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0" w:type="auto"/>
        <w:tblLook w:val="04A0"/>
      </w:tblPr>
      <w:tblGrid>
        <w:gridCol w:w="9571"/>
      </w:tblGrid>
      <w:tr w:rsidR="00FC6E78" w:rsidRPr="00FC6E78" w:rsidTr="009A3747">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E78" w:rsidRPr="00FC6E78" w:rsidRDefault="00FC6E78" w:rsidP="00FC6E78">
            <w:pPr>
              <w:jc w:val="center"/>
              <w:rPr>
                <w:rFonts w:ascii="Calibri" w:hAnsi="Calibri" w:cs="Times New Roman"/>
                <w:sz w:val="32"/>
                <w:szCs w:val="32"/>
              </w:rPr>
            </w:pPr>
            <w:r w:rsidRPr="00FC6E78">
              <w:rPr>
                <w:rFonts w:ascii="Calibri" w:hAnsi="Calibri" w:cs="Times New Roman"/>
                <w:sz w:val="32"/>
                <w:szCs w:val="32"/>
              </w:rPr>
              <w:t>Официальное издание муниципального образования «Середкино»</w:t>
            </w:r>
          </w:p>
          <w:p w:rsidR="00FC6E78" w:rsidRPr="00FC6E78" w:rsidRDefault="00FC6E78" w:rsidP="00FC6E78">
            <w:pPr>
              <w:jc w:val="center"/>
              <w:rPr>
                <w:rFonts w:ascii="Calibri" w:hAnsi="Calibri" w:cs="Times New Roman"/>
                <w:sz w:val="96"/>
                <w:szCs w:val="96"/>
              </w:rPr>
            </w:pPr>
            <w:r w:rsidRPr="00FC6E78">
              <w:rPr>
                <w:rFonts w:ascii="Calibri" w:hAnsi="Calibri" w:cs="Times New Roman"/>
                <w:sz w:val="96"/>
                <w:szCs w:val="96"/>
              </w:rPr>
              <w:t>МУНИЦИПАЛЬНЫЙ ВЕСТНИК</w:t>
            </w:r>
          </w:p>
          <w:p w:rsidR="00FC6E78" w:rsidRPr="00FC6E78" w:rsidRDefault="00FC6E78" w:rsidP="00F55F00">
            <w:pPr>
              <w:jc w:val="right"/>
              <w:rPr>
                <w:rFonts w:ascii="Calibri" w:hAnsi="Calibri" w:cs="Times New Roman"/>
                <w:sz w:val="28"/>
                <w:szCs w:val="28"/>
              </w:rPr>
            </w:pPr>
            <w:r w:rsidRPr="00FC6E78">
              <w:rPr>
                <w:rFonts w:ascii="Calibri" w:hAnsi="Calibri" w:cs="Times New Roman"/>
                <w:sz w:val="28"/>
                <w:szCs w:val="28"/>
              </w:rPr>
              <w:t>№</w:t>
            </w:r>
            <w:r w:rsidR="00F55F00">
              <w:rPr>
                <w:rFonts w:ascii="Calibri" w:hAnsi="Calibri" w:cs="Times New Roman"/>
                <w:b/>
                <w:sz w:val="28"/>
                <w:szCs w:val="28"/>
              </w:rPr>
              <w:t>9</w:t>
            </w:r>
            <w:r w:rsidR="002D7C60">
              <w:rPr>
                <w:rFonts w:ascii="Calibri" w:hAnsi="Calibri" w:cs="Times New Roman"/>
                <w:sz w:val="28"/>
                <w:szCs w:val="28"/>
              </w:rPr>
              <w:t xml:space="preserve"> (4</w:t>
            </w:r>
            <w:r w:rsidR="00F55F00">
              <w:rPr>
                <w:rFonts w:ascii="Calibri" w:hAnsi="Calibri" w:cs="Times New Roman"/>
                <w:sz w:val="28"/>
                <w:szCs w:val="28"/>
              </w:rPr>
              <w:t>6</w:t>
            </w:r>
            <w:r w:rsidRPr="00FC6E78">
              <w:rPr>
                <w:rFonts w:ascii="Calibri" w:hAnsi="Calibri" w:cs="Times New Roman"/>
                <w:sz w:val="28"/>
                <w:szCs w:val="28"/>
              </w:rPr>
              <w:t>) 1</w:t>
            </w:r>
            <w:r>
              <w:rPr>
                <w:rFonts w:ascii="Calibri" w:hAnsi="Calibri" w:cs="Times New Roman"/>
                <w:sz w:val="28"/>
                <w:szCs w:val="28"/>
              </w:rPr>
              <w:t>4</w:t>
            </w:r>
            <w:r w:rsidR="00F55F00">
              <w:rPr>
                <w:rFonts w:ascii="Calibri" w:hAnsi="Calibri" w:cs="Times New Roman"/>
                <w:sz w:val="28"/>
                <w:szCs w:val="28"/>
              </w:rPr>
              <w:t>.10</w:t>
            </w:r>
            <w:r w:rsidRPr="00FC6E78">
              <w:rPr>
                <w:rFonts w:ascii="Calibri" w:hAnsi="Calibri" w:cs="Times New Roman"/>
                <w:sz w:val="28"/>
                <w:szCs w:val="28"/>
              </w:rPr>
              <w:t>.2016г.</w:t>
            </w:r>
          </w:p>
        </w:tc>
      </w:tr>
    </w:tbl>
    <w:p w:rsidR="00FC6E78" w:rsidRDefault="00FC6E78" w:rsidP="00FC6E78"/>
    <w:p w:rsidR="00FC6E78" w:rsidRDefault="00FC6E78" w:rsidP="00843F18">
      <w:pPr>
        <w:spacing w:line="240" w:lineRule="auto"/>
        <w:ind w:right="282"/>
        <w:jc w:val="center"/>
        <w:rPr>
          <w:rFonts w:ascii="Times New Roman" w:eastAsia="Times New Roman" w:hAnsi="Times New Roman" w:cs="Times New Roman"/>
          <w:b/>
          <w:sz w:val="24"/>
          <w:szCs w:val="24"/>
          <w:lang w:eastAsia="ru-RU"/>
        </w:rPr>
        <w:sectPr w:rsidR="00FC6E78">
          <w:pgSz w:w="11906" w:h="16838"/>
          <w:pgMar w:top="1134" w:right="850" w:bottom="1134" w:left="1701" w:header="708" w:footer="708" w:gutter="0"/>
          <w:cols w:space="708"/>
          <w:docGrid w:linePitch="360"/>
        </w:sectPr>
      </w:pPr>
    </w:p>
    <w:p w:rsidR="00FC3846" w:rsidRDefault="00FC3846" w:rsidP="00FC3846">
      <w:pPr>
        <w:ind w:firstLine="709"/>
        <w:jc w:val="both"/>
      </w:pPr>
      <w:bookmarkStart w:id="0" w:name="_GoBack"/>
      <w:bookmarkEnd w:id="0"/>
    </w:p>
    <w:p w:rsidR="00FC3846" w:rsidRDefault="00FC3846" w:rsidP="00FC3846">
      <w:pPr>
        <w:jc w:val="center"/>
        <w:rPr>
          <w:rFonts w:ascii="Arial" w:hAnsi="Arial" w:cs="Arial"/>
          <w:b/>
          <w:sz w:val="32"/>
          <w:szCs w:val="32"/>
        </w:rPr>
        <w:sectPr w:rsidR="00FC3846" w:rsidSect="00FC3846">
          <w:headerReference w:type="even" r:id="rId7"/>
          <w:type w:val="continuous"/>
          <w:pgSz w:w="11906" w:h="16838" w:code="9"/>
          <w:pgMar w:top="567" w:right="567" w:bottom="567" w:left="1134" w:header="709" w:footer="709" w:gutter="0"/>
          <w:cols w:space="708"/>
          <w:titlePg/>
          <w:docGrid w:linePitch="360"/>
        </w:sectPr>
      </w:pPr>
    </w:p>
    <w:p w:rsidR="00FC3846" w:rsidRPr="00FC3846" w:rsidRDefault="00FC3846" w:rsidP="00975552">
      <w:pPr>
        <w:spacing w:after="0" w:line="240" w:lineRule="auto"/>
        <w:jc w:val="center"/>
        <w:rPr>
          <w:rFonts w:ascii="Arial" w:hAnsi="Arial" w:cs="Arial"/>
          <w:b/>
          <w:sz w:val="18"/>
          <w:szCs w:val="18"/>
        </w:rPr>
      </w:pPr>
      <w:r w:rsidRPr="00FC3846">
        <w:rPr>
          <w:rFonts w:ascii="Arial" w:hAnsi="Arial" w:cs="Arial"/>
          <w:b/>
          <w:sz w:val="18"/>
          <w:szCs w:val="18"/>
        </w:rPr>
        <w:lastRenderedPageBreak/>
        <w:t>15.09.2016 г. №63</w:t>
      </w:r>
    </w:p>
    <w:p w:rsidR="00FC3846" w:rsidRPr="00FC3846" w:rsidRDefault="00FC3846" w:rsidP="00975552">
      <w:pPr>
        <w:spacing w:after="0" w:line="240" w:lineRule="auto"/>
        <w:jc w:val="center"/>
        <w:rPr>
          <w:rFonts w:ascii="Arial" w:hAnsi="Arial" w:cs="Arial"/>
          <w:b/>
          <w:sz w:val="18"/>
          <w:szCs w:val="18"/>
        </w:rPr>
      </w:pPr>
      <w:r w:rsidRPr="00FC3846">
        <w:rPr>
          <w:rFonts w:ascii="Arial" w:hAnsi="Arial" w:cs="Arial"/>
          <w:b/>
          <w:sz w:val="18"/>
          <w:szCs w:val="18"/>
        </w:rPr>
        <w:t>РОССИЙСКАЯ ФЕДЕРАЦИЯ</w:t>
      </w:r>
    </w:p>
    <w:p w:rsidR="00FC3846" w:rsidRPr="00FC3846" w:rsidRDefault="00FC3846" w:rsidP="00975552">
      <w:pPr>
        <w:spacing w:after="0" w:line="240" w:lineRule="auto"/>
        <w:jc w:val="center"/>
        <w:rPr>
          <w:rFonts w:ascii="Arial" w:hAnsi="Arial" w:cs="Arial"/>
          <w:b/>
          <w:sz w:val="18"/>
          <w:szCs w:val="18"/>
        </w:rPr>
      </w:pPr>
      <w:r w:rsidRPr="00FC3846">
        <w:rPr>
          <w:rFonts w:ascii="Arial" w:hAnsi="Arial" w:cs="Arial"/>
          <w:b/>
          <w:sz w:val="18"/>
          <w:szCs w:val="18"/>
        </w:rPr>
        <w:t>ИРКУТСКАЯ ОБЛАСТЬ</w:t>
      </w:r>
    </w:p>
    <w:p w:rsidR="00FC3846" w:rsidRPr="00FC3846" w:rsidRDefault="00FC3846" w:rsidP="00975552">
      <w:pPr>
        <w:spacing w:after="0" w:line="240" w:lineRule="auto"/>
        <w:jc w:val="center"/>
        <w:rPr>
          <w:rFonts w:ascii="Arial" w:hAnsi="Arial" w:cs="Arial"/>
          <w:b/>
          <w:sz w:val="18"/>
          <w:szCs w:val="18"/>
        </w:rPr>
      </w:pPr>
      <w:r w:rsidRPr="00FC3846">
        <w:rPr>
          <w:rFonts w:ascii="Arial" w:hAnsi="Arial" w:cs="Arial"/>
          <w:b/>
          <w:sz w:val="18"/>
          <w:szCs w:val="18"/>
        </w:rPr>
        <w:t>БОХАНСКИЙ РАЙОН</w:t>
      </w:r>
    </w:p>
    <w:p w:rsidR="00FC3846" w:rsidRPr="00FC3846" w:rsidRDefault="00FC3846" w:rsidP="00975552">
      <w:pPr>
        <w:spacing w:after="0" w:line="240" w:lineRule="auto"/>
        <w:jc w:val="center"/>
        <w:rPr>
          <w:rFonts w:ascii="Arial" w:hAnsi="Arial" w:cs="Arial"/>
          <w:b/>
          <w:sz w:val="18"/>
          <w:szCs w:val="18"/>
        </w:rPr>
      </w:pPr>
      <w:r w:rsidRPr="00FC3846">
        <w:rPr>
          <w:rFonts w:ascii="Arial" w:hAnsi="Arial" w:cs="Arial"/>
          <w:b/>
          <w:sz w:val="18"/>
          <w:szCs w:val="18"/>
        </w:rPr>
        <w:t>МУНИЦИПАЛЬНОЕ ОБРАЗОВАНИЕ</w:t>
      </w:r>
    </w:p>
    <w:p w:rsidR="00FC3846" w:rsidRPr="00FC3846" w:rsidRDefault="00FC3846" w:rsidP="00975552">
      <w:pPr>
        <w:spacing w:after="0" w:line="240" w:lineRule="auto"/>
        <w:jc w:val="center"/>
        <w:rPr>
          <w:rFonts w:ascii="Arial" w:hAnsi="Arial" w:cs="Arial"/>
          <w:b/>
          <w:sz w:val="18"/>
          <w:szCs w:val="18"/>
        </w:rPr>
      </w:pPr>
      <w:r w:rsidRPr="00FC3846">
        <w:rPr>
          <w:rFonts w:ascii="Arial" w:hAnsi="Arial" w:cs="Arial"/>
          <w:b/>
          <w:sz w:val="18"/>
          <w:szCs w:val="18"/>
        </w:rPr>
        <w:t>«СЕРЕДКИНО»</w:t>
      </w:r>
    </w:p>
    <w:p w:rsidR="00FC3846" w:rsidRPr="00FC3846" w:rsidRDefault="00FC3846" w:rsidP="00975552">
      <w:pPr>
        <w:spacing w:after="0" w:line="240" w:lineRule="auto"/>
        <w:jc w:val="center"/>
        <w:rPr>
          <w:rFonts w:ascii="Arial" w:hAnsi="Arial" w:cs="Arial"/>
          <w:b/>
          <w:sz w:val="18"/>
          <w:szCs w:val="18"/>
        </w:rPr>
      </w:pPr>
      <w:r w:rsidRPr="00FC3846">
        <w:rPr>
          <w:rFonts w:ascii="Arial" w:hAnsi="Arial" w:cs="Arial"/>
          <w:b/>
          <w:sz w:val="18"/>
          <w:szCs w:val="18"/>
        </w:rPr>
        <w:t>ПОСТАНОВЛЕНИЕ</w:t>
      </w:r>
    </w:p>
    <w:p w:rsidR="00FC3846" w:rsidRPr="00FC3846" w:rsidRDefault="00FC3846" w:rsidP="00975552">
      <w:pPr>
        <w:spacing w:after="0" w:line="240" w:lineRule="auto"/>
        <w:contextualSpacing/>
        <w:jc w:val="center"/>
        <w:rPr>
          <w:sz w:val="18"/>
          <w:szCs w:val="18"/>
        </w:rPr>
      </w:pPr>
    </w:p>
    <w:p w:rsidR="00FC3846" w:rsidRPr="00FC3846" w:rsidRDefault="00FC3846" w:rsidP="00975552">
      <w:pPr>
        <w:spacing w:after="0" w:line="240" w:lineRule="auto"/>
        <w:ind w:right="-5" w:firstLine="540"/>
        <w:contextualSpacing/>
        <w:jc w:val="center"/>
        <w:rPr>
          <w:rFonts w:ascii="Arial" w:hAnsi="Arial" w:cs="Arial"/>
          <w:b/>
          <w:sz w:val="18"/>
          <w:szCs w:val="18"/>
        </w:rPr>
      </w:pPr>
      <w:r w:rsidRPr="00FC3846">
        <w:rPr>
          <w:rFonts w:ascii="Arial" w:hAnsi="Arial" w:cs="Arial"/>
          <w:b/>
          <w:sz w:val="18"/>
          <w:szCs w:val="18"/>
        </w:rPr>
        <w:t xml:space="preserve">ОБ УТВЕРЖДЕНИИ АДМИНИСТРАТИВНОГО РЕГЛАМЕНТА ПРЕДОСТАВЛЕНИЯ МУНИЦИПАЛЬНОЙ УСЛУГИ «ПРЕДОСТАВЛЕНИЕ ЗЕМЕЛЬНЫХ УЧАСТКОВ В АРЕНДУ НА ТОРГАХ </w:t>
      </w:r>
    </w:p>
    <w:p w:rsidR="00FC3846" w:rsidRPr="00FC3846" w:rsidRDefault="00FC3846" w:rsidP="00975552">
      <w:pPr>
        <w:spacing w:after="0" w:line="240" w:lineRule="auto"/>
        <w:ind w:right="-5" w:firstLine="540"/>
        <w:contextualSpacing/>
        <w:rPr>
          <w:sz w:val="18"/>
          <w:szCs w:val="18"/>
        </w:rPr>
      </w:pPr>
    </w:p>
    <w:p w:rsidR="00FC3846" w:rsidRPr="00FC3846" w:rsidRDefault="00FC3846" w:rsidP="00975552">
      <w:pPr>
        <w:spacing w:after="0" w:line="240" w:lineRule="auto"/>
        <w:ind w:right="-5" w:firstLine="540"/>
        <w:contextualSpacing/>
        <w:rPr>
          <w:sz w:val="18"/>
          <w:szCs w:val="18"/>
        </w:rPr>
      </w:pPr>
    </w:p>
    <w:p w:rsidR="00FC3846" w:rsidRPr="00FC3846" w:rsidRDefault="00FC3846" w:rsidP="00975552">
      <w:pPr>
        <w:spacing w:after="0" w:line="240" w:lineRule="auto"/>
        <w:ind w:right="-5" w:firstLine="540"/>
        <w:contextualSpacing/>
        <w:rPr>
          <w:sz w:val="18"/>
          <w:szCs w:val="18"/>
        </w:rPr>
      </w:pPr>
    </w:p>
    <w:p w:rsidR="00FC3846" w:rsidRPr="00FC3846" w:rsidRDefault="00FC3846" w:rsidP="00975552">
      <w:pPr>
        <w:spacing w:after="0" w:line="240" w:lineRule="auto"/>
        <w:ind w:right="-5" w:firstLine="540"/>
        <w:contextualSpacing/>
        <w:rPr>
          <w:rFonts w:ascii="Arial" w:hAnsi="Arial" w:cs="Arial"/>
          <w:sz w:val="18"/>
          <w:szCs w:val="18"/>
        </w:rPr>
      </w:pPr>
      <w:r w:rsidRPr="00FC3846">
        <w:rPr>
          <w:rFonts w:ascii="Arial" w:hAnsi="Arial" w:cs="Arial"/>
          <w:sz w:val="18"/>
          <w:szCs w:val="18"/>
        </w:rPr>
        <w:t>В соответствии с постановлениями администрации муниципального образования «Середкино» от 17.09.2011 г. № 13 «Об утверждении Порядка разработки и утверждения административных регламентов исполнения муниципальных услуг (оказание муниципальных услуг)», от 15.09.2011 г. № 12 «Об утверждении реестра муниципальных услуг, исполняемых администрацией муниципального образования «Середкино» :</w:t>
      </w:r>
    </w:p>
    <w:p w:rsidR="00FC3846" w:rsidRPr="00FC3846" w:rsidRDefault="00FC3846" w:rsidP="00975552">
      <w:pPr>
        <w:spacing w:after="0" w:line="240" w:lineRule="auto"/>
        <w:ind w:right="-5"/>
        <w:contextualSpacing/>
        <w:jc w:val="center"/>
        <w:rPr>
          <w:sz w:val="18"/>
          <w:szCs w:val="18"/>
        </w:rPr>
      </w:pPr>
    </w:p>
    <w:p w:rsidR="00FC3846" w:rsidRPr="00FC3846" w:rsidRDefault="00FC3846" w:rsidP="00975552">
      <w:pPr>
        <w:spacing w:after="0" w:line="240" w:lineRule="auto"/>
        <w:ind w:right="-5"/>
        <w:contextualSpacing/>
        <w:jc w:val="center"/>
        <w:rPr>
          <w:sz w:val="18"/>
          <w:szCs w:val="18"/>
        </w:rPr>
      </w:pPr>
    </w:p>
    <w:p w:rsidR="00FC3846" w:rsidRPr="00FC3846" w:rsidRDefault="00FC3846" w:rsidP="00975552">
      <w:pPr>
        <w:spacing w:after="0" w:line="240" w:lineRule="auto"/>
        <w:ind w:right="-5"/>
        <w:contextualSpacing/>
        <w:jc w:val="center"/>
        <w:rPr>
          <w:sz w:val="18"/>
          <w:szCs w:val="18"/>
        </w:rPr>
      </w:pPr>
    </w:p>
    <w:p w:rsidR="00FC3846" w:rsidRPr="00FC3846" w:rsidRDefault="00FC3846" w:rsidP="00975552">
      <w:pPr>
        <w:spacing w:after="0" w:line="240" w:lineRule="auto"/>
        <w:ind w:right="-5"/>
        <w:contextualSpacing/>
        <w:jc w:val="center"/>
        <w:rPr>
          <w:rFonts w:ascii="Arial" w:hAnsi="Arial" w:cs="Arial"/>
          <w:b/>
          <w:sz w:val="18"/>
          <w:szCs w:val="18"/>
        </w:rPr>
      </w:pPr>
      <w:r w:rsidRPr="00FC3846">
        <w:rPr>
          <w:rFonts w:ascii="Arial" w:hAnsi="Arial" w:cs="Arial"/>
          <w:b/>
          <w:sz w:val="18"/>
          <w:szCs w:val="18"/>
        </w:rPr>
        <w:t>ПОСТАНОВЛЯЮ:</w:t>
      </w:r>
    </w:p>
    <w:p w:rsidR="00FC3846" w:rsidRPr="00FC3846" w:rsidRDefault="00FC3846" w:rsidP="00975552">
      <w:pPr>
        <w:spacing w:after="0" w:line="240" w:lineRule="auto"/>
        <w:ind w:right="-5"/>
        <w:contextualSpacing/>
        <w:rPr>
          <w:sz w:val="18"/>
          <w:szCs w:val="18"/>
        </w:rPr>
      </w:pPr>
    </w:p>
    <w:p w:rsidR="00FC3846" w:rsidRPr="00FC3846" w:rsidRDefault="00FC3846" w:rsidP="00975552">
      <w:pPr>
        <w:numPr>
          <w:ilvl w:val="0"/>
          <w:numId w:val="22"/>
        </w:numPr>
        <w:spacing w:after="0" w:line="240" w:lineRule="auto"/>
        <w:contextualSpacing/>
        <w:rPr>
          <w:rFonts w:ascii="Arial" w:hAnsi="Arial" w:cs="Arial"/>
          <w:bCs/>
          <w:sz w:val="18"/>
          <w:szCs w:val="18"/>
        </w:rPr>
      </w:pPr>
      <w:r w:rsidRPr="00FC3846">
        <w:rPr>
          <w:rFonts w:ascii="Arial" w:hAnsi="Arial" w:cs="Arial"/>
          <w:sz w:val="18"/>
          <w:szCs w:val="18"/>
        </w:rPr>
        <w:t>Утвердить административный регламент исполнения муниципальной услуги « Предоставление земельных участков в аренду на торгах</w:t>
      </w:r>
      <w:r w:rsidRPr="00FC3846">
        <w:rPr>
          <w:rFonts w:ascii="Arial" w:hAnsi="Arial" w:cs="Arial"/>
          <w:bCs/>
          <w:sz w:val="18"/>
          <w:szCs w:val="18"/>
        </w:rPr>
        <w:t xml:space="preserve">» </w:t>
      </w:r>
      <w:r w:rsidRPr="00FC3846">
        <w:rPr>
          <w:rFonts w:ascii="Arial" w:hAnsi="Arial" w:cs="Arial"/>
          <w:sz w:val="18"/>
          <w:szCs w:val="18"/>
        </w:rPr>
        <w:t>(Прилагается).</w:t>
      </w:r>
    </w:p>
    <w:p w:rsidR="00FC3846" w:rsidRPr="00FC3846" w:rsidRDefault="00FC3846" w:rsidP="00975552">
      <w:pPr>
        <w:numPr>
          <w:ilvl w:val="0"/>
          <w:numId w:val="22"/>
        </w:numPr>
        <w:spacing w:after="0" w:line="240" w:lineRule="auto"/>
        <w:ind w:right="-5"/>
        <w:contextualSpacing/>
        <w:jc w:val="both"/>
        <w:rPr>
          <w:rFonts w:ascii="Arial" w:hAnsi="Arial" w:cs="Arial"/>
          <w:sz w:val="18"/>
          <w:szCs w:val="18"/>
        </w:rPr>
      </w:pPr>
      <w:r w:rsidRPr="00FC3846">
        <w:rPr>
          <w:rFonts w:ascii="Arial" w:hAnsi="Arial" w:cs="Arial"/>
          <w:sz w:val="18"/>
          <w:szCs w:val="18"/>
        </w:rPr>
        <w:t>Настоящее постановление опубликовать в газете «Вестник» МО «Середкино».</w:t>
      </w:r>
    </w:p>
    <w:p w:rsidR="00FC3846" w:rsidRPr="00FC3846" w:rsidRDefault="00FC3846" w:rsidP="00975552">
      <w:pPr>
        <w:numPr>
          <w:ilvl w:val="0"/>
          <w:numId w:val="22"/>
        </w:numPr>
        <w:spacing w:after="0" w:line="240" w:lineRule="auto"/>
        <w:ind w:right="-5"/>
        <w:contextualSpacing/>
        <w:jc w:val="both"/>
        <w:rPr>
          <w:rFonts w:ascii="Arial" w:hAnsi="Arial" w:cs="Arial"/>
          <w:sz w:val="18"/>
          <w:szCs w:val="18"/>
        </w:rPr>
      </w:pPr>
      <w:r w:rsidRPr="00FC3846">
        <w:rPr>
          <w:rFonts w:ascii="Arial" w:hAnsi="Arial" w:cs="Arial"/>
          <w:sz w:val="18"/>
          <w:szCs w:val="18"/>
        </w:rPr>
        <w:t>Контроль за исполнением настоящего постановления оставляю за собой.</w:t>
      </w:r>
    </w:p>
    <w:p w:rsidR="00FC3846" w:rsidRPr="00FC3846" w:rsidRDefault="00FC3846" w:rsidP="00975552">
      <w:pPr>
        <w:numPr>
          <w:ilvl w:val="0"/>
          <w:numId w:val="22"/>
        </w:numPr>
        <w:spacing w:after="0" w:line="240" w:lineRule="auto"/>
        <w:ind w:right="-5"/>
        <w:contextualSpacing/>
        <w:jc w:val="both"/>
        <w:rPr>
          <w:rFonts w:ascii="Arial" w:hAnsi="Arial" w:cs="Arial"/>
          <w:sz w:val="18"/>
          <w:szCs w:val="18"/>
        </w:rPr>
      </w:pPr>
      <w:r w:rsidRPr="00FC3846">
        <w:rPr>
          <w:rFonts w:ascii="Arial" w:hAnsi="Arial" w:cs="Arial"/>
          <w:sz w:val="18"/>
          <w:szCs w:val="18"/>
        </w:rPr>
        <w:t>Постановление вступает в силу со дня опубликования.</w:t>
      </w:r>
    </w:p>
    <w:p w:rsidR="00FC3846" w:rsidRPr="00FC3846" w:rsidRDefault="00FC3846" w:rsidP="00975552">
      <w:pPr>
        <w:spacing w:after="0" w:line="240" w:lineRule="auto"/>
        <w:ind w:right="-766"/>
        <w:contextualSpacing/>
        <w:rPr>
          <w:sz w:val="18"/>
          <w:szCs w:val="18"/>
        </w:rPr>
      </w:pPr>
    </w:p>
    <w:p w:rsidR="00FC3846" w:rsidRPr="00FC3846" w:rsidRDefault="00FC3846" w:rsidP="00975552">
      <w:pPr>
        <w:spacing w:after="0" w:line="240" w:lineRule="auto"/>
        <w:ind w:right="-766"/>
        <w:contextualSpacing/>
        <w:rPr>
          <w:sz w:val="18"/>
          <w:szCs w:val="18"/>
        </w:rPr>
      </w:pPr>
    </w:p>
    <w:p w:rsidR="00FC3846" w:rsidRPr="00FC3846" w:rsidRDefault="00FC3846" w:rsidP="00975552">
      <w:pPr>
        <w:spacing w:after="0" w:line="240" w:lineRule="auto"/>
        <w:ind w:right="-5"/>
        <w:contextualSpacing/>
        <w:rPr>
          <w:rFonts w:ascii="Arial" w:hAnsi="Arial" w:cs="Arial"/>
          <w:sz w:val="18"/>
          <w:szCs w:val="18"/>
        </w:rPr>
      </w:pPr>
      <w:r w:rsidRPr="00FC3846">
        <w:rPr>
          <w:rFonts w:ascii="Arial" w:hAnsi="Arial" w:cs="Arial"/>
          <w:sz w:val="18"/>
          <w:szCs w:val="18"/>
        </w:rPr>
        <w:t xml:space="preserve">Глава муниципального образования  «Середкино»                                  </w:t>
      </w:r>
    </w:p>
    <w:p w:rsidR="00FC3846" w:rsidRPr="00FC3846" w:rsidRDefault="00FC3846" w:rsidP="00975552">
      <w:pPr>
        <w:spacing w:after="0" w:line="240" w:lineRule="auto"/>
        <w:ind w:right="-5"/>
        <w:contextualSpacing/>
        <w:rPr>
          <w:rFonts w:ascii="Arial" w:hAnsi="Arial" w:cs="Arial"/>
          <w:sz w:val="18"/>
          <w:szCs w:val="18"/>
        </w:rPr>
      </w:pPr>
      <w:r w:rsidRPr="00FC3846">
        <w:rPr>
          <w:rFonts w:ascii="Arial" w:hAnsi="Arial" w:cs="Arial"/>
          <w:sz w:val="18"/>
          <w:szCs w:val="18"/>
        </w:rPr>
        <w:t>И.А.Середкина</w:t>
      </w:r>
    </w:p>
    <w:p w:rsidR="00FC3846" w:rsidRPr="00FC3846" w:rsidRDefault="00FC3846" w:rsidP="00975552">
      <w:pPr>
        <w:spacing w:after="0" w:line="240" w:lineRule="auto"/>
        <w:jc w:val="right"/>
        <w:rPr>
          <w:sz w:val="18"/>
          <w:szCs w:val="18"/>
        </w:rPr>
      </w:pPr>
    </w:p>
    <w:p w:rsidR="00FC3846" w:rsidRPr="00FC3846" w:rsidRDefault="00FC3846" w:rsidP="00975552">
      <w:pPr>
        <w:spacing w:after="0" w:line="240" w:lineRule="auto"/>
        <w:rPr>
          <w:rFonts w:ascii="Courier New" w:hAnsi="Courier New" w:cs="Courier New"/>
          <w:sz w:val="18"/>
          <w:szCs w:val="18"/>
        </w:rPr>
      </w:pPr>
      <w:r>
        <w:rPr>
          <w:sz w:val="18"/>
          <w:szCs w:val="18"/>
        </w:rPr>
        <w:t xml:space="preserve">                                                                                          </w:t>
      </w:r>
      <w:r w:rsidRPr="00FC3846">
        <w:rPr>
          <w:rFonts w:ascii="Courier New" w:hAnsi="Courier New" w:cs="Courier New"/>
          <w:sz w:val="18"/>
          <w:szCs w:val="18"/>
        </w:rPr>
        <w:t>Приложение</w:t>
      </w:r>
    </w:p>
    <w:p w:rsidR="00FC3846" w:rsidRPr="00FC3846" w:rsidRDefault="00FC3846" w:rsidP="00975552">
      <w:pPr>
        <w:spacing w:after="0" w:line="240" w:lineRule="auto"/>
        <w:jc w:val="right"/>
        <w:rPr>
          <w:rFonts w:ascii="Courier New" w:hAnsi="Courier New" w:cs="Courier New"/>
          <w:sz w:val="18"/>
          <w:szCs w:val="18"/>
        </w:rPr>
      </w:pPr>
      <w:r w:rsidRPr="00FC3846">
        <w:rPr>
          <w:rFonts w:ascii="Courier New" w:hAnsi="Courier New" w:cs="Courier New"/>
          <w:sz w:val="18"/>
          <w:szCs w:val="18"/>
        </w:rPr>
        <w:t>к постановлению администрации</w:t>
      </w:r>
    </w:p>
    <w:p w:rsidR="00FC3846" w:rsidRPr="00FC3846" w:rsidRDefault="00FC3846" w:rsidP="00975552">
      <w:pPr>
        <w:spacing w:after="0" w:line="240" w:lineRule="auto"/>
        <w:jc w:val="right"/>
        <w:rPr>
          <w:rFonts w:ascii="Courier New" w:hAnsi="Courier New" w:cs="Courier New"/>
          <w:sz w:val="18"/>
          <w:szCs w:val="18"/>
        </w:rPr>
      </w:pPr>
      <w:r w:rsidRPr="00FC3846">
        <w:rPr>
          <w:rFonts w:ascii="Courier New" w:hAnsi="Courier New" w:cs="Courier New"/>
          <w:sz w:val="18"/>
          <w:szCs w:val="18"/>
        </w:rPr>
        <w:t>МО «Середкино»»</w:t>
      </w:r>
    </w:p>
    <w:p w:rsidR="00FC3846" w:rsidRPr="00FC3846" w:rsidRDefault="00FC3846" w:rsidP="00975552">
      <w:pPr>
        <w:spacing w:after="0" w:line="240" w:lineRule="auto"/>
        <w:jc w:val="right"/>
        <w:rPr>
          <w:sz w:val="18"/>
          <w:szCs w:val="18"/>
        </w:rPr>
      </w:pPr>
      <w:r w:rsidRPr="00FC3846">
        <w:rPr>
          <w:rFonts w:ascii="Courier New" w:hAnsi="Courier New" w:cs="Courier New"/>
          <w:sz w:val="18"/>
          <w:szCs w:val="18"/>
        </w:rPr>
        <w:t>От 15.09.2016</w:t>
      </w:r>
      <w:r w:rsidRPr="00FC3846">
        <w:rPr>
          <w:rFonts w:ascii="Courier New" w:hAnsi="Courier New" w:cs="Courier New"/>
          <w:sz w:val="18"/>
          <w:szCs w:val="18"/>
        </w:rPr>
        <w:tab/>
        <w:t>№ 63</w:t>
      </w:r>
      <w:r w:rsidRPr="00FC3846">
        <w:rPr>
          <w:sz w:val="18"/>
          <w:szCs w:val="18"/>
        </w:rPr>
        <w:tab/>
      </w:r>
    </w:p>
    <w:p w:rsidR="00FC3846" w:rsidRPr="00FC3846" w:rsidRDefault="00FC3846" w:rsidP="00975552">
      <w:pPr>
        <w:pStyle w:val="ConsPlusTitle"/>
        <w:jc w:val="center"/>
        <w:outlineLvl w:val="0"/>
        <w:rPr>
          <w:caps/>
          <w:color w:val="000000"/>
          <w:sz w:val="18"/>
          <w:szCs w:val="18"/>
        </w:rPr>
      </w:pPr>
      <w:r w:rsidRPr="00FC3846">
        <w:rPr>
          <w:color w:val="000000"/>
          <w:sz w:val="18"/>
          <w:szCs w:val="18"/>
        </w:rPr>
        <w:t xml:space="preserve">АДМИНИСТРАТИВНЫЙ РЕГЛАМЕНТ </w:t>
      </w:r>
      <w:r w:rsidRPr="00FC3846">
        <w:rPr>
          <w:color w:val="000000"/>
          <w:sz w:val="18"/>
          <w:szCs w:val="18"/>
        </w:rPr>
        <w:lastRenderedPageBreak/>
        <w:t xml:space="preserve">ПРЕДОСТАВЛЕНИЯ МУНИЦИПАЛЬНОЙ УСЛУГИ </w:t>
      </w:r>
      <w:r w:rsidRPr="00FC3846">
        <w:rPr>
          <w:caps/>
          <w:color w:val="000000"/>
          <w:sz w:val="18"/>
          <w:szCs w:val="18"/>
        </w:rPr>
        <w:t>«Предоставление земельных участков в аренду на торгах»</w:t>
      </w:r>
    </w:p>
    <w:p w:rsidR="00FC3846" w:rsidRPr="00FC3846" w:rsidRDefault="00FC3846" w:rsidP="00975552">
      <w:pPr>
        <w:autoSpaceDE w:val="0"/>
        <w:autoSpaceDN w:val="0"/>
        <w:adjustRightInd w:val="0"/>
        <w:spacing w:after="0" w:line="240" w:lineRule="auto"/>
        <w:jc w:val="center"/>
        <w:outlineLvl w:val="1"/>
        <w:rPr>
          <w:color w:val="000000"/>
          <w:sz w:val="18"/>
          <w:szCs w:val="18"/>
        </w:rPr>
      </w:pPr>
    </w:p>
    <w:p w:rsidR="00FC3846" w:rsidRPr="00FC3846" w:rsidRDefault="00FC3846" w:rsidP="00975552">
      <w:pPr>
        <w:autoSpaceDE w:val="0"/>
        <w:autoSpaceDN w:val="0"/>
        <w:adjustRightInd w:val="0"/>
        <w:spacing w:after="0" w:line="240" w:lineRule="auto"/>
        <w:outlineLvl w:val="1"/>
        <w:rPr>
          <w:rFonts w:ascii="Arial" w:hAnsi="Arial" w:cs="Arial"/>
          <w:color w:val="000000"/>
          <w:sz w:val="18"/>
          <w:szCs w:val="18"/>
        </w:rPr>
      </w:pPr>
      <w:r w:rsidRPr="00FC3846">
        <w:rPr>
          <w:rFonts w:ascii="Arial" w:hAnsi="Arial" w:cs="Arial"/>
          <w:color w:val="000000"/>
          <w:sz w:val="18"/>
          <w:szCs w:val="18"/>
        </w:rPr>
        <w:t xml:space="preserve">Раздел </w:t>
      </w:r>
      <w:r w:rsidRPr="00FC3846">
        <w:rPr>
          <w:rFonts w:ascii="Arial" w:hAnsi="Arial" w:cs="Arial"/>
          <w:color w:val="000000"/>
          <w:sz w:val="18"/>
          <w:szCs w:val="18"/>
          <w:lang w:val="en-US"/>
        </w:rPr>
        <w:t>I</w:t>
      </w:r>
      <w:r w:rsidRPr="00FC3846">
        <w:rPr>
          <w:rFonts w:ascii="Arial" w:hAnsi="Arial" w:cs="Arial"/>
          <w:color w:val="000000"/>
          <w:sz w:val="18"/>
          <w:szCs w:val="18"/>
        </w:rPr>
        <w:t>. ОБЩИЕ ПОЛОЖЕНИЯ</w:t>
      </w:r>
    </w:p>
    <w:p w:rsidR="00FC3846" w:rsidRPr="00FC3846" w:rsidRDefault="00FC3846" w:rsidP="00975552">
      <w:pPr>
        <w:autoSpaceDE w:val="0"/>
        <w:autoSpaceDN w:val="0"/>
        <w:adjustRightInd w:val="0"/>
        <w:spacing w:after="0" w:line="240" w:lineRule="auto"/>
        <w:outlineLvl w:val="1"/>
        <w:rPr>
          <w:rFonts w:ascii="Arial" w:hAnsi="Arial" w:cs="Arial"/>
          <w:color w:val="000000"/>
          <w:sz w:val="18"/>
          <w:szCs w:val="18"/>
        </w:rPr>
      </w:pPr>
    </w:p>
    <w:p w:rsidR="00FC3846" w:rsidRPr="00FC3846" w:rsidRDefault="00FC3846" w:rsidP="00975552">
      <w:pPr>
        <w:autoSpaceDE w:val="0"/>
        <w:autoSpaceDN w:val="0"/>
        <w:adjustRightInd w:val="0"/>
        <w:spacing w:after="0" w:line="240" w:lineRule="auto"/>
        <w:outlineLvl w:val="1"/>
        <w:rPr>
          <w:rFonts w:ascii="Arial" w:hAnsi="Arial" w:cs="Arial"/>
          <w:color w:val="000000"/>
          <w:sz w:val="18"/>
          <w:szCs w:val="18"/>
        </w:rPr>
      </w:pPr>
      <w:r w:rsidRPr="00FC3846">
        <w:rPr>
          <w:rFonts w:ascii="Arial" w:hAnsi="Arial" w:cs="Arial"/>
          <w:color w:val="000000"/>
          <w:sz w:val="18"/>
          <w:szCs w:val="18"/>
        </w:rPr>
        <w:t xml:space="preserve">Глава 1. </w:t>
      </w:r>
      <w:r w:rsidRPr="00FC3846">
        <w:rPr>
          <w:rFonts w:ascii="Arial" w:hAnsi="Arial" w:cs="Arial"/>
          <w:caps/>
          <w:color w:val="000000"/>
          <w:sz w:val="18"/>
          <w:szCs w:val="18"/>
        </w:rPr>
        <w:t>Предмет регулирования административного регламента</w:t>
      </w:r>
    </w:p>
    <w:p w:rsidR="00FC3846" w:rsidRPr="00FC3846" w:rsidRDefault="00FC3846" w:rsidP="00975552">
      <w:pPr>
        <w:autoSpaceDE w:val="0"/>
        <w:autoSpaceDN w:val="0"/>
        <w:adjustRightInd w:val="0"/>
        <w:spacing w:after="0" w:line="240" w:lineRule="auto"/>
        <w:ind w:left="720"/>
        <w:outlineLvl w:val="1"/>
        <w:rPr>
          <w:rFonts w:ascii="Arial" w:hAnsi="Arial" w:cs="Arial"/>
          <w:color w:val="000000"/>
          <w:sz w:val="18"/>
          <w:szCs w:val="18"/>
        </w:rPr>
      </w:pPr>
    </w:p>
    <w:p w:rsidR="00FC3846" w:rsidRPr="00FC3846" w:rsidRDefault="00FC3846" w:rsidP="00975552">
      <w:pPr>
        <w:autoSpaceDE w:val="0"/>
        <w:autoSpaceDN w:val="0"/>
        <w:adjustRightInd w:val="0"/>
        <w:spacing w:after="0" w:line="240" w:lineRule="auto"/>
        <w:ind w:firstLine="709"/>
        <w:jc w:val="both"/>
        <w:rPr>
          <w:rFonts w:ascii="Arial" w:hAnsi="Arial" w:cs="Arial"/>
          <w:sz w:val="18"/>
          <w:szCs w:val="18"/>
        </w:rPr>
      </w:pPr>
      <w:r w:rsidRPr="00FC3846">
        <w:rPr>
          <w:rFonts w:ascii="Arial" w:hAnsi="Arial" w:cs="Arial"/>
          <w:color w:val="000000"/>
          <w:sz w:val="18"/>
          <w:szCs w:val="18"/>
        </w:rPr>
        <w:t xml:space="preserve">1. </w:t>
      </w:r>
      <w:r w:rsidRPr="00FC3846">
        <w:rPr>
          <w:rFonts w:ascii="Arial" w:hAnsi="Arial" w:cs="Arial"/>
          <w:sz w:val="18"/>
          <w:szCs w:val="18"/>
        </w:rPr>
        <w:t>Административный регламент предоставления муниципальной услуги «Предоставление земельных участков в аренду на торгах», (далее – административный регламент) регулирует порядок предоставления расположенных на территории муниципального образования «Середкино» земельных участков, находящихся в государственной или муниципальной собственности, путем проведения аукционов по продаже земельных участков, а также аукционов на право заключения договоров аренды таких земельных участков.</w:t>
      </w:r>
    </w:p>
    <w:p w:rsidR="00FC3846" w:rsidRPr="00FC3846" w:rsidRDefault="00FC3846" w:rsidP="00975552">
      <w:pPr>
        <w:autoSpaceDE w:val="0"/>
        <w:autoSpaceDN w:val="0"/>
        <w:spacing w:after="0" w:line="240" w:lineRule="auto"/>
        <w:ind w:firstLine="709"/>
        <w:jc w:val="both"/>
        <w:rPr>
          <w:rFonts w:ascii="Arial" w:hAnsi="Arial" w:cs="Arial"/>
          <w:color w:val="000000"/>
          <w:sz w:val="18"/>
          <w:szCs w:val="18"/>
        </w:rPr>
      </w:pPr>
      <w:r w:rsidRPr="00FC3846">
        <w:rPr>
          <w:rFonts w:ascii="Arial" w:hAnsi="Arial" w:cs="Arial"/>
          <w:color w:val="000000"/>
          <w:sz w:val="18"/>
          <w:szCs w:val="18"/>
        </w:rPr>
        <w:t xml:space="preserve">2. </w:t>
      </w:r>
      <w:r w:rsidRPr="00FC3846">
        <w:rPr>
          <w:rFonts w:ascii="Arial" w:hAnsi="Arial" w:cs="Arial"/>
          <w:sz w:val="18"/>
          <w:szCs w:val="1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«Середкино», при осуществлении полномочий</w:t>
      </w:r>
      <w:r w:rsidRPr="00FC3846">
        <w:rPr>
          <w:rFonts w:ascii="Arial" w:hAnsi="Arial" w:cs="Arial"/>
          <w:color w:val="000000"/>
          <w:sz w:val="18"/>
          <w:szCs w:val="18"/>
        </w:rPr>
        <w:t>.</w:t>
      </w:r>
    </w:p>
    <w:p w:rsidR="00FC3846" w:rsidRPr="00FC3846" w:rsidRDefault="00FC3846" w:rsidP="00FC3846">
      <w:pPr>
        <w:autoSpaceDE w:val="0"/>
        <w:autoSpaceDN w:val="0"/>
        <w:adjustRightInd w:val="0"/>
        <w:outlineLvl w:val="2"/>
        <w:rPr>
          <w:rFonts w:ascii="Arial" w:hAnsi="Arial" w:cs="Arial"/>
          <w:color w:val="000000"/>
          <w:sz w:val="18"/>
          <w:szCs w:val="18"/>
        </w:rPr>
      </w:pPr>
      <w:r w:rsidRPr="00FC3846">
        <w:rPr>
          <w:rFonts w:ascii="Arial" w:hAnsi="Arial" w:cs="Arial"/>
          <w:color w:val="000000"/>
          <w:sz w:val="18"/>
          <w:szCs w:val="18"/>
        </w:rPr>
        <w:t xml:space="preserve">Глава 2. </w:t>
      </w:r>
      <w:r w:rsidRPr="00FC3846">
        <w:rPr>
          <w:rFonts w:ascii="Arial" w:hAnsi="Arial" w:cs="Arial"/>
          <w:caps/>
          <w:color w:val="000000"/>
          <w:sz w:val="18"/>
          <w:szCs w:val="18"/>
        </w:rPr>
        <w:t>Круг заявителей</w:t>
      </w:r>
    </w:p>
    <w:p w:rsidR="00FC3846" w:rsidRPr="00FC3846" w:rsidRDefault="00FC3846" w:rsidP="00FC3846">
      <w:pPr>
        <w:autoSpaceDE w:val="0"/>
        <w:autoSpaceDN w:val="0"/>
        <w:adjustRightInd w:val="0"/>
        <w:jc w:val="both"/>
        <w:rPr>
          <w:rFonts w:ascii="Arial" w:hAnsi="Arial" w:cs="Arial"/>
          <w:color w:val="000000"/>
          <w:sz w:val="18"/>
          <w:szCs w:val="18"/>
        </w:rPr>
      </w:pPr>
      <w:r w:rsidRPr="00FC3846">
        <w:rPr>
          <w:rFonts w:ascii="Arial" w:hAnsi="Arial" w:cs="Arial"/>
          <w:color w:val="000000"/>
          <w:sz w:val="18"/>
          <w:szCs w:val="18"/>
        </w:rPr>
        <w:t xml:space="preserve">3. </w:t>
      </w:r>
      <w:r w:rsidRPr="00FC3846">
        <w:rPr>
          <w:rFonts w:ascii="Arial" w:hAnsi="Arial" w:cs="Arial"/>
          <w:sz w:val="18"/>
          <w:szCs w:val="18"/>
        </w:rPr>
        <w:t>Муниципальная услуга предоставляется физическим или юридическим лицам (далее - заявители)</w:t>
      </w:r>
      <w:r w:rsidRPr="00FC3846">
        <w:rPr>
          <w:rFonts w:ascii="Arial" w:hAnsi="Arial" w:cs="Arial"/>
          <w:color w:val="000000"/>
          <w:sz w:val="18"/>
          <w:szCs w:val="18"/>
        </w:rPr>
        <w:t>.</w:t>
      </w:r>
    </w:p>
    <w:p w:rsidR="00FC3846" w:rsidRPr="00FC3846" w:rsidRDefault="00FC3846" w:rsidP="00FC3846">
      <w:pPr>
        <w:autoSpaceDE w:val="0"/>
        <w:autoSpaceDN w:val="0"/>
        <w:adjustRightInd w:val="0"/>
        <w:outlineLvl w:val="1"/>
        <w:rPr>
          <w:rFonts w:ascii="Arial" w:hAnsi="Arial" w:cs="Arial"/>
          <w:caps/>
          <w:color w:val="000000"/>
          <w:sz w:val="18"/>
          <w:szCs w:val="18"/>
        </w:rPr>
      </w:pPr>
      <w:r w:rsidRPr="00FC3846">
        <w:rPr>
          <w:rFonts w:ascii="Arial" w:hAnsi="Arial" w:cs="Arial"/>
          <w:color w:val="000000"/>
          <w:sz w:val="18"/>
          <w:szCs w:val="18"/>
        </w:rPr>
        <w:t xml:space="preserve">Глава 3. </w:t>
      </w:r>
      <w:r w:rsidRPr="00FC3846">
        <w:rPr>
          <w:rFonts w:ascii="Arial" w:hAnsi="Arial" w:cs="Arial"/>
          <w:caps/>
          <w:color w:val="000000"/>
          <w:sz w:val="18"/>
          <w:szCs w:val="18"/>
        </w:rPr>
        <w:t>Требования к порядку информирования о предоставлении МУНИЦИПАЛЬНОЙ услуги</w:t>
      </w:r>
    </w:p>
    <w:p w:rsidR="00FC3846" w:rsidRPr="00FC3846" w:rsidRDefault="00FC3846" w:rsidP="00FC3846">
      <w:pPr>
        <w:autoSpaceDE w:val="0"/>
        <w:autoSpaceDN w:val="0"/>
        <w:adjustRightInd w:val="0"/>
        <w:jc w:val="center"/>
        <w:outlineLvl w:val="1"/>
        <w:rPr>
          <w:rFonts w:ascii="Arial" w:hAnsi="Arial" w:cs="Arial"/>
          <w:color w:val="000000"/>
          <w:sz w:val="18"/>
          <w:szCs w:val="18"/>
        </w:rPr>
      </w:pPr>
    </w:p>
    <w:p w:rsidR="00FC3846" w:rsidRPr="00FC3846" w:rsidRDefault="00FC3846" w:rsidP="00FC3846">
      <w:pPr>
        <w:pStyle w:val="ConsPlusNormal"/>
        <w:ind w:firstLine="709"/>
        <w:jc w:val="both"/>
        <w:rPr>
          <w:sz w:val="18"/>
          <w:szCs w:val="18"/>
        </w:rPr>
      </w:pPr>
      <w:r w:rsidRPr="00FC3846">
        <w:rPr>
          <w:sz w:val="18"/>
          <w:szCs w:val="1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FC3846" w:rsidRPr="00FC3846" w:rsidRDefault="00FC3846" w:rsidP="00FC3846">
      <w:pPr>
        <w:autoSpaceDE w:val="0"/>
        <w:autoSpaceDN w:val="0"/>
        <w:adjustRightInd w:val="0"/>
        <w:ind w:firstLine="709"/>
        <w:jc w:val="both"/>
        <w:rPr>
          <w:rFonts w:ascii="Arial" w:hAnsi="Arial" w:cs="Arial"/>
          <w:sz w:val="18"/>
          <w:szCs w:val="18"/>
        </w:rPr>
      </w:pPr>
      <w:r w:rsidRPr="00FC3846">
        <w:rPr>
          <w:rFonts w:ascii="Arial" w:hAnsi="Arial" w:cs="Arial"/>
          <w:sz w:val="18"/>
          <w:szCs w:val="18"/>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C3846" w:rsidRPr="00FC3846" w:rsidRDefault="00FC3846" w:rsidP="00FC3846">
      <w:pPr>
        <w:pStyle w:val="ConsPlusNormal"/>
        <w:ind w:firstLine="709"/>
        <w:jc w:val="both"/>
        <w:rPr>
          <w:sz w:val="18"/>
          <w:szCs w:val="18"/>
        </w:rPr>
      </w:pPr>
      <w:r w:rsidRPr="00FC3846">
        <w:rPr>
          <w:sz w:val="18"/>
          <w:szCs w:val="18"/>
        </w:rPr>
        <w:lastRenderedPageBreak/>
        <w:t>5. Информация предоставляется:</w:t>
      </w:r>
    </w:p>
    <w:p w:rsidR="00FC3846" w:rsidRPr="00FC3846" w:rsidRDefault="00FC3846" w:rsidP="00FC3846">
      <w:pPr>
        <w:pStyle w:val="ConsPlusNormal"/>
        <w:ind w:firstLine="709"/>
        <w:jc w:val="both"/>
        <w:rPr>
          <w:sz w:val="18"/>
          <w:szCs w:val="18"/>
        </w:rPr>
      </w:pPr>
      <w:r w:rsidRPr="00FC3846">
        <w:rPr>
          <w:sz w:val="18"/>
          <w:szCs w:val="18"/>
        </w:rPr>
        <w:t>а) при личном контакте с заявителями;</w:t>
      </w:r>
    </w:p>
    <w:p w:rsidR="00FC3846" w:rsidRPr="00FC3846" w:rsidRDefault="00FC3846" w:rsidP="00FC3846">
      <w:pPr>
        <w:pStyle w:val="ConsPlusNormal"/>
        <w:ind w:firstLine="709"/>
        <w:jc w:val="both"/>
        <w:rPr>
          <w:sz w:val="18"/>
          <w:szCs w:val="18"/>
        </w:rPr>
      </w:pPr>
      <w:r w:rsidRPr="00FC3846">
        <w:rPr>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FC3846">
          <w:rPr>
            <w:rStyle w:val="ad"/>
            <w:sz w:val="18"/>
            <w:szCs w:val="18"/>
          </w:rPr>
          <w:t>http://38.gosuslugi.ru</w:t>
        </w:r>
      </w:hyperlink>
      <w:r w:rsidRPr="00FC3846">
        <w:rPr>
          <w:sz w:val="18"/>
          <w:szCs w:val="18"/>
        </w:rPr>
        <w:t xml:space="preserve"> (далее – Портал);</w:t>
      </w:r>
    </w:p>
    <w:p w:rsidR="00FC3846" w:rsidRPr="00FC3846" w:rsidRDefault="00FC3846" w:rsidP="00FC3846">
      <w:pPr>
        <w:pStyle w:val="ConsPlusNormal"/>
        <w:ind w:firstLine="709"/>
        <w:jc w:val="both"/>
        <w:rPr>
          <w:sz w:val="18"/>
          <w:szCs w:val="18"/>
        </w:rPr>
      </w:pPr>
      <w:r w:rsidRPr="00FC3846">
        <w:rPr>
          <w:sz w:val="18"/>
          <w:szCs w:val="18"/>
        </w:rPr>
        <w:t>в) письменно, в случае письменного обращения заявителя.</w:t>
      </w:r>
    </w:p>
    <w:p w:rsidR="00FC3846" w:rsidRPr="00FC3846" w:rsidRDefault="00FC3846" w:rsidP="00FC3846">
      <w:pPr>
        <w:pStyle w:val="ConsPlusNormal"/>
        <w:ind w:firstLine="709"/>
        <w:jc w:val="both"/>
        <w:rPr>
          <w:sz w:val="18"/>
          <w:szCs w:val="18"/>
        </w:rPr>
      </w:pPr>
      <w:r w:rsidRPr="00FC3846">
        <w:rPr>
          <w:sz w:val="18"/>
          <w:szCs w:val="1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3846" w:rsidRPr="00FC3846" w:rsidRDefault="00FC3846" w:rsidP="00FC3846">
      <w:pPr>
        <w:pStyle w:val="ConsPlusNormal"/>
        <w:ind w:firstLine="709"/>
        <w:jc w:val="both"/>
        <w:rPr>
          <w:sz w:val="18"/>
          <w:szCs w:val="18"/>
        </w:rPr>
      </w:pPr>
      <w:r w:rsidRPr="00FC3846">
        <w:rPr>
          <w:sz w:val="18"/>
          <w:szCs w:val="18"/>
        </w:rPr>
        <w:t>7. Должностные лица уполномоченного органа, предоставляют информацию по следующим вопросам:</w:t>
      </w:r>
    </w:p>
    <w:p w:rsidR="00FC3846" w:rsidRPr="00FC3846" w:rsidRDefault="00FC3846" w:rsidP="00FC3846">
      <w:pPr>
        <w:pStyle w:val="ConsPlusNormal"/>
        <w:ind w:firstLine="709"/>
        <w:jc w:val="both"/>
        <w:rPr>
          <w:sz w:val="18"/>
          <w:szCs w:val="18"/>
        </w:rPr>
      </w:pPr>
      <w:r w:rsidRPr="00FC3846">
        <w:rPr>
          <w:sz w:val="18"/>
          <w:szCs w:val="1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3846" w:rsidRPr="00FC3846" w:rsidRDefault="00FC3846" w:rsidP="00FC3846">
      <w:pPr>
        <w:pStyle w:val="ConsPlusNormal"/>
        <w:ind w:firstLine="709"/>
        <w:jc w:val="both"/>
        <w:rPr>
          <w:sz w:val="18"/>
          <w:szCs w:val="18"/>
        </w:rPr>
      </w:pPr>
      <w:r w:rsidRPr="00FC3846">
        <w:rPr>
          <w:sz w:val="18"/>
          <w:szCs w:val="18"/>
        </w:rPr>
        <w:t>б) о порядке предоставления муниципальной услуги и ходе предоставления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в) о перечне документов, необходимых для предоставления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г) о времени приема документов, необходимых для предоставления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д) о сроке предоставления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е) об основаниях отказа в приеме заявления и документов, необходимых для предоставления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ж) об основаниях отказа в предоставлении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3846" w:rsidRPr="00FC3846" w:rsidRDefault="00FC3846" w:rsidP="00FC3846">
      <w:pPr>
        <w:pStyle w:val="ConsPlusNormal"/>
        <w:ind w:firstLine="709"/>
        <w:jc w:val="both"/>
        <w:rPr>
          <w:sz w:val="18"/>
          <w:szCs w:val="18"/>
        </w:rPr>
      </w:pPr>
      <w:r w:rsidRPr="00FC3846">
        <w:rPr>
          <w:sz w:val="18"/>
          <w:szCs w:val="18"/>
        </w:rPr>
        <w:t>8. Основными требованиями при предоставлении информации являются:</w:t>
      </w:r>
    </w:p>
    <w:p w:rsidR="00FC3846" w:rsidRPr="00FC3846" w:rsidRDefault="00FC3846" w:rsidP="00FC3846">
      <w:pPr>
        <w:pStyle w:val="ConsPlusNormal"/>
        <w:ind w:firstLine="709"/>
        <w:jc w:val="both"/>
        <w:rPr>
          <w:sz w:val="18"/>
          <w:szCs w:val="18"/>
        </w:rPr>
      </w:pPr>
      <w:r w:rsidRPr="00FC3846">
        <w:rPr>
          <w:sz w:val="18"/>
          <w:szCs w:val="18"/>
        </w:rPr>
        <w:t>а) актуальность;</w:t>
      </w:r>
    </w:p>
    <w:p w:rsidR="00FC3846" w:rsidRPr="00FC3846" w:rsidRDefault="00FC3846" w:rsidP="00FC3846">
      <w:pPr>
        <w:pStyle w:val="ConsPlusNormal"/>
        <w:ind w:firstLine="709"/>
        <w:jc w:val="both"/>
        <w:rPr>
          <w:sz w:val="18"/>
          <w:szCs w:val="18"/>
        </w:rPr>
      </w:pPr>
      <w:r w:rsidRPr="00FC3846">
        <w:rPr>
          <w:sz w:val="18"/>
          <w:szCs w:val="18"/>
        </w:rPr>
        <w:t>б) своевременность;</w:t>
      </w:r>
    </w:p>
    <w:p w:rsidR="00FC3846" w:rsidRPr="00FC3846" w:rsidRDefault="00FC3846" w:rsidP="00FC3846">
      <w:pPr>
        <w:pStyle w:val="ConsPlusNormal"/>
        <w:ind w:firstLine="709"/>
        <w:jc w:val="both"/>
        <w:rPr>
          <w:sz w:val="18"/>
          <w:szCs w:val="18"/>
        </w:rPr>
      </w:pPr>
      <w:r w:rsidRPr="00FC3846">
        <w:rPr>
          <w:sz w:val="18"/>
          <w:szCs w:val="18"/>
        </w:rPr>
        <w:t>в) четкость и доступность в изложении информации;</w:t>
      </w:r>
    </w:p>
    <w:p w:rsidR="00FC3846" w:rsidRPr="00FC3846" w:rsidRDefault="00FC3846" w:rsidP="00FC3846">
      <w:pPr>
        <w:pStyle w:val="ConsPlusNormal"/>
        <w:ind w:firstLine="709"/>
        <w:jc w:val="both"/>
        <w:rPr>
          <w:sz w:val="18"/>
          <w:szCs w:val="18"/>
        </w:rPr>
      </w:pPr>
      <w:r w:rsidRPr="00FC3846">
        <w:rPr>
          <w:sz w:val="18"/>
          <w:szCs w:val="18"/>
        </w:rPr>
        <w:t>г) полнота информации;</w:t>
      </w:r>
    </w:p>
    <w:p w:rsidR="00FC3846" w:rsidRPr="00FC3846" w:rsidRDefault="00FC3846" w:rsidP="00FC3846">
      <w:pPr>
        <w:pStyle w:val="ConsPlusNormal"/>
        <w:ind w:firstLine="709"/>
        <w:jc w:val="both"/>
        <w:rPr>
          <w:sz w:val="18"/>
          <w:szCs w:val="18"/>
        </w:rPr>
      </w:pPr>
      <w:r w:rsidRPr="00FC3846">
        <w:rPr>
          <w:sz w:val="18"/>
          <w:szCs w:val="18"/>
        </w:rPr>
        <w:t>д) соответствие информации требованиям законодательства.</w:t>
      </w:r>
    </w:p>
    <w:p w:rsidR="00FC3846" w:rsidRPr="00FC3846" w:rsidRDefault="00FC3846" w:rsidP="00FC3846">
      <w:pPr>
        <w:pStyle w:val="ConsPlusNormal"/>
        <w:ind w:firstLine="709"/>
        <w:jc w:val="both"/>
        <w:rPr>
          <w:sz w:val="18"/>
          <w:szCs w:val="18"/>
        </w:rPr>
      </w:pPr>
      <w:r w:rsidRPr="00FC3846">
        <w:rPr>
          <w:sz w:val="18"/>
          <w:szCs w:val="18"/>
        </w:rPr>
        <w:t xml:space="preserve">9. Предоставление информации по телефону осуществляется путем непосредственного общения заявителя с должностным лицом </w:t>
      </w:r>
      <w:r w:rsidRPr="00FC3846">
        <w:rPr>
          <w:sz w:val="18"/>
          <w:szCs w:val="18"/>
          <w:lang w:eastAsia="ko-KR"/>
        </w:rPr>
        <w:t>уполномоченного органа</w:t>
      </w:r>
      <w:r w:rsidRPr="00FC3846">
        <w:rPr>
          <w:sz w:val="18"/>
          <w:szCs w:val="18"/>
        </w:rPr>
        <w:t>.</w:t>
      </w:r>
    </w:p>
    <w:p w:rsidR="00FC3846" w:rsidRPr="00FC3846" w:rsidRDefault="00FC3846" w:rsidP="00FC3846">
      <w:pPr>
        <w:pStyle w:val="ConsPlusNormal"/>
        <w:ind w:firstLine="709"/>
        <w:jc w:val="both"/>
        <w:rPr>
          <w:sz w:val="18"/>
          <w:szCs w:val="18"/>
        </w:rPr>
      </w:pPr>
      <w:r w:rsidRPr="00FC3846">
        <w:rPr>
          <w:sz w:val="18"/>
          <w:szCs w:val="1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3846" w:rsidRPr="00FC3846" w:rsidRDefault="00FC3846" w:rsidP="00FC3846">
      <w:pPr>
        <w:pStyle w:val="ConsPlusNormal"/>
        <w:ind w:firstLine="709"/>
        <w:jc w:val="both"/>
        <w:rPr>
          <w:sz w:val="18"/>
          <w:szCs w:val="18"/>
        </w:rPr>
      </w:pPr>
      <w:r w:rsidRPr="00FC3846">
        <w:rPr>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C3846" w:rsidRPr="00FC3846" w:rsidRDefault="00FC3846" w:rsidP="00FC3846">
      <w:pPr>
        <w:pStyle w:val="ConsPlusNormal"/>
        <w:ind w:firstLine="709"/>
        <w:jc w:val="both"/>
        <w:rPr>
          <w:sz w:val="18"/>
          <w:szCs w:val="18"/>
        </w:rPr>
      </w:pPr>
      <w:r w:rsidRPr="00FC3846">
        <w:rPr>
          <w:sz w:val="18"/>
          <w:szCs w:val="18"/>
        </w:rPr>
        <w:lastRenderedPageBreak/>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C3846" w:rsidRPr="00FC3846" w:rsidRDefault="00FC3846" w:rsidP="00FC3846">
      <w:pPr>
        <w:autoSpaceDE w:val="0"/>
        <w:autoSpaceDN w:val="0"/>
        <w:adjustRightInd w:val="0"/>
        <w:ind w:firstLine="709"/>
        <w:rPr>
          <w:rFonts w:ascii="Arial" w:hAnsi="Arial" w:cs="Arial"/>
          <w:sz w:val="18"/>
          <w:szCs w:val="18"/>
        </w:rPr>
      </w:pPr>
      <w:r w:rsidRPr="00FC3846">
        <w:rPr>
          <w:rFonts w:ascii="Arial" w:hAnsi="Arial" w:cs="Arial"/>
          <w:sz w:val="18"/>
          <w:szCs w:val="18"/>
        </w:rPr>
        <w:t xml:space="preserve">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w:t>
      </w:r>
      <w:r w:rsidRPr="00FC3846">
        <w:rPr>
          <w:rFonts w:ascii="Arial" w:hAnsi="Arial" w:cs="Arial"/>
          <w:b/>
          <w:sz w:val="18"/>
          <w:szCs w:val="18"/>
        </w:rPr>
        <w:t>по телефону</w:t>
      </w:r>
      <w:r w:rsidRPr="00FC3846">
        <w:rPr>
          <w:rFonts w:ascii="Arial" w:hAnsi="Arial" w:cs="Arial"/>
          <w:sz w:val="18"/>
          <w:szCs w:val="18"/>
        </w:rPr>
        <w:t xml:space="preserve"> </w:t>
      </w:r>
      <w:r w:rsidRPr="00FC3846">
        <w:rPr>
          <w:rFonts w:ascii="Arial" w:hAnsi="Arial" w:cs="Arial"/>
          <w:b/>
          <w:i/>
          <w:iCs/>
          <w:sz w:val="18"/>
          <w:szCs w:val="18"/>
        </w:rPr>
        <w:t>8(924)829-45-86.</w:t>
      </w:r>
    </w:p>
    <w:p w:rsidR="00FC3846" w:rsidRPr="00FC3846" w:rsidRDefault="00FC3846" w:rsidP="00FC3846">
      <w:pPr>
        <w:autoSpaceDE w:val="0"/>
        <w:autoSpaceDN w:val="0"/>
        <w:adjustRightInd w:val="0"/>
        <w:ind w:firstLine="709"/>
        <w:jc w:val="both"/>
        <w:rPr>
          <w:rFonts w:ascii="Arial" w:hAnsi="Arial" w:cs="Arial"/>
          <w:sz w:val="18"/>
          <w:szCs w:val="18"/>
        </w:rPr>
      </w:pPr>
    </w:p>
    <w:p w:rsidR="00FC3846" w:rsidRPr="00FC3846" w:rsidRDefault="00FC3846" w:rsidP="00FC3846">
      <w:pPr>
        <w:pStyle w:val="ConsPlusNormal"/>
        <w:ind w:firstLine="709"/>
        <w:jc w:val="both"/>
        <w:rPr>
          <w:sz w:val="18"/>
          <w:szCs w:val="18"/>
        </w:rPr>
      </w:pPr>
      <w:r w:rsidRPr="00FC3846">
        <w:rPr>
          <w:sz w:val="18"/>
          <w:szCs w:val="1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C3846" w:rsidRPr="00FC3846" w:rsidRDefault="00FC3846" w:rsidP="00FC3846">
      <w:pPr>
        <w:pStyle w:val="ConsPlusNormal"/>
        <w:ind w:firstLine="709"/>
        <w:jc w:val="both"/>
        <w:rPr>
          <w:sz w:val="18"/>
          <w:szCs w:val="18"/>
        </w:rPr>
      </w:pPr>
      <w:r w:rsidRPr="00FC3846">
        <w:rPr>
          <w:sz w:val="18"/>
          <w:szCs w:val="18"/>
        </w:rPr>
        <w:t>Днем регистрации обращения является день его поступления в уполномоченный орган.</w:t>
      </w:r>
    </w:p>
    <w:p w:rsidR="00FC3846" w:rsidRPr="00FC3846" w:rsidRDefault="00FC3846" w:rsidP="00FC3846">
      <w:pPr>
        <w:pStyle w:val="ConsPlusNormal"/>
        <w:ind w:firstLine="709"/>
        <w:jc w:val="both"/>
        <w:rPr>
          <w:sz w:val="18"/>
          <w:szCs w:val="18"/>
        </w:rPr>
      </w:pPr>
      <w:r w:rsidRPr="00FC3846">
        <w:rPr>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FC3846" w:rsidRPr="00FC3846" w:rsidRDefault="00FC3846" w:rsidP="00FC3846">
      <w:pPr>
        <w:pStyle w:val="ConsPlusNormal"/>
        <w:ind w:firstLine="709"/>
        <w:jc w:val="both"/>
        <w:rPr>
          <w:sz w:val="18"/>
          <w:szCs w:val="18"/>
        </w:rPr>
      </w:pPr>
      <w:r w:rsidRPr="00FC3846">
        <w:rPr>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3846" w:rsidRPr="00FC3846" w:rsidRDefault="00FC3846" w:rsidP="00FC3846">
      <w:pPr>
        <w:pStyle w:val="ConsPlusNormal"/>
        <w:ind w:firstLine="709"/>
        <w:jc w:val="both"/>
        <w:rPr>
          <w:sz w:val="18"/>
          <w:szCs w:val="18"/>
        </w:rPr>
      </w:pPr>
      <w:r w:rsidRPr="00FC3846">
        <w:rPr>
          <w:sz w:val="18"/>
          <w:szCs w:val="1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3846" w:rsidRPr="00FC3846" w:rsidRDefault="00FC3846" w:rsidP="00FC3846">
      <w:pPr>
        <w:pStyle w:val="ConsPlusNormal"/>
        <w:ind w:firstLine="709"/>
        <w:jc w:val="both"/>
        <w:rPr>
          <w:sz w:val="18"/>
          <w:szCs w:val="18"/>
        </w:rPr>
      </w:pPr>
      <w:r w:rsidRPr="00FC3846">
        <w:rPr>
          <w:sz w:val="18"/>
          <w:szCs w:val="18"/>
        </w:rPr>
        <w:t>а) на стендах, расположенных в помещениях, занимаемых уполномоченным органом;</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б) на официальном сайте уполномоченного органа в информационно-телекоммуникационной сети «Интернет», а также на Портале;</w:t>
      </w:r>
    </w:p>
    <w:p w:rsidR="00FC3846" w:rsidRPr="00FC3846" w:rsidRDefault="00FC3846" w:rsidP="00FC3846">
      <w:pPr>
        <w:pStyle w:val="ConsPlusNormal"/>
        <w:ind w:firstLine="709"/>
        <w:jc w:val="both"/>
        <w:rPr>
          <w:sz w:val="18"/>
          <w:szCs w:val="18"/>
        </w:rPr>
      </w:pPr>
      <w:r w:rsidRPr="00FC3846">
        <w:rPr>
          <w:sz w:val="18"/>
          <w:szCs w:val="18"/>
        </w:rPr>
        <w:t>в) посредством публикации в средствах массовой информации.</w:t>
      </w:r>
    </w:p>
    <w:p w:rsidR="00FC3846" w:rsidRPr="00FC3846" w:rsidRDefault="00FC3846" w:rsidP="00FC3846">
      <w:pPr>
        <w:pStyle w:val="ConsPlusNormal"/>
        <w:ind w:firstLine="709"/>
        <w:jc w:val="both"/>
        <w:rPr>
          <w:sz w:val="18"/>
          <w:szCs w:val="18"/>
        </w:rPr>
      </w:pPr>
      <w:r w:rsidRPr="00FC3846">
        <w:rPr>
          <w:sz w:val="18"/>
          <w:szCs w:val="18"/>
        </w:rPr>
        <w:t>14. На стендах, расположенных в помещениях, занимаемых уполномоченным органом, размещается следующая информация:</w:t>
      </w:r>
    </w:p>
    <w:p w:rsidR="00FC3846" w:rsidRPr="00FC3846" w:rsidRDefault="00FC3846" w:rsidP="00FC3846">
      <w:pPr>
        <w:pStyle w:val="ConsPlusNormal"/>
        <w:ind w:firstLine="709"/>
        <w:jc w:val="both"/>
        <w:rPr>
          <w:sz w:val="18"/>
          <w:szCs w:val="18"/>
        </w:rPr>
      </w:pPr>
      <w:r w:rsidRPr="00FC3846">
        <w:rPr>
          <w:sz w:val="18"/>
          <w:szCs w:val="18"/>
        </w:rPr>
        <w:t>1) список документов для получения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2) о сроках предоставления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3) извлечения из административного регламента:</w:t>
      </w:r>
    </w:p>
    <w:p w:rsidR="00FC3846" w:rsidRPr="00FC3846" w:rsidRDefault="00FC3846" w:rsidP="00FC3846">
      <w:pPr>
        <w:pStyle w:val="ConsPlusNormal"/>
        <w:ind w:firstLine="709"/>
        <w:jc w:val="both"/>
        <w:rPr>
          <w:sz w:val="18"/>
          <w:szCs w:val="18"/>
        </w:rPr>
      </w:pPr>
      <w:r w:rsidRPr="00FC3846">
        <w:rPr>
          <w:sz w:val="18"/>
          <w:szCs w:val="18"/>
        </w:rPr>
        <w:t>а) об основаниях отказа в предоставлении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б) об описании конечного результата предоставления муниципальной услуги;</w:t>
      </w:r>
    </w:p>
    <w:p w:rsidR="00FC3846" w:rsidRPr="00FC3846" w:rsidRDefault="00FC3846" w:rsidP="00FC3846">
      <w:pPr>
        <w:pStyle w:val="ConsPlusNormal"/>
        <w:ind w:firstLine="709"/>
        <w:jc w:val="both"/>
        <w:rPr>
          <w:sz w:val="18"/>
          <w:szCs w:val="18"/>
        </w:rPr>
      </w:pPr>
      <w:r w:rsidRPr="00FC3846">
        <w:rPr>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C3846" w:rsidRPr="00FC3846" w:rsidRDefault="00FC3846" w:rsidP="00FC3846">
      <w:pPr>
        <w:pStyle w:val="ConsPlusNormal"/>
        <w:ind w:firstLine="709"/>
        <w:jc w:val="both"/>
        <w:rPr>
          <w:sz w:val="18"/>
          <w:szCs w:val="18"/>
        </w:rPr>
      </w:pPr>
      <w:r w:rsidRPr="00FC3846">
        <w:rPr>
          <w:sz w:val="18"/>
          <w:szCs w:val="1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3846" w:rsidRPr="00FC3846" w:rsidRDefault="00FC3846" w:rsidP="00FC3846">
      <w:pPr>
        <w:pStyle w:val="ConsPlusNormal"/>
        <w:ind w:firstLine="709"/>
        <w:jc w:val="both"/>
        <w:rPr>
          <w:sz w:val="18"/>
          <w:szCs w:val="18"/>
        </w:rPr>
      </w:pPr>
      <w:r w:rsidRPr="00FC3846">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15. Информация об уполномоченном органе:</w:t>
      </w:r>
    </w:p>
    <w:p w:rsidR="00FC3846" w:rsidRPr="00FC3846" w:rsidRDefault="00FC3846" w:rsidP="00FC38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 Информация об уполномоченном органе:</w:t>
      </w:r>
    </w:p>
    <w:p w:rsidR="00FC3846" w:rsidRPr="00FC3846" w:rsidRDefault="00FC3846" w:rsidP="00FC38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 xml:space="preserve">а) место нахождения: </w:t>
      </w:r>
      <w:r w:rsidRPr="00FC3846">
        <w:rPr>
          <w:rFonts w:ascii="Arial" w:hAnsi="Arial" w:cs="Arial"/>
          <w:i/>
          <w:iCs/>
          <w:sz w:val="18"/>
          <w:szCs w:val="18"/>
        </w:rPr>
        <w:t xml:space="preserve">669344, Иркутская </w:t>
      </w:r>
      <w:r w:rsidRPr="00FC3846">
        <w:rPr>
          <w:rFonts w:ascii="Arial" w:hAnsi="Arial" w:cs="Arial"/>
          <w:i/>
          <w:iCs/>
          <w:sz w:val="18"/>
          <w:szCs w:val="18"/>
        </w:rPr>
        <w:lastRenderedPageBreak/>
        <w:t>область, Боханский район, с.Середкино, ул.Ленина, д.1</w:t>
      </w:r>
      <w:r w:rsidRPr="00FC3846">
        <w:rPr>
          <w:rFonts w:ascii="Arial" w:hAnsi="Arial" w:cs="Arial"/>
          <w:sz w:val="18"/>
          <w:szCs w:val="18"/>
        </w:rPr>
        <w:t>;</w:t>
      </w:r>
    </w:p>
    <w:p w:rsidR="00FC3846" w:rsidRPr="00FC3846" w:rsidRDefault="00FC3846" w:rsidP="00FC38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б) </w:t>
      </w:r>
      <w:r w:rsidRPr="00FC3846">
        <w:rPr>
          <w:rFonts w:ascii="Arial" w:hAnsi="Arial" w:cs="Arial"/>
          <w:b/>
          <w:sz w:val="18"/>
          <w:szCs w:val="18"/>
        </w:rPr>
        <w:t xml:space="preserve">телефон: </w:t>
      </w:r>
      <w:r w:rsidRPr="00FC3846">
        <w:rPr>
          <w:rFonts w:ascii="Arial" w:hAnsi="Arial" w:cs="Arial"/>
          <w:b/>
          <w:i/>
          <w:iCs/>
          <w:sz w:val="18"/>
          <w:szCs w:val="18"/>
        </w:rPr>
        <w:t>8(924)829-45-86</w:t>
      </w:r>
      <w:r w:rsidRPr="00FC3846">
        <w:rPr>
          <w:rFonts w:ascii="Arial" w:hAnsi="Arial" w:cs="Arial"/>
          <w:b/>
          <w:sz w:val="18"/>
          <w:szCs w:val="18"/>
        </w:rPr>
        <w:t>;</w:t>
      </w:r>
      <w:r w:rsidRPr="00FC3846">
        <w:rPr>
          <w:rFonts w:ascii="Arial" w:hAnsi="Arial" w:cs="Arial"/>
          <w:sz w:val="18"/>
          <w:szCs w:val="18"/>
        </w:rPr>
        <w:t xml:space="preserve"> </w:t>
      </w:r>
    </w:p>
    <w:p w:rsidR="00FC3846" w:rsidRPr="00FC3846" w:rsidRDefault="00FC3846" w:rsidP="00FC38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в) почтовый адрес для направления документов и обращений:</w:t>
      </w:r>
      <w:r w:rsidRPr="00FC3846">
        <w:rPr>
          <w:rFonts w:ascii="Arial" w:hAnsi="Arial" w:cs="Arial"/>
          <w:i/>
          <w:iCs/>
          <w:sz w:val="18"/>
          <w:szCs w:val="18"/>
        </w:rPr>
        <w:t xml:space="preserve"> 669344, Иркутская область, Боханский район, с.Середкино, ул.Ленина, д.1</w:t>
      </w:r>
      <w:r w:rsidRPr="00FC3846">
        <w:rPr>
          <w:rFonts w:ascii="Arial" w:hAnsi="Arial" w:cs="Arial"/>
          <w:sz w:val="18"/>
          <w:szCs w:val="18"/>
        </w:rPr>
        <w:t>; ;</w:t>
      </w:r>
    </w:p>
    <w:p w:rsidR="00FC3846" w:rsidRPr="00FC3846" w:rsidRDefault="00FC3846" w:rsidP="00FC38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 xml:space="preserve">г) официальный сайт в информационно-телекоммуникационной сети «Интернет» </w:t>
      </w:r>
    </w:p>
    <w:p w:rsidR="00FC3846" w:rsidRPr="00FC3846" w:rsidRDefault="00FC3846" w:rsidP="00FC38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 xml:space="preserve">д) адрес электронной почты: </w:t>
      </w:r>
      <w:r w:rsidRPr="00FC3846">
        <w:rPr>
          <w:rFonts w:ascii="Arial" w:hAnsi="Arial" w:cs="Arial"/>
          <w:i/>
          <w:iCs/>
          <w:sz w:val="18"/>
          <w:szCs w:val="18"/>
          <w:lang w:val="en-US"/>
        </w:rPr>
        <w:t>moseredkinobohan</w:t>
      </w:r>
      <w:r w:rsidRPr="00FC3846">
        <w:rPr>
          <w:rFonts w:ascii="Arial" w:hAnsi="Arial" w:cs="Arial"/>
          <w:i/>
          <w:iCs/>
          <w:sz w:val="18"/>
          <w:szCs w:val="18"/>
        </w:rPr>
        <w:t>@</w:t>
      </w:r>
      <w:r w:rsidRPr="00FC3846">
        <w:rPr>
          <w:rFonts w:ascii="Arial" w:hAnsi="Arial" w:cs="Arial"/>
          <w:i/>
          <w:iCs/>
          <w:sz w:val="18"/>
          <w:szCs w:val="18"/>
          <w:lang w:val="en-US"/>
        </w:rPr>
        <w:t>mail</w:t>
      </w:r>
      <w:r w:rsidRPr="00FC3846">
        <w:rPr>
          <w:rFonts w:ascii="Arial" w:hAnsi="Arial" w:cs="Arial"/>
          <w:i/>
          <w:iCs/>
          <w:sz w:val="18"/>
          <w:szCs w:val="18"/>
        </w:rPr>
        <w:t>.</w:t>
      </w:r>
      <w:r w:rsidRPr="00FC3846">
        <w:rPr>
          <w:rFonts w:ascii="Arial" w:hAnsi="Arial" w:cs="Arial"/>
          <w:i/>
          <w:iCs/>
          <w:sz w:val="18"/>
          <w:szCs w:val="18"/>
          <w:lang w:val="en-US"/>
        </w:rPr>
        <w:t>ru</w:t>
      </w:r>
    </w:p>
    <w:p w:rsidR="00FC3846" w:rsidRPr="00FC3846" w:rsidRDefault="00FC3846" w:rsidP="00FC38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 xml:space="preserve">17. График приема заявителей в уполномоченном органе </w:t>
      </w:r>
      <w:r w:rsidRPr="00FC3846">
        <w:rPr>
          <w:rFonts w:ascii="Arial" w:hAnsi="Arial" w:cs="Arial"/>
          <w:i/>
          <w:iCs/>
          <w:sz w:val="18"/>
          <w:szCs w:val="18"/>
        </w:rPr>
        <w:t>(пример):</w:t>
      </w:r>
    </w:p>
    <w:tbl>
      <w:tblPr>
        <w:tblW w:w="0" w:type="auto"/>
        <w:tblInd w:w="-106" w:type="dxa"/>
        <w:tblLook w:val="00A0"/>
      </w:tblPr>
      <w:tblGrid>
        <w:gridCol w:w="2017"/>
        <w:gridCol w:w="1529"/>
        <w:gridCol w:w="1524"/>
      </w:tblGrid>
      <w:tr w:rsidR="00FC3846" w:rsidRPr="00FC3846" w:rsidTr="00482146">
        <w:tc>
          <w:tcPr>
            <w:tcW w:w="3115" w:type="dxa"/>
          </w:tcPr>
          <w:p w:rsidR="00FC3846" w:rsidRPr="00FC3846" w:rsidRDefault="00FC3846" w:rsidP="00482146">
            <w:pPr>
              <w:widowControl w:val="0"/>
              <w:autoSpaceDE w:val="0"/>
              <w:autoSpaceDN w:val="0"/>
              <w:adjustRightInd w:val="0"/>
              <w:ind w:firstLine="601"/>
              <w:rPr>
                <w:rFonts w:ascii="Arial" w:hAnsi="Arial" w:cs="Arial"/>
                <w:sz w:val="18"/>
                <w:szCs w:val="18"/>
              </w:rPr>
            </w:pPr>
            <w:r w:rsidRPr="00FC3846">
              <w:rPr>
                <w:rFonts w:ascii="Arial" w:hAnsi="Arial" w:cs="Arial"/>
                <w:sz w:val="18"/>
                <w:szCs w:val="18"/>
              </w:rPr>
              <w:t>Понедельник</w:t>
            </w:r>
          </w:p>
        </w:tc>
        <w:tc>
          <w:tcPr>
            <w:tcW w:w="2555" w:type="dxa"/>
          </w:tcPr>
          <w:p w:rsidR="00FC3846" w:rsidRPr="00FC3846" w:rsidRDefault="00FC3846" w:rsidP="00482146">
            <w:pPr>
              <w:widowControl w:val="0"/>
              <w:autoSpaceDE w:val="0"/>
              <w:autoSpaceDN w:val="0"/>
              <w:adjustRightInd w:val="0"/>
              <w:jc w:val="center"/>
              <w:rPr>
                <w:rFonts w:ascii="Arial" w:hAnsi="Arial" w:cs="Arial"/>
                <w:sz w:val="18"/>
                <w:szCs w:val="18"/>
              </w:rPr>
            </w:pPr>
            <w:r w:rsidRPr="00FC3846">
              <w:rPr>
                <w:rFonts w:ascii="Arial" w:hAnsi="Arial" w:cs="Arial"/>
                <w:sz w:val="18"/>
                <w:szCs w:val="18"/>
              </w:rPr>
              <w:t xml:space="preserve">9.00 – </w:t>
            </w:r>
            <w:r w:rsidRPr="00FC3846">
              <w:rPr>
                <w:rFonts w:ascii="Arial" w:hAnsi="Arial" w:cs="Arial"/>
                <w:sz w:val="18"/>
                <w:szCs w:val="18"/>
                <w:lang w:val="en-US"/>
              </w:rPr>
              <w:t>1</w:t>
            </w:r>
            <w:r w:rsidRPr="00FC3846">
              <w:rPr>
                <w:rFonts w:ascii="Arial" w:hAnsi="Arial" w:cs="Arial"/>
                <w:sz w:val="18"/>
                <w:szCs w:val="18"/>
              </w:rPr>
              <w:t>6.45</w:t>
            </w:r>
          </w:p>
        </w:tc>
        <w:tc>
          <w:tcPr>
            <w:tcW w:w="3675" w:type="dxa"/>
          </w:tcPr>
          <w:p w:rsidR="00FC3846" w:rsidRPr="00FC3846" w:rsidRDefault="00FC3846" w:rsidP="00482146">
            <w:pPr>
              <w:widowControl w:val="0"/>
              <w:autoSpaceDE w:val="0"/>
              <w:autoSpaceDN w:val="0"/>
              <w:adjustRightInd w:val="0"/>
              <w:rPr>
                <w:rFonts w:ascii="Arial" w:hAnsi="Arial" w:cs="Arial"/>
                <w:sz w:val="18"/>
                <w:szCs w:val="18"/>
              </w:rPr>
            </w:pPr>
            <w:r w:rsidRPr="00FC3846">
              <w:rPr>
                <w:rFonts w:ascii="Arial" w:hAnsi="Arial" w:cs="Arial"/>
                <w:sz w:val="18"/>
                <w:szCs w:val="18"/>
              </w:rPr>
              <w:t>(перерыв 13.00 – 14.00)</w:t>
            </w:r>
          </w:p>
        </w:tc>
      </w:tr>
      <w:tr w:rsidR="00FC3846" w:rsidRPr="00FC3846" w:rsidTr="00482146">
        <w:tc>
          <w:tcPr>
            <w:tcW w:w="3115" w:type="dxa"/>
          </w:tcPr>
          <w:p w:rsidR="00FC3846" w:rsidRPr="00FC3846" w:rsidRDefault="00FC3846" w:rsidP="00482146">
            <w:pPr>
              <w:widowControl w:val="0"/>
              <w:autoSpaceDE w:val="0"/>
              <w:autoSpaceDN w:val="0"/>
              <w:adjustRightInd w:val="0"/>
              <w:ind w:firstLine="601"/>
              <w:rPr>
                <w:rFonts w:ascii="Arial" w:hAnsi="Arial" w:cs="Arial"/>
                <w:sz w:val="18"/>
                <w:szCs w:val="18"/>
              </w:rPr>
            </w:pPr>
            <w:r w:rsidRPr="00FC3846">
              <w:rPr>
                <w:rFonts w:ascii="Arial" w:hAnsi="Arial" w:cs="Arial"/>
                <w:sz w:val="18"/>
                <w:szCs w:val="18"/>
              </w:rPr>
              <w:t>Вторник</w:t>
            </w:r>
          </w:p>
        </w:tc>
        <w:tc>
          <w:tcPr>
            <w:tcW w:w="2555" w:type="dxa"/>
          </w:tcPr>
          <w:p w:rsidR="00FC3846" w:rsidRPr="00FC3846" w:rsidRDefault="00FC3846" w:rsidP="00482146">
            <w:pPr>
              <w:widowControl w:val="0"/>
              <w:autoSpaceDE w:val="0"/>
              <w:autoSpaceDN w:val="0"/>
              <w:adjustRightInd w:val="0"/>
              <w:jc w:val="center"/>
              <w:rPr>
                <w:rFonts w:ascii="Arial" w:hAnsi="Arial" w:cs="Arial"/>
                <w:sz w:val="18"/>
                <w:szCs w:val="18"/>
              </w:rPr>
            </w:pPr>
            <w:r w:rsidRPr="00FC3846">
              <w:rPr>
                <w:rFonts w:ascii="Arial" w:hAnsi="Arial" w:cs="Arial"/>
                <w:sz w:val="18"/>
                <w:szCs w:val="18"/>
              </w:rPr>
              <w:t>9.00 – 16.45</w:t>
            </w:r>
          </w:p>
        </w:tc>
        <w:tc>
          <w:tcPr>
            <w:tcW w:w="3675" w:type="dxa"/>
          </w:tcPr>
          <w:p w:rsidR="00FC3846" w:rsidRPr="00FC3846" w:rsidRDefault="00FC3846" w:rsidP="00482146">
            <w:pPr>
              <w:rPr>
                <w:rFonts w:ascii="Arial" w:hAnsi="Arial" w:cs="Arial"/>
                <w:sz w:val="18"/>
                <w:szCs w:val="18"/>
              </w:rPr>
            </w:pPr>
            <w:r w:rsidRPr="00FC3846">
              <w:rPr>
                <w:rFonts w:ascii="Arial" w:hAnsi="Arial" w:cs="Arial"/>
                <w:sz w:val="18"/>
                <w:szCs w:val="18"/>
              </w:rPr>
              <w:t>(перерыв 13.00 – 14.00)</w:t>
            </w:r>
          </w:p>
        </w:tc>
      </w:tr>
      <w:tr w:rsidR="00FC3846" w:rsidRPr="00FC3846" w:rsidTr="00482146">
        <w:tc>
          <w:tcPr>
            <w:tcW w:w="3115" w:type="dxa"/>
          </w:tcPr>
          <w:p w:rsidR="00FC3846" w:rsidRPr="00FC3846" w:rsidRDefault="00FC3846" w:rsidP="00482146">
            <w:pPr>
              <w:widowControl w:val="0"/>
              <w:autoSpaceDE w:val="0"/>
              <w:autoSpaceDN w:val="0"/>
              <w:adjustRightInd w:val="0"/>
              <w:ind w:firstLine="601"/>
              <w:rPr>
                <w:rFonts w:ascii="Arial" w:hAnsi="Arial" w:cs="Arial"/>
                <w:sz w:val="18"/>
                <w:szCs w:val="18"/>
              </w:rPr>
            </w:pPr>
            <w:r w:rsidRPr="00FC3846">
              <w:rPr>
                <w:rFonts w:ascii="Arial" w:hAnsi="Arial" w:cs="Arial"/>
                <w:sz w:val="18"/>
                <w:szCs w:val="18"/>
              </w:rPr>
              <w:t>Среда</w:t>
            </w:r>
          </w:p>
        </w:tc>
        <w:tc>
          <w:tcPr>
            <w:tcW w:w="2555" w:type="dxa"/>
          </w:tcPr>
          <w:p w:rsidR="00FC3846" w:rsidRPr="00FC3846" w:rsidRDefault="00FC3846" w:rsidP="00482146">
            <w:pPr>
              <w:widowControl w:val="0"/>
              <w:autoSpaceDE w:val="0"/>
              <w:autoSpaceDN w:val="0"/>
              <w:adjustRightInd w:val="0"/>
              <w:jc w:val="center"/>
              <w:rPr>
                <w:rFonts w:ascii="Arial" w:hAnsi="Arial" w:cs="Arial"/>
                <w:sz w:val="18"/>
                <w:szCs w:val="18"/>
              </w:rPr>
            </w:pPr>
            <w:r w:rsidRPr="00FC3846">
              <w:rPr>
                <w:rFonts w:ascii="Arial" w:hAnsi="Arial" w:cs="Arial"/>
                <w:sz w:val="18"/>
                <w:szCs w:val="18"/>
              </w:rPr>
              <w:t>9.00 – 16.45</w:t>
            </w:r>
          </w:p>
        </w:tc>
        <w:tc>
          <w:tcPr>
            <w:tcW w:w="3675" w:type="dxa"/>
          </w:tcPr>
          <w:p w:rsidR="00FC3846" w:rsidRPr="00FC3846" w:rsidRDefault="00FC3846" w:rsidP="00482146">
            <w:pPr>
              <w:rPr>
                <w:rFonts w:ascii="Arial" w:hAnsi="Arial" w:cs="Arial"/>
                <w:sz w:val="18"/>
                <w:szCs w:val="18"/>
              </w:rPr>
            </w:pPr>
            <w:r w:rsidRPr="00FC3846">
              <w:rPr>
                <w:rFonts w:ascii="Arial" w:hAnsi="Arial" w:cs="Arial"/>
                <w:sz w:val="18"/>
                <w:szCs w:val="18"/>
              </w:rPr>
              <w:t>(перерыв 13.00 – 14.00)</w:t>
            </w:r>
          </w:p>
        </w:tc>
      </w:tr>
      <w:tr w:rsidR="00FC3846" w:rsidRPr="00FC3846" w:rsidTr="00482146">
        <w:tc>
          <w:tcPr>
            <w:tcW w:w="3115" w:type="dxa"/>
          </w:tcPr>
          <w:p w:rsidR="00FC3846" w:rsidRPr="00FC3846" w:rsidRDefault="00FC3846" w:rsidP="00482146">
            <w:pPr>
              <w:widowControl w:val="0"/>
              <w:autoSpaceDE w:val="0"/>
              <w:autoSpaceDN w:val="0"/>
              <w:adjustRightInd w:val="0"/>
              <w:ind w:firstLine="601"/>
              <w:rPr>
                <w:rFonts w:ascii="Arial" w:hAnsi="Arial" w:cs="Arial"/>
                <w:sz w:val="18"/>
                <w:szCs w:val="18"/>
              </w:rPr>
            </w:pPr>
            <w:r w:rsidRPr="00FC3846">
              <w:rPr>
                <w:rFonts w:ascii="Arial" w:hAnsi="Arial" w:cs="Arial"/>
                <w:sz w:val="18"/>
                <w:szCs w:val="18"/>
              </w:rPr>
              <w:t>Четверг</w:t>
            </w:r>
          </w:p>
        </w:tc>
        <w:tc>
          <w:tcPr>
            <w:tcW w:w="2555" w:type="dxa"/>
          </w:tcPr>
          <w:p w:rsidR="00FC3846" w:rsidRPr="00FC3846" w:rsidRDefault="00FC3846" w:rsidP="00482146">
            <w:pPr>
              <w:widowControl w:val="0"/>
              <w:autoSpaceDE w:val="0"/>
              <w:autoSpaceDN w:val="0"/>
              <w:adjustRightInd w:val="0"/>
              <w:jc w:val="center"/>
              <w:rPr>
                <w:rFonts w:ascii="Arial" w:hAnsi="Arial" w:cs="Arial"/>
                <w:sz w:val="18"/>
                <w:szCs w:val="18"/>
              </w:rPr>
            </w:pPr>
            <w:r w:rsidRPr="00FC3846">
              <w:rPr>
                <w:rFonts w:ascii="Arial" w:hAnsi="Arial" w:cs="Arial"/>
                <w:sz w:val="18"/>
                <w:szCs w:val="18"/>
              </w:rPr>
              <w:t>9.00 – 16.45</w:t>
            </w:r>
          </w:p>
        </w:tc>
        <w:tc>
          <w:tcPr>
            <w:tcW w:w="3675" w:type="dxa"/>
          </w:tcPr>
          <w:p w:rsidR="00FC3846" w:rsidRPr="00FC3846" w:rsidRDefault="00FC3846" w:rsidP="00482146">
            <w:pPr>
              <w:rPr>
                <w:rFonts w:ascii="Arial" w:hAnsi="Arial" w:cs="Arial"/>
                <w:sz w:val="18"/>
                <w:szCs w:val="18"/>
              </w:rPr>
            </w:pPr>
            <w:r w:rsidRPr="00FC3846">
              <w:rPr>
                <w:rFonts w:ascii="Arial" w:hAnsi="Arial" w:cs="Arial"/>
                <w:sz w:val="18"/>
                <w:szCs w:val="18"/>
              </w:rPr>
              <w:t>(перерыв 13.00 – 14.00)</w:t>
            </w:r>
          </w:p>
        </w:tc>
      </w:tr>
      <w:tr w:rsidR="00FC3846" w:rsidRPr="00FC3846" w:rsidTr="00482146">
        <w:tc>
          <w:tcPr>
            <w:tcW w:w="3115" w:type="dxa"/>
          </w:tcPr>
          <w:p w:rsidR="00FC3846" w:rsidRPr="00FC3846" w:rsidRDefault="00FC3846" w:rsidP="00482146">
            <w:pPr>
              <w:widowControl w:val="0"/>
              <w:autoSpaceDE w:val="0"/>
              <w:autoSpaceDN w:val="0"/>
              <w:adjustRightInd w:val="0"/>
              <w:ind w:firstLine="601"/>
              <w:rPr>
                <w:rFonts w:ascii="Arial" w:hAnsi="Arial" w:cs="Arial"/>
                <w:sz w:val="18"/>
                <w:szCs w:val="18"/>
              </w:rPr>
            </w:pPr>
            <w:r w:rsidRPr="00FC3846">
              <w:rPr>
                <w:rFonts w:ascii="Arial" w:hAnsi="Arial" w:cs="Arial"/>
                <w:sz w:val="18"/>
                <w:szCs w:val="18"/>
              </w:rPr>
              <w:t>Пятница</w:t>
            </w:r>
          </w:p>
        </w:tc>
        <w:tc>
          <w:tcPr>
            <w:tcW w:w="2555" w:type="dxa"/>
          </w:tcPr>
          <w:p w:rsidR="00FC3846" w:rsidRPr="00FC3846" w:rsidRDefault="00FC3846" w:rsidP="00482146">
            <w:pPr>
              <w:widowControl w:val="0"/>
              <w:autoSpaceDE w:val="0"/>
              <w:autoSpaceDN w:val="0"/>
              <w:adjustRightInd w:val="0"/>
              <w:jc w:val="center"/>
              <w:rPr>
                <w:rFonts w:ascii="Arial" w:hAnsi="Arial" w:cs="Arial"/>
                <w:sz w:val="18"/>
                <w:szCs w:val="18"/>
              </w:rPr>
            </w:pPr>
            <w:r w:rsidRPr="00FC3846">
              <w:rPr>
                <w:rFonts w:ascii="Arial" w:hAnsi="Arial" w:cs="Arial"/>
                <w:sz w:val="18"/>
                <w:szCs w:val="18"/>
              </w:rPr>
              <w:t>Не приемный день</w:t>
            </w:r>
          </w:p>
        </w:tc>
        <w:tc>
          <w:tcPr>
            <w:tcW w:w="3675" w:type="dxa"/>
          </w:tcPr>
          <w:p w:rsidR="00FC3846" w:rsidRPr="00FC3846" w:rsidRDefault="00FC3846" w:rsidP="00482146">
            <w:pPr>
              <w:rPr>
                <w:rFonts w:ascii="Arial" w:hAnsi="Arial" w:cs="Arial"/>
                <w:sz w:val="18"/>
                <w:szCs w:val="18"/>
              </w:rPr>
            </w:pPr>
            <w:r w:rsidRPr="00FC3846">
              <w:rPr>
                <w:rFonts w:ascii="Arial" w:hAnsi="Arial" w:cs="Arial"/>
                <w:sz w:val="18"/>
                <w:szCs w:val="18"/>
              </w:rPr>
              <w:t>(перерыв 13.00 – 14.00)</w:t>
            </w:r>
          </w:p>
        </w:tc>
      </w:tr>
      <w:tr w:rsidR="00FC3846" w:rsidRPr="00FC3846" w:rsidTr="00482146">
        <w:tc>
          <w:tcPr>
            <w:tcW w:w="9345" w:type="dxa"/>
            <w:gridSpan w:val="3"/>
          </w:tcPr>
          <w:p w:rsidR="00FC3846" w:rsidRPr="00FC3846" w:rsidRDefault="00FC3846" w:rsidP="00482146">
            <w:pPr>
              <w:widowControl w:val="0"/>
              <w:autoSpaceDE w:val="0"/>
              <w:autoSpaceDN w:val="0"/>
              <w:adjustRightInd w:val="0"/>
              <w:ind w:firstLine="601"/>
              <w:rPr>
                <w:rFonts w:ascii="Arial" w:hAnsi="Arial" w:cs="Arial"/>
                <w:sz w:val="18"/>
                <w:szCs w:val="18"/>
              </w:rPr>
            </w:pPr>
            <w:r w:rsidRPr="00FC3846">
              <w:rPr>
                <w:rFonts w:ascii="Arial" w:hAnsi="Arial" w:cs="Arial"/>
                <w:sz w:val="18"/>
                <w:szCs w:val="18"/>
              </w:rPr>
              <w:t xml:space="preserve">Суббота, воскресенье – выходные дни </w:t>
            </w:r>
          </w:p>
          <w:p w:rsidR="00FC3846" w:rsidRPr="00FC3846" w:rsidRDefault="00FC3846" w:rsidP="004821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 xml:space="preserve">17.1. График приема заявителей </w:t>
            </w:r>
            <w:r w:rsidRPr="00FC3846">
              <w:rPr>
                <w:rFonts w:ascii="Arial" w:hAnsi="Arial" w:cs="Arial"/>
                <w:i/>
                <w:iCs/>
                <w:sz w:val="18"/>
                <w:szCs w:val="18"/>
              </w:rPr>
              <w:t>главой администрации муниципального образования</w:t>
            </w:r>
            <w:r w:rsidRPr="00FC3846">
              <w:rPr>
                <w:rFonts w:ascii="Arial" w:hAnsi="Arial" w:cs="Arial"/>
                <w:sz w:val="18"/>
                <w:szCs w:val="18"/>
              </w:rPr>
              <w:t xml:space="preserve"> :</w:t>
            </w:r>
          </w:p>
          <w:tbl>
            <w:tblPr>
              <w:tblW w:w="4536" w:type="dxa"/>
              <w:tblLook w:val="00A0"/>
            </w:tblPr>
            <w:tblGrid>
              <w:gridCol w:w="2552"/>
              <w:gridCol w:w="1984"/>
            </w:tblGrid>
            <w:tr w:rsidR="00FC3846" w:rsidRPr="00FC3846" w:rsidTr="00482146">
              <w:tc>
                <w:tcPr>
                  <w:tcW w:w="2552" w:type="dxa"/>
                </w:tcPr>
                <w:p w:rsidR="00FC3846" w:rsidRPr="00FC3846" w:rsidRDefault="00FC3846" w:rsidP="00482146">
                  <w:pPr>
                    <w:widowControl w:val="0"/>
                    <w:autoSpaceDE w:val="0"/>
                    <w:autoSpaceDN w:val="0"/>
                    <w:adjustRightInd w:val="0"/>
                    <w:ind w:left="-103"/>
                    <w:rPr>
                      <w:rFonts w:ascii="Arial" w:hAnsi="Arial" w:cs="Arial"/>
                      <w:sz w:val="18"/>
                      <w:szCs w:val="18"/>
                    </w:rPr>
                  </w:pPr>
                  <w:r w:rsidRPr="00FC3846">
                    <w:rPr>
                      <w:rFonts w:ascii="Arial" w:hAnsi="Arial" w:cs="Arial"/>
                      <w:sz w:val="18"/>
                      <w:szCs w:val="18"/>
                    </w:rPr>
                    <w:t>Понедельник</w:t>
                  </w:r>
                </w:p>
              </w:tc>
              <w:tc>
                <w:tcPr>
                  <w:tcW w:w="1984" w:type="dxa"/>
                </w:tcPr>
                <w:p w:rsidR="00FC3846" w:rsidRPr="00FC3846" w:rsidRDefault="00FC3846" w:rsidP="00482146">
                  <w:pPr>
                    <w:widowControl w:val="0"/>
                    <w:autoSpaceDE w:val="0"/>
                    <w:autoSpaceDN w:val="0"/>
                    <w:adjustRightInd w:val="0"/>
                    <w:rPr>
                      <w:rFonts w:ascii="Arial" w:hAnsi="Arial" w:cs="Arial"/>
                      <w:sz w:val="18"/>
                      <w:szCs w:val="18"/>
                    </w:rPr>
                  </w:pPr>
                  <w:r w:rsidRPr="00FC3846">
                    <w:rPr>
                      <w:rFonts w:ascii="Arial" w:hAnsi="Arial" w:cs="Arial"/>
                      <w:sz w:val="18"/>
                      <w:szCs w:val="18"/>
                    </w:rPr>
                    <w:t>10.00 – 13.00</w:t>
                  </w:r>
                </w:p>
              </w:tc>
            </w:tr>
            <w:tr w:rsidR="00FC3846" w:rsidRPr="00FC3846" w:rsidTr="00482146">
              <w:tc>
                <w:tcPr>
                  <w:tcW w:w="2552" w:type="dxa"/>
                </w:tcPr>
                <w:p w:rsidR="00FC3846" w:rsidRPr="00FC3846" w:rsidRDefault="00FC3846" w:rsidP="00482146">
                  <w:pPr>
                    <w:widowControl w:val="0"/>
                    <w:autoSpaceDE w:val="0"/>
                    <w:autoSpaceDN w:val="0"/>
                    <w:adjustRightInd w:val="0"/>
                    <w:ind w:left="-103"/>
                    <w:rPr>
                      <w:rFonts w:ascii="Arial" w:hAnsi="Arial" w:cs="Arial"/>
                      <w:sz w:val="18"/>
                      <w:szCs w:val="18"/>
                    </w:rPr>
                  </w:pPr>
                  <w:r w:rsidRPr="00FC3846">
                    <w:rPr>
                      <w:rFonts w:ascii="Arial" w:hAnsi="Arial" w:cs="Arial"/>
                      <w:sz w:val="18"/>
                      <w:szCs w:val="18"/>
                    </w:rPr>
                    <w:t>четверг</w:t>
                  </w:r>
                </w:p>
              </w:tc>
              <w:tc>
                <w:tcPr>
                  <w:tcW w:w="1984" w:type="dxa"/>
                </w:tcPr>
                <w:p w:rsidR="00FC3846" w:rsidRPr="00FC3846" w:rsidRDefault="00FC3846" w:rsidP="00482146">
                  <w:pPr>
                    <w:widowControl w:val="0"/>
                    <w:autoSpaceDE w:val="0"/>
                    <w:autoSpaceDN w:val="0"/>
                    <w:adjustRightInd w:val="0"/>
                    <w:rPr>
                      <w:rFonts w:ascii="Arial" w:hAnsi="Arial" w:cs="Arial"/>
                      <w:sz w:val="18"/>
                      <w:szCs w:val="18"/>
                    </w:rPr>
                  </w:pPr>
                  <w:r w:rsidRPr="00FC3846">
                    <w:rPr>
                      <w:rFonts w:ascii="Arial" w:hAnsi="Arial" w:cs="Arial"/>
                      <w:sz w:val="18"/>
                      <w:szCs w:val="18"/>
                    </w:rPr>
                    <w:t>14.00 – 17.00</w:t>
                  </w:r>
                </w:p>
              </w:tc>
            </w:tr>
          </w:tbl>
          <w:p w:rsidR="00FC3846" w:rsidRPr="00FC3846" w:rsidRDefault="00FC3846" w:rsidP="00482146">
            <w:pPr>
              <w:widowControl w:val="0"/>
              <w:autoSpaceDE w:val="0"/>
              <w:autoSpaceDN w:val="0"/>
              <w:adjustRightInd w:val="0"/>
              <w:ind w:firstLine="709"/>
              <w:rPr>
                <w:rFonts w:ascii="Arial" w:hAnsi="Arial" w:cs="Arial"/>
                <w:sz w:val="18"/>
                <w:szCs w:val="18"/>
              </w:rPr>
            </w:pPr>
            <w:r w:rsidRPr="00FC3846">
              <w:rPr>
                <w:rFonts w:ascii="Arial" w:hAnsi="Arial" w:cs="Arial"/>
                <w:sz w:val="18"/>
                <w:szCs w:val="1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FC3846" w:rsidRPr="00FC3846" w:rsidRDefault="00FC3846" w:rsidP="00482146">
            <w:pPr>
              <w:ind w:firstLine="709"/>
              <w:rPr>
                <w:rFonts w:ascii="Arial" w:hAnsi="Arial" w:cs="Arial"/>
                <w:sz w:val="18"/>
                <w:szCs w:val="18"/>
                <w:lang w:val="en-US"/>
              </w:rPr>
            </w:pPr>
            <w:r w:rsidRPr="00FC3846">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FC3846">
                <w:rPr>
                  <w:rStyle w:val="ad"/>
                  <w:rFonts w:ascii="Arial" w:hAnsi="Arial" w:cs="Arial"/>
                  <w:sz w:val="18"/>
                  <w:szCs w:val="18"/>
                  <w:lang w:val="en-US"/>
                </w:rPr>
                <w:t>www</w:t>
              </w:r>
              <w:r w:rsidRPr="00FC3846">
                <w:rPr>
                  <w:rStyle w:val="ad"/>
                  <w:rFonts w:ascii="Arial" w:hAnsi="Arial" w:cs="Arial"/>
                  <w:sz w:val="18"/>
                  <w:szCs w:val="18"/>
                </w:rPr>
                <w:t>.</w:t>
              </w:r>
              <w:r w:rsidRPr="00FC3846">
                <w:rPr>
                  <w:rStyle w:val="ad"/>
                  <w:rFonts w:ascii="Arial" w:hAnsi="Arial" w:cs="Arial"/>
                  <w:sz w:val="18"/>
                  <w:szCs w:val="18"/>
                  <w:lang w:val="en-US"/>
                </w:rPr>
                <w:t>mfc</w:t>
              </w:r>
              <w:r w:rsidRPr="00FC3846">
                <w:rPr>
                  <w:rStyle w:val="ad"/>
                  <w:rFonts w:ascii="Arial" w:hAnsi="Arial" w:cs="Arial"/>
                  <w:sz w:val="18"/>
                  <w:szCs w:val="18"/>
                </w:rPr>
                <w:t>38.</w:t>
              </w:r>
              <w:r w:rsidRPr="00FC3846">
                <w:rPr>
                  <w:rStyle w:val="ad"/>
                  <w:rFonts w:ascii="Arial" w:hAnsi="Arial" w:cs="Arial"/>
                  <w:sz w:val="18"/>
                  <w:szCs w:val="18"/>
                  <w:lang w:val="en-US"/>
                </w:rPr>
                <w:t>ru</w:t>
              </w:r>
              <w:r w:rsidRPr="00FC3846">
                <w:rPr>
                  <w:rStyle w:val="ad"/>
                  <w:rFonts w:ascii="Arial" w:hAnsi="Arial" w:cs="Arial"/>
                  <w:sz w:val="18"/>
                  <w:szCs w:val="18"/>
                </w:rPr>
                <w:t>.»</w:t>
              </w:r>
            </w:hyperlink>
            <w:r w:rsidRPr="00FC3846">
              <w:rPr>
                <w:rFonts w:ascii="Arial" w:hAnsi="Arial" w:cs="Arial"/>
                <w:sz w:val="18"/>
                <w:szCs w:val="18"/>
              </w:rPr>
              <w:t>.</w:t>
            </w:r>
          </w:p>
          <w:p w:rsidR="00FC3846" w:rsidRPr="00FC3846" w:rsidRDefault="00FC3846" w:rsidP="00482146">
            <w:pPr>
              <w:widowControl w:val="0"/>
              <w:autoSpaceDE w:val="0"/>
              <w:autoSpaceDN w:val="0"/>
              <w:adjustRightInd w:val="0"/>
              <w:ind w:firstLine="601"/>
              <w:rPr>
                <w:rFonts w:ascii="Arial" w:hAnsi="Arial" w:cs="Arial"/>
                <w:sz w:val="18"/>
                <w:szCs w:val="18"/>
              </w:rPr>
            </w:pPr>
          </w:p>
        </w:tc>
      </w:tr>
    </w:tbl>
    <w:p w:rsidR="00FC3846" w:rsidRPr="00FC3846" w:rsidRDefault="00FC3846" w:rsidP="00FC3846">
      <w:pPr>
        <w:autoSpaceDE w:val="0"/>
        <w:autoSpaceDN w:val="0"/>
        <w:adjustRightInd w:val="0"/>
        <w:outlineLvl w:val="1"/>
        <w:rPr>
          <w:rFonts w:ascii="Arial" w:hAnsi="Arial" w:cs="Arial"/>
          <w:color w:val="000000"/>
          <w:sz w:val="18"/>
          <w:szCs w:val="18"/>
        </w:rPr>
      </w:pPr>
      <w:r w:rsidRPr="00FC3846">
        <w:rPr>
          <w:rFonts w:ascii="Arial" w:hAnsi="Arial" w:cs="Arial"/>
          <w:color w:val="000000"/>
          <w:sz w:val="18"/>
          <w:szCs w:val="18"/>
        </w:rPr>
        <w:t xml:space="preserve">Раздел </w:t>
      </w:r>
      <w:r w:rsidRPr="00FC3846">
        <w:rPr>
          <w:rFonts w:ascii="Arial" w:hAnsi="Arial" w:cs="Arial"/>
          <w:color w:val="000000"/>
          <w:sz w:val="18"/>
          <w:szCs w:val="18"/>
          <w:lang w:val="en-US"/>
        </w:rPr>
        <w:t>II</w:t>
      </w:r>
      <w:r w:rsidRPr="00FC3846">
        <w:rPr>
          <w:rFonts w:ascii="Arial" w:hAnsi="Arial" w:cs="Arial"/>
          <w:color w:val="000000"/>
          <w:sz w:val="18"/>
          <w:szCs w:val="18"/>
        </w:rPr>
        <w:t>. СТАНДАРТ ПРЕДОСТАВЛЕНИЯ МУНИЦИПАЛЬНОЙ УСЛУГИ</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autoSpaceDE w:val="0"/>
        <w:autoSpaceDN w:val="0"/>
        <w:adjustRightInd w:val="0"/>
        <w:outlineLvl w:val="2"/>
        <w:rPr>
          <w:rFonts w:ascii="Arial" w:hAnsi="Arial" w:cs="Arial"/>
          <w:color w:val="000000"/>
          <w:sz w:val="18"/>
          <w:szCs w:val="18"/>
        </w:rPr>
      </w:pPr>
      <w:r w:rsidRPr="00FC3846">
        <w:rPr>
          <w:rFonts w:ascii="Arial" w:hAnsi="Arial" w:cs="Arial"/>
          <w:color w:val="000000"/>
          <w:sz w:val="18"/>
          <w:szCs w:val="18"/>
        </w:rPr>
        <w:t xml:space="preserve">Глава 4. </w:t>
      </w:r>
      <w:r w:rsidRPr="00FC3846">
        <w:rPr>
          <w:rFonts w:ascii="Arial" w:hAnsi="Arial" w:cs="Arial"/>
          <w:caps/>
          <w:color w:val="000000"/>
          <w:sz w:val="18"/>
          <w:szCs w:val="18"/>
        </w:rPr>
        <w:t>Наименование МУНИЦИПАЛЬНОЙ услуги</w:t>
      </w:r>
    </w:p>
    <w:p w:rsidR="00FC3846" w:rsidRPr="00FC3846" w:rsidRDefault="00FC3846" w:rsidP="00FC3846">
      <w:pPr>
        <w:autoSpaceDE w:val="0"/>
        <w:autoSpaceDN w:val="0"/>
        <w:adjustRightInd w:val="0"/>
        <w:ind w:firstLine="540"/>
        <w:jc w:val="both"/>
        <w:rPr>
          <w:rFonts w:ascii="Arial" w:hAnsi="Arial" w:cs="Arial"/>
          <w:b/>
          <w:color w:val="000000"/>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color w:val="000000"/>
          <w:sz w:val="18"/>
          <w:szCs w:val="18"/>
        </w:rPr>
        <w:t xml:space="preserve">18. </w:t>
      </w:r>
      <w:r w:rsidRPr="00FC3846">
        <w:rPr>
          <w:rFonts w:ascii="Arial" w:hAnsi="Arial" w:cs="Arial"/>
          <w:sz w:val="18"/>
          <w:szCs w:val="18"/>
        </w:rPr>
        <w:t xml:space="preserve">Под муниципальной услугой в настоящем </w:t>
      </w:r>
      <w:r w:rsidRPr="00FC3846">
        <w:rPr>
          <w:rFonts w:ascii="Arial" w:hAnsi="Arial" w:cs="Arial"/>
          <w:sz w:val="18"/>
          <w:szCs w:val="18"/>
        </w:rPr>
        <w:lastRenderedPageBreak/>
        <w:t>административном регламенте понимается предоставление земельных участков в аренду на торгах (далее – предоставление земельного участка).</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widowControl w:val="0"/>
        <w:autoSpaceDE w:val="0"/>
        <w:autoSpaceDN w:val="0"/>
        <w:adjustRightInd w:val="0"/>
        <w:jc w:val="center"/>
        <w:outlineLvl w:val="2"/>
        <w:rPr>
          <w:rFonts w:ascii="Arial" w:hAnsi="Arial" w:cs="Arial"/>
          <w:sz w:val="18"/>
          <w:szCs w:val="18"/>
        </w:rPr>
      </w:pPr>
      <w:r w:rsidRPr="00FC3846">
        <w:rPr>
          <w:rFonts w:ascii="Arial" w:hAnsi="Arial" w:cs="Arial"/>
          <w:sz w:val="18"/>
          <w:szCs w:val="18"/>
        </w:rPr>
        <w:t>Глава 5. НАИМЕНОВАНИЕ ОРГАНА МЕСТНОГО САМОУПРАВЛЕНИЯ,</w:t>
      </w:r>
    </w:p>
    <w:p w:rsidR="00FC3846" w:rsidRPr="00FC3846" w:rsidRDefault="00FC3846" w:rsidP="00FC3846">
      <w:pPr>
        <w:autoSpaceDE w:val="0"/>
        <w:autoSpaceDN w:val="0"/>
        <w:adjustRightInd w:val="0"/>
        <w:jc w:val="center"/>
        <w:outlineLvl w:val="2"/>
        <w:rPr>
          <w:rFonts w:ascii="Arial" w:hAnsi="Arial" w:cs="Arial"/>
          <w:caps/>
          <w:sz w:val="18"/>
          <w:szCs w:val="18"/>
        </w:rPr>
      </w:pPr>
      <w:r w:rsidRPr="00FC3846">
        <w:rPr>
          <w:rFonts w:ascii="Arial" w:hAnsi="Arial" w:cs="Arial"/>
          <w:sz w:val="18"/>
          <w:szCs w:val="18"/>
        </w:rPr>
        <w:t>ПРЕДОСТАВЛЯЮЩЕГО МУНИЦИПАЛЬНУЮ УСЛУГУ</w:t>
      </w:r>
    </w:p>
    <w:p w:rsidR="00FC3846" w:rsidRPr="00FC3846" w:rsidRDefault="00FC3846" w:rsidP="00FC3846">
      <w:pPr>
        <w:widowControl w:val="0"/>
        <w:autoSpaceDE w:val="0"/>
        <w:autoSpaceDN w:val="0"/>
        <w:adjustRightInd w:val="0"/>
        <w:ind w:firstLine="709"/>
        <w:jc w:val="both"/>
        <w:rPr>
          <w:rFonts w:ascii="Arial" w:hAnsi="Arial" w:cs="Arial"/>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C3846" w:rsidRPr="00FC3846" w:rsidRDefault="00FC3846" w:rsidP="00FC3846">
      <w:pPr>
        <w:autoSpaceDE w:val="0"/>
        <w:autoSpaceDN w:val="0"/>
        <w:adjustRightInd w:val="0"/>
        <w:ind w:firstLine="709"/>
        <w:jc w:val="both"/>
        <w:rPr>
          <w:rFonts w:ascii="Arial" w:hAnsi="Arial" w:cs="Arial"/>
          <w:sz w:val="18"/>
          <w:szCs w:val="18"/>
        </w:rPr>
      </w:pPr>
      <w:r w:rsidRPr="00FC3846">
        <w:rPr>
          <w:rFonts w:ascii="Arial" w:hAnsi="Arial" w:cs="Arial"/>
          <w:sz w:val="18"/>
          <w:szCs w:val="18"/>
        </w:rPr>
        <w:t>20. В предоставлении муниципальной услуги участвует:</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1) Федеральная налоговая служба;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2) Федеральная служба государственной регистрации, кадастра и картографии;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3) нотариус.</w:t>
      </w:r>
    </w:p>
    <w:p w:rsidR="00FC3846" w:rsidRPr="00FC3846" w:rsidRDefault="00FC3846" w:rsidP="00FC3846">
      <w:pPr>
        <w:autoSpaceDE w:val="0"/>
        <w:autoSpaceDN w:val="0"/>
        <w:adjustRightInd w:val="0"/>
        <w:ind w:firstLine="709"/>
        <w:jc w:val="both"/>
        <w:rPr>
          <w:rFonts w:ascii="Arial" w:hAnsi="Arial" w:cs="Arial"/>
          <w:sz w:val="18"/>
          <w:szCs w:val="18"/>
        </w:rPr>
      </w:pPr>
      <w:r w:rsidRPr="00FC3846">
        <w:rPr>
          <w:rFonts w:ascii="Arial" w:hAnsi="Arial" w:cs="Arial"/>
          <w:sz w:val="18"/>
          <w:szCs w:val="18"/>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FC3846">
          <w:rPr>
            <w:rFonts w:ascii="Arial" w:hAnsi="Arial" w:cs="Arial"/>
            <w:sz w:val="18"/>
            <w:szCs w:val="18"/>
          </w:rPr>
          <w:t>перечень</w:t>
        </w:r>
      </w:hyperlink>
      <w:r w:rsidRPr="00FC3846">
        <w:rPr>
          <w:rFonts w:ascii="Arial" w:hAnsi="Arial" w:cs="Arial"/>
          <w:sz w:val="18"/>
          <w:szCs w:val="18"/>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«Середкино».</w:t>
      </w:r>
    </w:p>
    <w:p w:rsidR="00FC3846" w:rsidRPr="00FC3846" w:rsidRDefault="00FC3846" w:rsidP="00FC3846">
      <w:pPr>
        <w:widowControl w:val="0"/>
        <w:autoSpaceDE w:val="0"/>
        <w:autoSpaceDN w:val="0"/>
        <w:adjustRightInd w:val="0"/>
        <w:ind w:firstLine="567"/>
        <w:jc w:val="both"/>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olor w:val="000000"/>
          <w:sz w:val="18"/>
          <w:szCs w:val="18"/>
        </w:rPr>
      </w:pPr>
      <w:r w:rsidRPr="00FC3846">
        <w:rPr>
          <w:rFonts w:ascii="Arial" w:hAnsi="Arial" w:cs="Arial"/>
          <w:color w:val="000000"/>
          <w:sz w:val="18"/>
          <w:szCs w:val="18"/>
        </w:rPr>
        <w:t xml:space="preserve">Глава 6. </w:t>
      </w:r>
      <w:r w:rsidRPr="00FC3846">
        <w:rPr>
          <w:rFonts w:ascii="Arial" w:hAnsi="Arial" w:cs="Arial"/>
          <w:caps/>
          <w:color w:val="000000"/>
          <w:sz w:val="18"/>
          <w:szCs w:val="18"/>
        </w:rPr>
        <w:t>Описание результата предоставления МУНИЦИПАЛЬНОЙ услуги</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23. Результатом предоставления муниципальной услуги являются:</w:t>
      </w:r>
    </w:p>
    <w:p w:rsidR="00FC3846" w:rsidRPr="00FC3846" w:rsidRDefault="00FC3846" w:rsidP="00FC3846">
      <w:pPr>
        <w:widowControl w:val="0"/>
        <w:numPr>
          <w:ilvl w:val="0"/>
          <w:numId w:val="14"/>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договор аренды земельного участка;</w:t>
      </w:r>
    </w:p>
    <w:p w:rsidR="00FC3846" w:rsidRPr="00FC3846" w:rsidRDefault="00FC3846" w:rsidP="00FC3846">
      <w:pPr>
        <w:widowControl w:val="0"/>
        <w:numPr>
          <w:ilvl w:val="0"/>
          <w:numId w:val="14"/>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акт приема-передачи земельного участка;</w:t>
      </w:r>
    </w:p>
    <w:p w:rsidR="00FC3846" w:rsidRPr="00FC3846" w:rsidRDefault="00FC3846" w:rsidP="00FC3846">
      <w:pPr>
        <w:widowControl w:val="0"/>
        <w:numPr>
          <w:ilvl w:val="0"/>
          <w:numId w:val="14"/>
        </w:numPr>
        <w:tabs>
          <w:tab w:val="left" w:pos="993"/>
        </w:tabs>
        <w:autoSpaceDE w:val="0"/>
        <w:autoSpaceDN w:val="0"/>
        <w:adjustRightInd w:val="0"/>
        <w:spacing w:after="0" w:line="240" w:lineRule="auto"/>
        <w:ind w:left="0" w:firstLine="709"/>
        <w:jc w:val="both"/>
        <w:rPr>
          <w:rFonts w:ascii="Arial" w:hAnsi="Arial" w:cs="Arial"/>
          <w:color w:val="000000"/>
          <w:sz w:val="18"/>
          <w:szCs w:val="18"/>
        </w:rPr>
      </w:pPr>
      <w:r w:rsidRPr="00FC3846">
        <w:rPr>
          <w:rFonts w:ascii="Arial" w:hAnsi="Arial" w:cs="Arial"/>
          <w:sz w:val="18"/>
          <w:szCs w:val="18"/>
        </w:rPr>
        <w:t>уведомления об отказе в предоставлении муниципальной услуги.</w:t>
      </w:r>
    </w:p>
    <w:p w:rsidR="00FC3846" w:rsidRPr="00FC3846" w:rsidRDefault="00FC3846" w:rsidP="00FC3846">
      <w:pPr>
        <w:widowControl w:val="0"/>
        <w:tabs>
          <w:tab w:val="left" w:pos="993"/>
        </w:tabs>
        <w:autoSpaceDE w:val="0"/>
        <w:autoSpaceDN w:val="0"/>
        <w:adjustRightInd w:val="0"/>
        <w:ind w:left="709"/>
        <w:jc w:val="both"/>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olor w:val="000000"/>
          <w:sz w:val="18"/>
          <w:szCs w:val="18"/>
        </w:rPr>
      </w:pPr>
      <w:r w:rsidRPr="00FC3846">
        <w:rPr>
          <w:rFonts w:ascii="Arial" w:hAnsi="Arial" w:cs="Arial"/>
          <w:color w:val="000000"/>
          <w:sz w:val="18"/>
          <w:szCs w:val="18"/>
        </w:rPr>
        <w:t xml:space="preserve">Глава 7. </w:t>
      </w:r>
      <w:r w:rsidRPr="00FC3846">
        <w:rPr>
          <w:rFonts w:ascii="Arial" w:hAnsi="Arial" w:cs="Arial"/>
          <w:sz w:val="18"/>
          <w:szCs w:val="1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FC3846">
        <w:rPr>
          <w:rFonts w:ascii="Arial" w:hAnsi="Arial" w:cs="Arial"/>
          <w:sz w:val="18"/>
          <w:szCs w:val="18"/>
        </w:rPr>
        <w:lastRenderedPageBreak/>
        <w:t>МУНИЦИПАЛЬНОЙ УСЛУГИ, СРОК ВЫДАЧИ ДОКУМЕНТОВ, ЯВЛЯЮЩИХСЯ РЕЗУЛЬТАТОМ ПРЕДОСТАВЛЕНИЯ МУНИЦИПАЛЬНОЙ УСЛУГИ</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ind w:firstLine="709"/>
        <w:jc w:val="both"/>
        <w:rPr>
          <w:rFonts w:ascii="Arial" w:hAnsi="Arial" w:cs="Arial"/>
          <w:color w:val="000000"/>
          <w:sz w:val="18"/>
          <w:szCs w:val="18"/>
        </w:rPr>
      </w:pPr>
      <w:r w:rsidRPr="00FC3846">
        <w:rPr>
          <w:rFonts w:ascii="Arial" w:hAnsi="Arial" w:cs="Arial"/>
          <w:color w:val="000000"/>
          <w:sz w:val="18"/>
          <w:szCs w:val="18"/>
        </w:rPr>
        <w:t>24. Срок предоставления муниципальной услуги не должен превышать трех месяцев с момента размещения извещения о проведении аукциона на официальном сайте в информационно-телекоммуникационной сети «Интернет».</w:t>
      </w:r>
    </w:p>
    <w:p w:rsidR="00FC3846" w:rsidRPr="00FC3846" w:rsidRDefault="00FC3846" w:rsidP="00FC3846">
      <w:pPr>
        <w:ind w:firstLine="709"/>
        <w:jc w:val="both"/>
        <w:rPr>
          <w:rFonts w:ascii="Arial" w:hAnsi="Arial" w:cs="Arial"/>
          <w:color w:val="000000"/>
          <w:sz w:val="18"/>
          <w:szCs w:val="18"/>
        </w:rPr>
      </w:pPr>
      <w:r w:rsidRPr="00FC3846">
        <w:rPr>
          <w:rFonts w:ascii="Arial" w:hAnsi="Arial" w:cs="Arial"/>
          <w:color w:val="000000"/>
          <w:sz w:val="18"/>
          <w:szCs w:val="18"/>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C3846" w:rsidRPr="00FC3846" w:rsidRDefault="00FC3846" w:rsidP="00FC3846">
      <w:pPr>
        <w:autoSpaceDE w:val="0"/>
        <w:autoSpaceDN w:val="0"/>
        <w:adjustRightInd w:val="0"/>
        <w:ind w:firstLine="709"/>
        <w:jc w:val="center"/>
        <w:outlineLvl w:val="1"/>
        <w:rPr>
          <w:rFonts w:ascii="Arial" w:hAnsi="Arial" w:cs="Arial"/>
          <w:color w:val="000000"/>
          <w:sz w:val="18"/>
          <w:szCs w:val="18"/>
        </w:rPr>
      </w:pPr>
    </w:p>
    <w:p w:rsidR="00FC3846" w:rsidRPr="00FC3846" w:rsidRDefault="00FC3846" w:rsidP="00FC3846">
      <w:pPr>
        <w:autoSpaceDE w:val="0"/>
        <w:autoSpaceDN w:val="0"/>
        <w:adjustRightInd w:val="0"/>
        <w:jc w:val="center"/>
        <w:outlineLvl w:val="1"/>
        <w:rPr>
          <w:rFonts w:ascii="Arial" w:hAnsi="Arial" w:cs="Arial"/>
          <w:color w:val="000000"/>
          <w:sz w:val="18"/>
          <w:szCs w:val="18"/>
        </w:rPr>
      </w:pPr>
      <w:r w:rsidRPr="00FC3846">
        <w:rPr>
          <w:rFonts w:ascii="Arial" w:hAnsi="Arial" w:cs="Arial"/>
          <w:color w:val="000000"/>
          <w:sz w:val="18"/>
          <w:szCs w:val="18"/>
        </w:rPr>
        <w:t xml:space="preserve">Глава 8. </w:t>
      </w:r>
      <w:r w:rsidRPr="00FC3846">
        <w:rPr>
          <w:rFonts w:ascii="Arial" w:hAnsi="Arial" w:cs="Arial"/>
          <w:sz w:val="18"/>
          <w:szCs w:val="18"/>
        </w:rPr>
        <w:t>ПЕРЕЧЕНЬ НОРМАТИВНЫХ ПРАВОВЫХ АКТОВ, РЕГУЛИРУЮЩИХ ОТНОШЕНИЯ, ВОЗНИКАЮЩИЕ В СВЯЗИ С ПРЕДОСТАВЛЕНИЕМ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26. Предоставление муниципальной услуги осуществляется в соответствии с действующим законодательством.</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Правовой основой предоставления муниципальной услуги являются следующие нормативные правовые акты:</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Гражданский кодекс Российской Федерации;</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Земельный кодекс Российской Федерации;</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 xml:space="preserve">Градостроительный кодекс Российской Федерации; </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Федеральный закон от 29.12.2004 № 191-ФЗ «О введении в действие Градостроительного кодекса Российской Федерации»;</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Федеральный закон от 25.10.2001 N 137-ФЗ "О введении в действие Земельного кодекса Российской Федерации";</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Федеральный закон от 06.10.2003 №131-ФЗ "Об общих принципах организации местного самоуправления в Российской Федерации";</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sz w:val="18"/>
          <w:szCs w:val="18"/>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Федеральный закон от 2 мая 2006 года № 59-ФЗ «О порядке рассмотрения обращений граждан Российской Федерации»;</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Федеральный закон от 27 июля 2010 г. № 210-ФЗ «Об организации предоставления государственных и муниципальных услуг»;</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Устав муниципального  образования «Середкино»;</w:t>
      </w:r>
    </w:p>
    <w:p w:rsidR="00FC3846" w:rsidRPr="00FC3846" w:rsidRDefault="00FC3846" w:rsidP="00FC3846">
      <w:pPr>
        <w:numPr>
          <w:ilvl w:val="0"/>
          <w:numId w:val="15"/>
        </w:numPr>
        <w:tabs>
          <w:tab w:val="left" w:pos="1134"/>
        </w:tabs>
        <w:autoSpaceDE w:val="0"/>
        <w:autoSpaceDN w:val="0"/>
        <w:adjustRightInd w:val="0"/>
        <w:spacing w:after="0" w:line="240" w:lineRule="auto"/>
        <w:ind w:left="0" w:firstLine="709"/>
        <w:jc w:val="both"/>
        <w:outlineLvl w:val="2"/>
        <w:rPr>
          <w:rFonts w:ascii="Arial" w:hAnsi="Arial" w:cs="Arial"/>
          <w:iCs/>
          <w:color w:val="000000"/>
          <w:sz w:val="18"/>
          <w:szCs w:val="18"/>
        </w:rPr>
      </w:pPr>
      <w:r w:rsidRPr="00FC3846">
        <w:rPr>
          <w:rFonts w:ascii="Arial" w:hAnsi="Arial" w:cs="Arial"/>
          <w:color w:val="000000"/>
          <w:sz w:val="18"/>
          <w:szCs w:val="18"/>
        </w:rPr>
        <w:t>иные нормативные правовые акты, регламентирующие правоотношения в установленной сфере.</w:t>
      </w:r>
      <w:r w:rsidRPr="00FC3846">
        <w:rPr>
          <w:rFonts w:ascii="Arial" w:hAnsi="Arial" w:cs="Arial"/>
          <w:iCs/>
          <w:color w:val="000000"/>
          <w:sz w:val="18"/>
          <w:szCs w:val="18"/>
        </w:rPr>
        <w:t xml:space="preserve"> </w:t>
      </w:r>
    </w:p>
    <w:p w:rsidR="00FC3846" w:rsidRPr="00FC3846" w:rsidRDefault="00FC3846" w:rsidP="00FC3846">
      <w:pPr>
        <w:tabs>
          <w:tab w:val="left" w:pos="1134"/>
        </w:tabs>
        <w:autoSpaceDE w:val="0"/>
        <w:autoSpaceDN w:val="0"/>
        <w:adjustRightInd w:val="0"/>
        <w:ind w:firstLine="709"/>
        <w:outlineLvl w:val="2"/>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aps/>
          <w:sz w:val="18"/>
          <w:szCs w:val="18"/>
        </w:rPr>
      </w:pPr>
      <w:r w:rsidRPr="00FC3846">
        <w:rPr>
          <w:rFonts w:ascii="Arial" w:hAnsi="Arial" w:cs="Arial"/>
          <w:sz w:val="18"/>
          <w:szCs w:val="18"/>
        </w:rPr>
        <w:t>Глава 9</w:t>
      </w:r>
      <w:r w:rsidRPr="00FC3846">
        <w:rPr>
          <w:rFonts w:ascii="Arial" w:hAnsi="Arial" w:cs="Arial"/>
          <w:caps/>
          <w:sz w:val="18"/>
          <w:szCs w:val="18"/>
        </w:rPr>
        <w:t xml:space="preserve">. </w:t>
      </w:r>
      <w:r w:rsidRPr="00FC3846">
        <w:rPr>
          <w:rFonts w:ascii="Arial" w:hAnsi="Arial" w:cs="Arial"/>
          <w:sz w:val="18"/>
          <w:szCs w:val="1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FC3846">
        <w:rPr>
          <w:rFonts w:ascii="Arial" w:hAnsi="Arial" w:cs="Arial"/>
          <w:sz w:val="18"/>
          <w:szCs w:val="18"/>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3846" w:rsidRPr="00FC3846" w:rsidRDefault="00FC3846" w:rsidP="00FC3846">
      <w:pPr>
        <w:autoSpaceDE w:val="0"/>
        <w:autoSpaceDN w:val="0"/>
        <w:adjustRightInd w:val="0"/>
        <w:jc w:val="center"/>
        <w:rPr>
          <w:rFonts w:ascii="Arial" w:hAnsi="Arial" w:cs="Arial"/>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27.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FC3846" w:rsidRPr="00FC3846" w:rsidRDefault="00FC3846" w:rsidP="00FC3846">
      <w:pPr>
        <w:widowControl w:val="0"/>
        <w:numPr>
          <w:ilvl w:val="0"/>
          <w:numId w:val="17"/>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C3846" w:rsidRPr="00FC3846" w:rsidRDefault="00FC3846" w:rsidP="00FC3846">
      <w:pPr>
        <w:widowControl w:val="0"/>
        <w:numPr>
          <w:ilvl w:val="0"/>
          <w:numId w:val="17"/>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копии документов, удостоверяющих личность заявителя (для граждан);</w:t>
      </w:r>
    </w:p>
    <w:p w:rsidR="00FC3846" w:rsidRPr="00FC3846" w:rsidRDefault="00FC3846" w:rsidP="00FC3846">
      <w:pPr>
        <w:widowControl w:val="0"/>
        <w:numPr>
          <w:ilvl w:val="0"/>
          <w:numId w:val="17"/>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3846" w:rsidRPr="00FC3846" w:rsidRDefault="00FC3846" w:rsidP="00FC3846">
      <w:pPr>
        <w:widowControl w:val="0"/>
        <w:numPr>
          <w:ilvl w:val="0"/>
          <w:numId w:val="17"/>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документы, подтверждающие внесение задатка.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28. Документы, предоставляемые заявителем, должны соответствовать следующим требованиям:</w:t>
      </w:r>
    </w:p>
    <w:p w:rsidR="00FC3846" w:rsidRPr="00FC3846" w:rsidRDefault="00FC3846" w:rsidP="00FC3846">
      <w:pPr>
        <w:widowControl w:val="0"/>
        <w:tabs>
          <w:tab w:val="left" w:pos="993"/>
        </w:tabs>
        <w:autoSpaceDE w:val="0"/>
        <w:autoSpaceDN w:val="0"/>
        <w:adjustRightInd w:val="0"/>
        <w:ind w:firstLine="709"/>
        <w:jc w:val="both"/>
        <w:rPr>
          <w:rFonts w:ascii="Arial" w:hAnsi="Arial" w:cs="Arial"/>
          <w:sz w:val="18"/>
          <w:szCs w:val="18"/>
        </w:rPr>
      </w:pPr>
      <w:r w:rsidRPr="00FC3846">
        <w:rPr>
          <w:rFonts w:ascii="Arial" w:hAnsi="Arial" w:cs="Arial"/>
          <w:sz w:val="18"/>
          <w:szCs w:val="18"/>
        </w:rPr>
        <w:t>1)</w:t>
      </w:r>
      <w:r w:rsidRPr="00FC3846">
        <w:rPr>
          <w:rFonts w:ascii="Arial" w:hAnsi="Arial" w:cs="Arial"/>
          <w:sz w:val="18"/>
          <w:szCs w:val="18"/>
        </w:rPr>
        <w:tab/>
        <w:t xml:space="preserve">тексты документов написаны разборчиво; </w:t>
      </w:r>
    </w:p>
    <w:p w:rsidR="00FC3846" w:rsidRPr="00FC3846" w:rsidRDefault="00FC3846" w:rsidP="00FC3846">
      <w:pPr>
        <w:widowControl w:val="0"/>
        <w:tabs>
          <w:tab w:val="left" w:pos="993"/>
        </w:tabs>
        <w:autoSpaceDE w:val="0"/>
        <w:autoSpaceDN w:val="0"/>
        <w:adjustRightInd w:val="0"/>
        <w:ind w:firstLine="709"/>
        <w:jc w:val="both"/>
        <w:rPr>
          <w:rFonts w:ascii="Arial" w:hAnsi="Arial" w:cs="Arial"/>
          <w:sz w:val="18"/>
          <w:szCs w:val="18"/>
        </w:rPr>
      </w:pPr>
      <w:r w:rsidRPr="00FC3846">
        <w:rPr>
          <w:rFonts w:ascii="Arial" w:hAnsi="Arial" w:cs="Arial"/>
          <w:sz w:val="18"/>
          <w:szCs w:val="18"/>
        </w:rPr>
        <w:t>2)</w:t>
      </w:r>
      <w:r w:rsidRPr="00FC3846">
        <w:rPr>
          <w:rFonts w:ascii="Arial" w:hAnsi="Arial" w:cs="Arial"/>
          <w:sz w:val="18"/>
          <w:szCs w:val="18"/>
        </w:rPr>
        <w:tab/>
        <w:t>фамилия, имя и отчество (при наличии) заявителя, его адрес места жительства, телефон (если есть) написаны полностью;</w:t>
      </w:r>
    </w:p>
    <w:p w:rsidR="00FC3846" w:rsidRPr="00FC3846" w:rsidRDefault="00FC3846" w:rsidP="00FC3846">
      <w:pPr>
        <w:widowControl w:val="0"/>
        <w:tabs>
          <w:tab w:val="left" w:pos="993"/>
        </w:tabs>
        <w:autoSpaceDE w:val="0"/>
        <w:autoSpaceDN w:val="0"/>
        <w:adjustRightInd w:val="0"/>
        <w:ind w:firstLine="709"/>
        <w:jc w:val="both"/>
        <w:rPr>
          <w:rFonts w:ascii="Arial" w:hAnsi="Arial" w:cs="Arial"/>
          <w:sz w:val="18"/>
          <w:szCs w:val="18"/>
        </w:rPr>
      </w:pPr>
      <w:r w:rsidRPr="00FC3846">
        <w:rPr>
          <w:rFonts w:ascii="Arial" w:hAnsi="Arial" w:cs="Arial"/>
          <w:sz w:val="18"/>
          <w:szCs w:val="18"/>
        </w:rPr>
        <w:t>3)</w:t>
      </w:r>
      <w:r w:rsidRPr="00FC3846">
        <w:rPr>
          <w:rFonts w:ascii="Arial" w:hAnsi="Arial" w:cs="Arial"/>
          <w:sz w:val="18"/>
          <w:szCs w:val="18"/>
        </w:rPr>
        <w:tab/>
        <w:t>в документах нет подчисток, приписок, зачеркнутых слов и иных неоговоренных исправлений;</w:t>
      </w:r>
    </w:p>
    <w:p w:rsidR="00FC3846" w:rsidRPr="00FC3846" w:rsidRDefault="00FC3846" w:rsidP="00FC3846">
      <w:pPr>
        <w:widowControl w:val="0"/>
        <w:tabs>
          <w:tab w:val="left" w:pos="993"/>
        </w:tabs>
        <w:autoSpaceDE w:val="0"/>
        <w:autoSpaceDN w:val="0"/>
        <w:adjustRightInd w:val="0"/>
        <w:ind w:firstLine="709"/>
        <w:jc w:val="both"/>
        <w:rPr>
          <w:rFonts w:ascii="Arial" w:hAnsi="Arial" w:cs="Arial"/>
          <w:sz w:val="18"/>
          <w:szCs w:val="18"/>
        </w:rPr>
      </w:pPr>
      <w:r w:rsidRPr="00FC3846">
        <w:rPr>
          <w:rFonts w:ascii="Arial" w:hAnsi="Arial" w:cs="Arial"/>
          <w:sz w:val="18"/>
          <w:szCs w:val="18"/>
        </w:rPr>
        <w:t>4)</w:t>
      </w:r>
      <w:r w:rsidRPr="00FC3846">
        <w:rPr>
          <w:rFonts w:ascii="Arial" w:hAnsi="Arial" w:cs="Arial"/>
          <w:sz w:val="18"/>
          <w:szCs w:val="18"/>
        </w:rPr>
        <w:tab/>
        <w:t>документы не исполнены карандашом;</w:t>
      </w:r>
    </w:p>
    <w:p w:rsidR="00FC3846" w:rsidRPr="00FC3846" w:rsidRDefault="00FC3846" w:rsidP="00FC3846">
      <w:pPr>
        <w:widowControl w:val="0"/>
        <w:tabs>
          <w:tab w:val="left" w:pos="993"/>
        </w:tabs>
        <w:autoSpaceDE w:val="0"/>
        <w:autoSpaceDN w:val="0"/>
        <w:adjustRightInd w:val="0"/>
        <w:ind w:firstLine="709"/>
        <w:jc w:val="both"/>
        <w:rPr>
          <w:rFonts w:ascii="Arial" w:hAnsi="Arial" w:cs="Arial"/>
          <w:sz w:val="18"/>
          <w:szCs w:val="18"/>
        </w:rPr>
      </w:pPr>
      <w:r w:rsidRPr="00FC3846">
        <w:rPr>
          <w:rFonts w:ascii="Arial" w:hAnsi="Arial" w:cs="Arial"/>
          <w:sz w:val="18"/>
          <w:szCs w:val="18"/>
        </w:rPr>
        <w:t>5)</w:t>
      </w:r>
      <w:r w:rsidRPr="00FC3846">
        <w:rPr>
          <w:rFonts w:ascii="Arial" w:hAnsi="Arial" w:cs="Arial"/>
          <w:sz w:val="18"/>
          <w:szCs w:val="18"/>
        </w:rPr>
        <w:tab/>
        <w:t>документы не имеют серьезных повреждений, наличие которых допускает многозначность истолкования содержания.</w:t>
      </w:r>
    </w:p>
    <w:p w:rsidR="00FC3846" w:rsidRPr="00FC3846" w:rsidRDefault="00FC3846" w:rsidP="00FC3846">
      <w:pPr>
        <w:widowControl w:val="0"/>
        <w:tabs>
          <w:tab w:val="left" w:pos="993"/>
        </w:tabs>
        <w:autoSpaceDE w:val="0"/>
        <w:autoSpaceDN w:val="0"/>
        <w:adjustRightInd w:val="0"/>
        <w:ind w:firstLine="709"/>
        <w:jc w:val="both"/>
        <w:rPr>
          <w:rFonts w:ascii="Arial" w:hAnsi="Arial" w:cs="Arial"/>
          <w:sz w:val="18"/>
          <w:szCs w:val="18"/>
        </w:rPr>
      </w:pPr>
      <w:r w:rsidRPr="00FC3846">
        <w:rPr>
          <w:rFonts w:ascii="Arial" w:hAnsi="Arial" w:cs="Arial"/>
          <w:sz w:val="18"/>
          <w:szCs w:val="1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olor w:val="000000"/>
          <w:sz w:val="18"/>
          <w:szCs w:val="18"/>
        </w:rPr>
      </w:pPr>
      <w:r w:rsidRPr="00FC3846">
        <w:rPr>
          <w:rFonts w:ascii="Arial" w:hAnsi="Arial" w:cs="Arial"/>
          <w:color w:val="000000"/>
          <w:sz w:val="18"/>
          <w:szCs w:val="18"/>
        </w:rPr>
        <w:t xml:space="preserve">Глава 10. ИСЧЕРПЫВАЮЩИЙ </w:t>
      </w:r>
      <w:r w:rsidRPr="00FC3846">
        <w:rPr>
          <w:rFonts w:ascii="Arial" w:hAnsi="Arial" w:cs="Arial"/>
          <w:caps/>
          <w:color w:val="000000"/>
          <w:sz w:val="18"/>
          <w:szCs w:val="1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FC3846">
        <w:rPr>
          <w:rFonts w:ascii="Arial" w:hAnsi="Arial" w:cs="Arial"/>
          <w:color w:val="000000"/>
          <w:sz w:val="18"/>
          <w:szCs w:val="18"/>
        </w:rPr>
        <w:t xml:space="preserve"> </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FC3846">
        <w:rPr>
          <w:rFonts w:ascii="Arial" w:hAnsi="Arial" w:cs="Arial"/>
          <w:color w:val="000000"/>
          <w:sz w:val="18"/>
          <w:szCs w:val="18"/>
        </w:rPr>
        <w:lastRenderedPageBreak/>
        <w:t>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C3846" w:rsidRPr="00FC3846" w:rsidRDefault="00FC3846" w:rsidP="00FC3846">
      <w:pPr>
        <w:widowControl w:val="0"/>
        <w:suppressAutoHyphens/>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30. При предоставлении муниципальной услуги запрещается требовать от заявителя:</w:t>
      </w:r>
    </w:p>
    <w:p w:rsidR="00FC3846" w:rsidRPr="00FC3846" w:rsidRDefault="00FC3846" w:rsidP="00FC3846">
      <w:pPr>
        <w:widowControl w:val="0"/>
        <w:suppressAutoHyphens/>
        <w:autoSpaceDE w:val="0"/>
        <w:autoSpaceDN w:val="0"/>
        <w:adjustRightInd w:val="0"/>
        <w:ind w:firstLine="709"/>
        <w:jc w:val="both"/>
        <w:rPr>
          <w:rFonts w:ascii="Arial" w:hAnsi="Arial" w:cs="Arial"/>
          <w:sz w:val="18"/>
          <w:szCs w:val="18"/>
        </w:rPr>
      </w:pPr>
      <w:r w:rsidRPr="00FC3846">
        <w:rPr>
          <w:rFonts w:ascii="Arial" w:hAnsi="Arial" w:cs="Arial"/>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846" w:rsidRPr="00FC3846" w:rsidRDefault="00FC3846" w:rsidP="00FC3846">
      <w:pPr>
        <w:widowControl w:val="0"/>
        <w:suppressAutoHyphens/>
        <w:autoSpaceDE w:val="0"/>
        <w:autoSpaceDN w:val="0"/>
        <w:adjustRightInd w:val="0"/>
        <w:ind w:firstLine="709"/>
        <w:jc w:val="both"/>
        <w:rPr>
          <w:rFonts w:ascii="Arial" w:hAnsi="Arial" w:cs="Arial"/>
          <w:color w:val="000000"/>
          <w:sz w:val="18"/>
          <w:szCs w:val="18"/>
        </w:rPr>
      </w:pPr>
      <w:r w:rsidRPr="00FC3846">
        <w:rPr>
          <w:rFonts w:ascii="Arial" w:hAnsi="Arial" w:cs="Arial"/>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C3846">
        <w:rPr>
          <w:rFonts w:ascii="Arial" w:hAnsi="Arial" w:cs="Arial"/>
          <w:color w:val="000000"/>
          <w:sz w:val="18"/>
          <w:szCs w:val="18"/>
        </w:rPr>
        <w:t>.</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aps/>
          <w:color w:val="000000"/>
          <w:sz w:val="18"/>
          <w:szCs w:val="18"/>
        </w:rPr>
      </w:pPr>
      <w:r w:rsidRPr="00FC3846">
        <w:rPr>
          <w:rFonts w:ascii="Arial" w:hAnsi="Arial" w:cs="Arial"/>
          <w:color w:val="000000"/>
          <w:sz w:val="18"/>
          <w:szCs w:val="18"/>
        </w:rPr>
        <w:t xml:space="preserve">Глава 11. ИСЧЕРПЫВАЮЩИЙ </w:t>
      </w:r>
      <w:r w:rsidRPr="00FC3846">
        <w:rPr>
          <w:rFonts w:ascii="Arial" w:hAnsi="Arial" w:cs="Arial"/>
          <w:caps/>
          <w:color w:val="000000"/>
          <w:sz w:val="18"/>
          <w:szCs w:val="18"/>
        </w:rPr>
        <w:t>Перечень оснований для отказа в приеме заявления и документов, необходимых для предоставления МУНИЦИПАЛЬНой услуги</w:t>
      </w:r>
    </w:p>
    <w:p w:rsidR="00FC3846" w:rsidRPr="00FC3846" w:rsidRDefault="00FC3846" w:rsidP="00FC3846">
      <w:pPr>
        <w:autoSpaceDE w:val="0"/>
        <w:autoSpaceDN w:val="0"/>
        <w:adjustRightInd w:val="0"/>
        <w:jc w:val="center"/>
        <w:outlineLvl w:val="2"/>
        <w:rPr>
          <w:rFonts w:ascii="Arial" w:hAnsi="Arial" w:cs="Arial"/>
          <w:caps/>
          <w:color w:val="000000"/>
          <w:sz w:val="18"/>
          <w:szCs w:val="18"/>
        </w:rPr>
      </w:pPr>
    </w:p>
    <w:p w:rsidR="00FC3846" w:rsidRPr="00FC3846" w:rsidRDefault="00FC3846" w:rsidP="00FC3846">
      <w:pPr>
        <w:autoSpaceDE w:val="0"/>
        <w:autoSpaceDN w:val="0"/>
        <w:adjustRightInd w:val="0"/>
        <w:ind w:firstLine="709"/>
        <w:jc w:val="both"/>
        <w:outlineLvl w:val="2"/>
        <w:rPr>
          <w:rFonts w:ascii="Arial" w:hAnsi="Arial" w:cs="Arial"/>
          <w:color w:val="000000"/>
          <w:sz w:val="18"/>
          <w:szCs w:val="18"/>
        </w:rPr>
      </w:pPr>
      <w:r w:rsidRPr="00FC3846">
        <w:rPr>
          <w:rFonts w:ascii="Arial" w:hAnsi="Arial" w:cs="Arial"/>
          <w:color w:val="000000"/>
          <w:sz w:val="18"/>
          <w:szCs w:val="18"/>
        </w:rPr>
        <w:t>31. Основаниями для отказа в приеме заявления и документов являются:</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с заявлением обратилось ненадлежащее лицо;</w:t>
      </w:r>
    </w:p>
    <w:p w:rsidR="00FC3846" w:rsidRPr="00FC3846" w:rsidRDefault="00FC3846" w:rsidP="00FC3846">
      <w:pPr>
        <w:pStyle w:val="ConsPlusNormal"/>
        <w:ind w:firstLine="709"/>
        <w:jc w:val="both"/>
        <w:outlineLvl w:val="0"/>
        <w:rPr>
          <w:color w:val="000000"/>
          <w:sz w:val="18"/>
          <w:szCs w:val="18"/>
        </w:rPr>
      </w:pPr>
      <w:r w:rsidRPr="00FC3846">
        <w:rPr>
          <w:color w:val="000000"/>
          <w:sz w:val="18"/>
          <w:szCs w:val="18"/>
        </w:rPr>
        <w:t>представление неполного пакета документов, предусмотренного пунктом 27 настоящего административного регламента;</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несоответствие документов требованиям, указанным в пункте 28 настоящего административного регламента;</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 xml:space="preserve">наличие в </w:t>
      </w:r>
      <w:hyperlink r:id="rId11" w:history="1">
        <w:r w:rsidRPr="00FC3846">
          <w:rPr>
            <w:rFonts w:ascii="Arial" w:hAnsi="Arial" w:cs="Arial"/>
            <w:color w:val="000000"/>
            <w:sz w:val="18"/>
            <w:szCs w:val="18"/>
          </w:rPr>
          <w:t>заявлении</w:t>
        </w:r>
      </w:hyperlink>
      <w:r w:rsidRPr="00FC3846">
        <w:rPr>
          <w:rFonts w:ascii="Arial" w:hAnsi="Arial" w:cs="Arial"/>
          <w:color w:val="000000"/>
          <w:sz w:val="18"/>
          <w:szCs w:val="1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33. Отказ в приеме заявления и документов не препятствует повторному обращению заявителя в порядке, установленном пунктом 67 настоящего административного регламента.</w:t>
      </w:r>
    </w:p>
    <w:p w:rsidR="00FC3846" w:rsidRPr="00FC3846" w:rsidRDefault="00FC3846" w:rsidP="00FC3846">
      <w:pPr>
        <w:autoSpaceDE w:val="0"/>
        <w:autoSpaceDN w:val="0"/>
        <w:adjustRightInd w:val="0"/>
        <w:jc w:val="both"/>
        <w:outlineLvl w:val="1"/>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aps/>
          <w:color w:val="000000"/>
          <w:sz w:val="18"/>
          <w:szCs w:val="18"/>
        </w:rPr>
      </w:pPr>
      <w:r w:rsidRPr="00FC3846">
        <w:rPr>
          <w:rFonts w:ascii="Arial" w:hAnsi="Arial" w:cs="Arial"/>
          <w:color w:val="000000"/>
          <w:sz w:val="18"/>
          <w:szCs w:val="18"/>
        </w:rPr>
        <w:t xml:space="preserve">Глава 12. ИСЧЕРПЫВАЮЩИЙ </w:t>
      </w:r>
      <w:r w:rsidRPr="00FC3846">
        <w:rPr>
          <w:rFonts w:ascii="Arial" w:hAnsi="Arial" w:cs="Arial"/>
          <w:caps/>
          <w:color w:val="000000"/>
          <w:sz w:val="18"/>
          <w:szCs w:val="18"/>
        </w:rPr>
        <w:t>Перечень оснований для приостановления или отказа в предоставлении МУНИЦИПАЛЬНОЙ услуги</w:t>
      </w:r>
    </w:p>
    <w:p w:rsidR="00FC3846" w:rsidRPr="00FC3846" w:rsidRDefault="00FC3846" w:rsidP="00FC3846">
      <w:pPr>
        <w:autoSpaceDE w:val="0"/>
        <w:autoSpaceDN w:val="0"/>
        <w:adjustRightInd w:val="0"/>
        <w:jc w:val="center"/>
        <w:outlineLvl w:val="2"/>
        <w:rPr>
          <w:rFonts w:ascii="Arial" w:hAnsi="Arial" w:cs="Arial"/>
          <w:caps/>
          <w:color w:val="000000"/>
          <w:sz w:val="18"/>
          <w:szCs w:val="18"/>
        </w:rPr>
      </w:pP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lastRenderedPageBreak/>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C3846" w:rsidRPr="00FC3846" w:rsidRDefault="00FC3846" w:rsidP="00FC3846">
      <w:pPr>
        <w:autoSpaceDE w:val="0"/>
        <w:autoSpaceDN w:val="0"/>
        <w:adjustRightInd w:val="0"/>
        <w:ind w:firstLine="709"/>
        <w:jc w:val="both"/>
        <w:rPr>
          <w:rFonts w:ascii="Arial" w:hAnsi="Arial" w:cs="Arial"/>
          <w:iCs/>
          <w:color w:val="000000"/>
          <w:sz w:val="18"/>
          <w:szCs w:val="18"/>
        </w:rPr>
      </w:pPr>
      <w:r w:rsidRPr="00FC3846">
        <w:rPr>
          <w:rFonts w:ascii="Arial" w:hAnsi="Arial" w:cs="Arial"/>
          <w:color w:val="000000"/>
          <w:sz w:val="18"/>
          <w:szCs w:val="18"/>
        </w:rPr>
        <w:t xml:space="preserve">35. </w:t>
      </w:r>
      <w:r w:rsidRPr="00FC3846">
        <w:rPr>
          <w:rFonts w:ascii="Arial" w:hAnsi="Arial" w:cs="Arial"/>
          <w:iCs/>
          <w:color w:val="000000"/>
          <w:sz w:val="18"/>
          <w:szCs w:val="18"/>
        </w:rPr>
        <w:t>Основания для отказа в предоставлении муниципальной услуги:</w:t>
      </w:r>
    </w:p>
    <w:p w:rsidR="00FC3846" w:rsidRPr="00FC3846" w:rsidRDefault="00FC3846" w:rsidP="00FC3846">
      <w:pPr>
        <w:autoSpaceDE w:val="0"/>
        <w:autoSpaceDN w:val="0"/>
        <w:adjustRightInd w:val="0"/>
        <w:ind w:firstLine="709"/>
        <w:jc w:val="both"/>
        <w:rPr>
          <w:rStyle w:val="apple-converted-space"/>
          <w:rFonts w:ascii="Arial" w:hAnsi="Arial" w:cs="Arial"/>
          <w:sz w:val="18"/>
          <w:szCs w:val="18"/>
          <w:shd w:val="clear" w:color="auto" w:fill="FFFFFF"/>
        </w:rPr>
      </w:pPr>
      <w:r w:rsidRPr="00FC3846">
        <w:rPr>
          <w:rFonts w:ascii="Arial" w:hAnsi="Arial" w:cs="Arial"/>
          <w:sz w:val="18"/>
          <w:szCs w:val="18"/>
          <w:shd w:val="clear" w:color="auto" w:fill="FFFFFF"/>
        </w:rPr>
        <w:t>1) испрашиваемое разрешенное использование земельного участка не соответствует документации по территориальному планированию, видам разрешенного использования земельного участка, предусмотренным правилами землепользования и застройки;</w:t>
      </w:r>
      <w:r w:rsidRPr="00FC3846">
        <w:rPr>
          <w:rStyle w:val="apple-converted-space"/>
          <w:rFonts w:ascii="Arial" w:hAnsi="Arial" w:cs="Arial"/>
          <w:sz w:val="18"/>
          <w:szCs w:val="18"/>
          <w:shd w:val="clear" w:color="auto" w:fill="FFFFFF"/>
        </w:rPr>
        <w:t> </w:t>
      </w:r>
    </w:p>
    <w:p w:rsidR="00FC3846" w:rsidRPr="00FC3846" w:rsidRDefault="00FC3846" w:rsidP="00FC3846">
      <w:pPr>
        <w:autoSpaceDE w:val="0"/>
        <w:autoSpaceDN w:val="0"/>
        <w:adjustRightInd w:val="0"/>
        <w:ind w:firstLine="709"/>
        <w:jc w:val="both"/>
        <w:rPr>
          <w:rFonts w:ascii="Arial" w:hAnsi="Arial" w:cs="Arial"/>
          <w:sz w:val="18"/>
          <w:szCs w:val="18"/>
          <w:shd w:val="clear" w:color="auto" w:fill="FFFFFF"/>
        </w:rPr>
      </w:pPr>
      <w:r w:rsidRPr="00FC3846">
        <w:rPr>
          <w:rFonts w:ascii="Arial" w:hAnsi="Arial" w:cs="Arial"/>
          <w:sz w:val="18"/>
          <w:szCs w:val="18"/>
          <w:shd w:val="clear" w:color="auto" w:fill="FFFFFF"/>
        </w:rPr>
        <w:t>2) планирование использования данного земельного участка по иному целевому назначению;</w:t>
      </w:r>
    </w:p>
    <w:p w:rsidR="00FC3846" w:rsidRPr="00FC3846" w:rsidRDefault="00FC3846" w:rsidP="00FC3846">
      <w:pPr>
        <w:autoSpaceDE w:val="0"/>
        <w:autoSpaceDN w:val="0"/>
        <w:adjustRightInd w:val="0"/>
        <w:ind w:firstLine="709"/>
        <w:jc w:val="both"/>
        <w:rPr>
          <w:rFonts w:ascii="Arial" w:hAnsi="Arial" w:cs="Arial"/>
          <w:sz w:val="18"/>
          <w:szCs w:val="18"/>
        </w:rPr>
      </w:pPr>
      <w:r w:rsidRPr="00FC3846">
        <w:rPr>
          <w:rFonts w:ascii="Arial" w:hAnsi="Arial" w:cs="Arial"/>
          <w:sz w:val="18"/>
          <w:szCs w:val="18"/>
          <w:shd w:val="clear" w:color="auto" w:fill="FFFFFF"/>
        </w:rPr>
        <w:t>3) в случае организации и проведения торгов (конкурса, аукциона):</w:t>
      </w:r>
    </w:p>
    <w:p w:rsidR="00FC3846" w:rsidRPr="00FC3846" w:rsidRDefault="00FC3846" w:rsidP="00FC3846">
      <w:pPr>
        <w:pStyle w:val="5"/>
        <w:shd w:val="clear" w:color="auto" w:fill="FFFFFF"/>
        <w:ind w:firstLine="709"/>
        <w:jc w:val="both"/>
        <w:rPr>
          <w:rFonts w:ascii="Arial" w:hAnsi="Arial" w:cs="Arial"/>
          <w:b w:val="0"/>
          <w:sz w:val="18"/>
          <w:szCs w:val="18"/>
        </w:rPr>
      </w:pPr>
      <w:r w:rsidRPr="00FC3846">
        <w:rPr>
          <w:rFonts w:ascii="Arial" w:hAnsi="Arial" w:cs="Arial"/>
          <w:b w:val="0"/>
          <w:sz w:val="18"/>
          <w:szCs w:val="18"/>
          <w:shd w:val="clear" w:color="auto" w:fill="FFFFFF"/>
        </w:rPr>
        <w:t>-  поступление заявки на участие в торгах (конкурсе, аукционе) по истечении срока  приема заявок, установленного в извещении о проведении торгов;</w:t>
      </w:r>
    </w:p>
    <w:p w:rsidR="00FC3846" w:rsidRPr="00FC3846" w:rsidRDefault="00FC3846" w:rsidP="00FC3846">
      <w:pPr>
        <w:pStyle w:val="5"/>
        <w:shd w:val="clear" w:color="auto" w:fill="FFFFFF"/>
        <w:ind w:firstLine="709"/>
        <w:jc w:val="both"/>
        <w:rPr>
          <w:rFonts w:ascii="Arial" w:hAnsi="Arial" w:cs="Arial"/>
          <w:b w:val="0"/>
          <w:sz w:val="18"/>
          <w:szCs w:val="18"/>
        </w:rPr>
      </w:pPr>
      <w:r w:rsidRPr="00FC3846">
        <w:rPr>
          <w:rFonts w:ascii="Arial" w:hAnsi="Arial" w:cs="Arial"/>
          <w:b w:val="0"/>
          <w:sz w:val="18"/>
          <w:szCs w:val="18"/>
          <w:shd w:val="clear" w:color="auto" w:fill="FFFFFF"/>
        </w:rPr>
        <w:t>- непредставление необходимых для участия в торгах документов или представление недостоверных сведений;</w:t>
      </w:r>
    </w:p>
    <w:p w:rsidR="00FC3846" w:rsidRPr="00FC3846" w:rsidRDefault="00FC3846" w:rsidP="00FC3846">
      <w:pPr>
        <w:pStyle w:val="5"/>
        <w:shd w:val="clear" w:color="auto" w:fill="FFFFFF"/>
        <w:ind w:firstLine="709"/>
        <w:jc w:val="both"/>
        <w:rPr>
          <w:rFonts w:ascii="Arial" w:hAnsi="Arial" w:cs="Arial"/>
          <w:b w:val="0"/>
          <w:sz w:val="18"/>
          <w:szCs w:val="18"/>
        </w:rPr>
      </w:pPr>
      <w:r w:rsidRPr="00FC3846">
        <w:rPr>
          <w:rFonts w:ascii="Arial" w:hAnsi="Arial" w:cs="Arial"/>
          <w:b w:val="0"/>
          <w:sz w:val="18"/>
          <w:szCs w:val="18"/>
          <w:shd w:val="clear" w:color="auto" w:fill="FFFFFF"/>
        </w:rPr>
        <w:t>- непоступление  задатка на счет, указанный в извещении о проведении торгов, до дня окончания приема документов для участия в торгах;</w:t>
      </w:r>
    </w:p>
    <w:p w:rsidR="00FC3846" w:rsidRPr="00FC3846" w:rsidRDefault="00FC3846" w:rsidP="00FC3846">
      <w:pPr>
        <w:pStyle w:val="5"/>
        <w:shd w:val="clear" w:color="auto" w:fill="FFFFFF"/>
        <w:ind w:firstLine="709"/>
        <w:jc w:val="both"/>
        <w:rPr>
          <w:rFonts w:ascii="Arial" w:hAnsi="Arial" w:cs="Arial"/>
          <w:b w:val="0"/>
          <w:sz w:val="18"/>
          <w:szCs w:val="18"/>
        </w:rPr>
      </w:pPr>
      <w:r w:rsidRPr="00FC3846">
        <w:rPr>
          <w:rFonts w:ascii="Arial" w:hAnsi="Arial" w:cs="Arial"/>
          <w:b w:val="0"/>
          <w:sz w:val="18"/>
          <w:szCs w:val="18"/>
          <w:shd w:val="clear" w:color="auto" w:fill="FFFFFF"/>
        </w:rPr>
        <w:t>- 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административно-территориального образования;</w:t>
      </w:r>
    </w:p>
    <w:p w:rsidR="00FC3846" w:rsidRPr="00FC3846" w:rsidRDefault="00FC3846" w:rsidP="00FC3846">
      <w:pPr>
        <w:pStyle w:val="5"/>
        <w:shd w:val="clear" w:color="auto" w:fill="FFFFFF"/>
        <w:ind w:firstLine="709"/>
        <w:jc w:val="both"/>
        <w:rPr>
          <w:rFonts w:ascii="Arial" w:hAnsi="Arial" w:cs="Arial"/>
          <w:b w:val="0"/>
          <w:sz w:val="18"/>
          <w:szCs w:val="18"/>
        </w:rPr>
      </w:pPr>
      <w:r w:rsidRPr="00FC3846">
        <w:rPr>
          <w:rFonts w:ascii="Arial" w:hAnsi="Arial" w:cs="Arial"/>
          <w:b w:val="0"/>
          <w:sz w:val="18"/>
          <w:szCs w:val="18"/>
          <w:shd w:val="clear" w:color="auto" w:fill="FFFFFF"/>
        </w:rPr>
        <w:t>- заявка подана лицом, не уполномоченным претендентом на осуществление таких действий.</w:t>
      </w:r>
    </w:p>
    <w:p w:rsidR="00FC3846" w:rsidRPr="00FC3846" w:rsidRDefault="00FC3846" w:rsidP="00FC3846">
      <w:pPr>
        <w:pStyle w:val="5"/>
        <w:shd w:val="clear" w:color="auto" w:fill="FFFFFF"/>
        <w:ind w:firstLine="709"/>
        <w:jc w:val="both"/>
        <w:rPr>
          <w:rFonts w:ascii="Arial" w:hAnsi="Arial" w:cs="Arial"/>
          <w:b w:val="0"/>
          <w:sz w:val="18"/>
          <w:szCs w:val="18"/>
        </w:rPr>
      </w:pPr>
      <w:r w:rsidRPr="00FC3846">
        <w:rPr>
          <w:rFonts w:ascii="Arial" w:hAnsi="Arial" w:cs="Arial"/>
          <w:b w:val="0"/>
          <w:sz w:val="18"/>
          <w:szCs w:val="18"/>
          <w:shd w:val="clear" w:color="auto" w:fill="FFFFFF"/>
        </w:rPr>
        <w:t>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позднее чем за 15 дней до дня проведения торгов.</w:t>
      </w:r>
    </w:p>
    <w:p w:rsidR="00FC3846" w:rsidRPr="00FC3846" w:rsidRDefault="00FC3846" w:rsidP="00FC3846">
      <w:pPr>
        <w:jc w:val="center"/>
        <w:rPr>
          <w:rFonts w:ascii="Arial" w:hAnsi="Arial" w:cs="Arial"/>
          <w:color w:val="000000"/>
          <w:sz w:val="18"/>
          <w:szCs w:val="18"/>
        </w:rPr>
      </w:pPr>
    </w:p>
    <w:p w:rsidR="00FC3846" w:rsidRPr="00FC3846" w:rsidRDefault="00FC3846" w:rsidP="00FC3846">
      <w:pPr>
        <w:jc w:val="center"/>
        <w:rPr>
          <w:rFonts w:ascii="Arial" w:hAnsi="Arial" w:cs="Arial"/>
          <w:caps/>
          <w:color w:val="000000"/>
          <w:sz w:val="18"/>
          <w:szCs w:val="18"/>
        </w:rPr>
      </w:pPr>
      <w:r w:rsidRPr="00FC3846">
        <w:rPr>
          <w:rFonts w:ascii="Arial" w:hAnsi="Arial" w:cs="Arial"/>
          <w:color w:val="000000"/>
          <w:sz w:val="18"/>
          <w:szCs w:val="18"/>
        </w:rPr>
        <w:t xml:space="preserve">Глава 13. </w:t>
      </w:r>
      <w:r w:rsidRPr="00FC3846">
        <w:rPr>
          <w:rFonts w:ascii="Arial" w:hAnsi="Arial" w:cs="Arial"/>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3846" w:rsidRPr="00FC3846" w:rsidRDefault="00FC3846" w:rsidP="00FC3846">
      <w:pPr>
        <w:jc w:val="both"/>
        <w:rPr>
          <w:rFonts w:ascii="Arial" w:hAnsi="Arial" w:cs="Arial"/>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36. В соответствии с Перечнем услуг, которые являются необходимыми и обязательными для предоставления администрацией муниципального образования «Середкино» муниципальных услуг и предоставляются организациями, участвующими в предоставлении муниципальных услуг, утвержденным решением Думы от 08.11.2013 г. № 8, необходимые и обязательные услуги для предоставления муниципальной услуги отсутствуют.</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olor w:val="000000"/>
          <w:sz w:val="18"/>
          <w:szCs w:val="18"/>
        </w:rPr>
      </w:pPr>
      <w:r w:rsidRPr="00FC3846">
        <w:rPr>
          <w:rFonts w:ascii="Arial" w:hAnsi="Arial" w:cs="Arial"/>
          <w:color w:val="000000"/>
          <w:sz w:val="18"/>
          <w:szCs w:val="18"/>
        </w:rPr>
        <w:lastRenderedPageBreak/>
        <w:t xml:space="preserve">Глава 14. </w:t>
      </w:r>
      <w:r w:rsidRPr="00FC3846">
        <w:rPr>
          <w:rFonts w:ascii="Arial" w:hAnsi="Arial" w:cs="Arial"/>
          <w:sz w:val="18"/>
          <w:szCs w:val="1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3846" w:rsidRPr="00FC3846" w:rsidRDefault="00FC3846" w:rsidP="00FC3846">
      <w:pPr>
        <w:widowControl w:val="0"/>
        <w:autoSpaceDE w:val="0"/>
        <w:autoSpaceDN w:val="0"/>
        <w:adjustRightInd w:val="0"/>
        <w:ind w:firstLine="540"/>
        <w:jc w:val="both"/>
        <w:rPr>
          <w:rFonts w:ascii="Arial" w:hAnsi="Arial" w:cs="Arial"/>
          <w:color w:val="000000"/>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color w:val="000000"/>
          <w:sz w:val="18"/>
          <w:szCs w:val="18"/>
        </w:rPr>
        <w:t xml:space="preserve">37. </w:t>
      </w:r>
      <w:r w:rsidRPr="00FC3846">
        <w:rPr>
          <w:rFonts w:ascii="Arial" w:hAnsi="Arial" w:cs="Arial"/>
          <w:sz w:val="18"/>
          <w:szCs w:val="1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3846" w:rsidRPr="00FC3846" w:rsidRDefault="00FC3846" w:rsidP="00FC3846">
      <w:pPr>
        <w:ind w:firstLine="720"/>
        <w:jc w:val="both"/>
        <w:rPr>
          <w:rFonts w:ascii="Arial" w:hAnsi="Arial" w:cs="Arial"/>
          <w:sz w:val="18"/>
          <w:szCs w:val="18"/>
        </w:rPr>
      </w:pPr>
    </w:p>
    <w:p w:rsidR="00FC3846" w:rsidRPr="00FC3846" w:rsidRDefault="00FC3846" w:rsidP="00FC3846">
      <w:pPr>
        <w:autoSpaceDE w:val="0"/>
        <w:autoSpaceDN w:val="0"/>
        <w:adjustRightInd w:val="0"/>
        <w:jc w:val="center"/>
        <w:outlineLvl w:val="1"/>
        <w:rPr>
          <w:rFonts w:ascii="Arial" w:hAnsi="Arial" w:cs="Arial"/>
          <w:color w:val="000000"/>
          <w:sz w:val="18"/>
          <w:szCs w:val="18"/>
        </w:rPr>
      </w:pPr>
      <w:r w:rsidRPr="00FC3846">
        <w:rPr>
          <w:rFonts w:ascii="Arial" w:hAnsi="Arial" w:cs="Arial"/>
          <w:color w:val="000000"/>
          <w:sz w:val="18"/>
          <w:szCs w:val="18"/>
        </w:rPr>
        <w:t xml:space="preserve">Глава 15. </w:t>
      </w:r>
      <w:r w:rsidRPr="00FC3846">
        <w:rPr>
          <w:rFonts w:ascii="Arial" w:hAnsi="Arial" w:cs="Arial"/>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3846" w:rsidRPr="00FC3846" w:rsidRDefault="00FC3846" w:rsidP="00FC3846">
      <w:pPr>
        <w:autoSpaceDE w:val="0"/>
        <w:autoSpaceDN w:val="0"/>
        <w:adjustRightInd w:val="0"/>
        <w:jc w:val="center"/>
        <w:outlineLvl w:val="1"/>
        <w:rPr>
          <w:rFonts w:ascii="Arial" w:hAnsi="Arial" w:cs="Arial"/>
          <w:color w:val="000000"/>
          <w:sz w:val="18"/>
          <w:szCs w:val="18"/>
        </w:rPr>
      </w:pP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39. Плата за услуги, которые являются необходимыми и обязательными для предоставления муниципальной услуги, отсутствует.</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aps/>
          <w:color w:val="000000"/>
          <w:sz w:val="18"/>
          <w:szCs w:val="18"/>
        </w:rPr>
      </w:pPr>
      <w:r w:rsidRPr="00FC3846">
        <w:rPr>
          <w:rFonts w:ascii="Arial" w:hAnsi="Arial" w:cs="Arial"/>
          <w:color w:val="000000"/>
          <w:sz w:val="18"/>
          <w:szCs w:val="18"/>
        </w:rPr>
        <w:t xml:space="preserve">Глава 16. </w:t>
      </w:r>
      <w:r w:rsidRPr="00FC3846">
        <w:rPr>
          <w:rFonts w:ascii="Arial" w:hAnsi="Arial" w:cs="Arial"/>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3846" w:rsidRPr="00FC3846" w:rsidRDefault="00FC3846" w:rsidP="00FC3846">
      <w:pPr>
        <w:autoSpaceDE w:val="0"/>
        <w:autoSpaceDN w:val="0"/>
        <w:adjustRightInd w:val="0"/>
        <w:ind w:firstLine="540"/>
        <w:jc w:val="both"/>
        <w:rPr>
          <w:rFonts w:ascii="Arial" w:hAnsi="Arial" w:cs="Arial"/>
          <w:color w:val="000000"/>
          <w:sz w:val="18"/>
          <w:szCs w:val="18"/>
        </w:rPr>
      </w:pPr>
    </w:p>
    <w:p w:rsidR="00FC3846" w:rsidRPr="00FC3846" w:rsidRDefault="00FC3846" w:rsidP="00FC3846">
      <w:pPr>
        <w:suppressAutoHyphens/>
        <w:ind w:firstLine="709"/>
        <w:jc w:val="both"/>
        <w:rPr>
          <w:rFonts w:ascii="Arial" w:hAnsi="Arial" w:cs="Arial"/>
          <w:sz w:val="18"/>
          <w:szCs w:val="18"/>
        </w:rPr>
      </w:pPr>
      <w:r w:rsidRPr="00FC3846">
        <w:rPr>
          <w:rFonts w:ascii="Arial" w:hAnsi="Arial" w:cs="Arial"/>
          <w:sz w:val="18"/>
          <w:szCs w:val="18"/>
        </w:rPr>
        <w:t>40. Максимальное время ожидания в очереди при подаче заявления и документов не должно превышать 15 минут.</w:t>
      </w:r>
    </w:p>
    <w:p w:rsidR="00FC3846" w:rsidRPr="00FC3846" w:rsidRDefault="00FC3846" w:rsidP="00FC3846">
      <w:pPr>
        <w:suppressAutoHyphens/>
        <w:ind w:firstLine="709"/>
        <w:jc w:val="both"/>
        <w:rPr>
          <w:rFonts w:ascii="Arial" w:hAnsi="Arial" w:cs="Arial"/>
          <w:sz w:val="18"/>
          <w:szCs w:val="18"/>
        </w:rPr>
      </w:pPr>
      <w:r w:rsidRPr="00FC3846">
        <w:rPr>
          <w:rFonts w:ascii="Arial" w:hAnsi="Arial" w:cs="Arial"/>
          <w:sz w:val="18"/>
          <w:szCs w:val="18"/>
        </w:rPr>
        <w:t>41. Максимальное время ожидания в очереди при получении результата муниципальной услуги не должно превышать 15 минут.</w:t>
      </w:r>
    </w:p>
    <w:p w:rsidR="00FC3846" w:rsidRPr="00FC3846" w:rsidRDefault="00FC3846" w:rsidP="00FC3846">
      <w:pPr>
        <w:autoSpaceDE w:val="0"/>
        <w:autoSpaceDN w:val="0"/>
        <w:adjustRightInd w:val="0"/>
        <w:ind w:firstLine="540"/>
        <w:jc w:val="both"/>
        <w:rPr>
          <w:rFonts w:ascii="Arial" w:hAnsi="Arial" w:cs="Arial"/>
          <w:color w:val="000000"/>
          <w:sz w:val="18"/>
          <w:szCs w:val="18"/>
        </w:rPr>
      </w:pPr>
    </w:p>
    <w:p w:rsidR="00FC3846" w:rsidRPr="00FC3846" w:rsidRDefault="00FC3846" w:rsidP="00FC3846">
      <w:pPr>
        <w:jc w:val="center"/>
        <w:rPr>
          <w:rFonts w:ascii="Arial" w:hAnsi="Arial" w:cs="Arial"/>
          <w:sz w:val="18"/>
          <w:szCs w:val="18"/>
        </w:rPr>
      </w:pPr>
      <w:r w:rsidRPr="00FC3846">
        <w:rPr>
          <w:rFonts w:ascii="Arial" w:hAnsi="Arial" w:cs="Arial"/>
          <w:color w:val="000000"/>
          <w:sz w:val="18"/>
          <w:szCs w:val="18"/>
        </w:rPr>
        <w:t xml:space="preserve">Глава 17. </w:t>
      </w:r>
      <w:r w:rsidRPr="00FC3846">
        <w:rPr>
          <w:rFonts w:ascii="Arial" w:hAnsi="Arial" w:cs="Arial"/>
          <w:sz w:val="18"/>
          <w:szCs w:val="18"/>
        </w:rPr>
        <w:t>СРОК И ПОРЯДОК РЕГИСТРАЦИИ ЗАЯВЛЕНИЯ</w:t>
      </w:r>
    </w:p>
    <w:p w:rsidR="00FC3846" w:rsidRPr="00FC3846" w:rsidRDefault="00FC3846" w:rsidP="00FC3846">
      <w:pPr>
        <w:autoSpaceDE w:val="0"/>
        <w:autoSpaceDN w:val="0"/>
        <w:adjustRightInd w:val="0"/>
        <w:jc w:val="center"/>
        <w:outlineLvl w:val="2"/>
        <w:rPr>
          <w:rFonts w:ascii="Arial" w:hAnsi="Arial" w:cs="Arial"/>
          <w:sz w:val="18"/>
          <w:szCs w:val="18"/>
        </w:rPr>
      </w:pPr>
      <w:r w:rsidRPr="00FC3846">
        <w:rPr>
          <w:rFonts w:ascii="Arial" w:hAnsi="Arial" w:cs="Arial"/>
          <w:sz w:val="18"/>
          <w:szCs w:val="18"/>
        </w:rPr>
        <w:t>ЗАЯВИТЕЛЯ О ПРЕДОСТАВЛЕНИИ МУНИЦИПАЛЬНОЙ УСЛУГИ, В ТОМ ЧИСЛЕ В ЭЛЕКТРОННОЙ ФОРМЕ</w:t>
      </w:r>
    </w:p>
    <w:p w:rsidR="00FC3846" w:rsidRPr="00FC3846" w:rsidRDefault="00FC3846" w:rsidP="00FC3846">
      <w:pPr>
        <w:suppressAutoHyphens/>
        <w:autoSpaceDE w:val="0"/>
        <w:autoSpaceDN w:val="0"/>
        <w:adjustRightInd w:val="0"/>
        <w:ind w:firstLine="709"/>
        <w:jc w:val="both"/>
        <w:outlineLvl w:val="2"/>
        <w:rPr>
          <w:rFonts w:ascii="Arial" w:hAnsi="Arial" w:cs="Arial"/>
          <w:color w:val="000000"/>
          <w:sz w:val="18"/>
          <w:szCs w:val="18"/>
        </w:rPr>
      </w:pPr>
    </w:p>
    <w:p w:rsidR="00FC3846" w:rsidRPr="00FC3846" w:rsidRDefault="00FC3846" w:rsidP="00FC3846">
      <w:pPr>
        <w:suppressAutoHyphens/>
        <w:ind w:firstLine="709"/>
        <w:jc w:val="both"/>
        <w:rPr>
          <w:rFonts w:ascii="Arial" w:hAnsi="Arial" w:cs="Arial"/>
          <w:color w:val="000000"/>
          <w:sz w:val="18"/>
          <w:szCs w:val="18"/>
        </w:rPr>
      </w:pPr>
      <w:r w:rsidRPr="00FC3846">
        <w:rPr>
          <w:rFonts w:ascii="Arial" w:hAnsi="Arial" w:cs="Arial"/>
          <w:color w:val="000000"/>
          <w:sz w:val="18"/>
          <w:szCs w:val="18"/>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3846" w:rsidRPr="00FC3846" w:rsidRDefault="00FC3846" w:rsidP="00FC3846">
      <w:pPr>
        <w:suppressAutoHyphens/>
        <w:ind w:firstLine="709"/>
        <w:jc w:val="both"/>
        <w:rPr>
          <w:rFonts w:ascii="Arial" w:hAnsi="Arial" w:cs="Arial"/>
          <w:color w:val="000000"/>
          <w:sz w:val="18"/>
          <w:szCs w:val="18"/>
        </w:rPr>
      </w:pPr>
      <w:r w:rsidRPr="00FC3846">
        <w:rPr>
          <w:rFonts w:ascii="Arial" w:hAnsi="Arial" w:cs="Arial"/>
          <w:color w:val="000000"/>
          <w:sz w:val="18"/>
          <w:szCs w:val="18"/>
        </w:rPr>
        <w:lastRenderedPageBreak/>
        <w:t>43. Максимальное время регистрации заявления о предоставлении муниципальной услуги составляет 10 минут.</w:t>
      </w:r>
    </w:p>
    <w:p w:rsidR="00FC3846" w:rsidRPr="00FC3846" w:rsidRDefault="00FC3846" w:rsidP="00FC3846">
      <w:pPr>
        <w:autoSpaceDE w:val="0"/>
        <w:autoSpaceDN w:val="0"/>
        <w:adjustRightInd w:val="0"/>
        <w:ind w:firstLine="540"/>
        <w:jc w:val="both"/>
        <w:outlineLvl w:val="1"/>
        <w:rPr>
          <w:rFonts w:ascii="Arial" w:hAnsi="Arial" w:cs="Arial"/>
          <w:color w:val="000000"/>
          <w:sz w:val="18"/>
          <w:szCs w:val="18"/>
        </w:rPr>
      </w:pPr>
    </w:p>
    <w:p w:rsidR="00FC3846" w:rsidRPr="00FC3846" w:rsidRDefault="00FC3846" w:rsidP="00FC3846">
      <w:pPr>
        <w:autoSpaceDE w:val="0"/>
        <w:autoSpaceDN w:val="0"/>
        <w:adjustRightInd w:val="0"/>
        <w:jc w:val="center"/>
        <w:outlineLvl w:val="2"/>
        <w:rPr>
          <w:rFonts w:ascii="Arial" w:hAnsi="Arial" w:cs="Arial"/>
          <w:color w:val="000000"/>
          <w:sz w:val="18"/>
          <w:szCs w:val="18"/>
        </w:rPr>
      </w:pPr>
      <w:r w:rsidRPr="00FC3846">
        <w:rPr>
          <w:rFonts w:ascii="Arial" w:hAnsi="Arial" w:cs="Arial"/>
          <w:color w:val="000000"/>
          <w:sz w:val="18"/>
          <w:szCs w:val="18"/>
        </w:rPr>
        <w:t xml:space="preserve">Глава 18. </w:t>
      </w:r>
      <w:r w:rsidRPr="00FC3846">
        <w:rPr>
          <w:rFonts w:ascii="Arial" w:hAnsi="Arial" w:cs="Arial"/>
          <w:caps/>
          <w:color w:val="000000"/>
          <w:sz w:val="18"/>
          <w:szCs w:val="18"/>
        </w:rPr>
        <w:t>Требования к помещениям, в которых предоставляется МУНИЦИПАЛЬНая услуга</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sz w:val="18"/>
          <w:szCs w:val="18"/>
        </w:rPr>
        <w:t xml:space="preserve">44. </w:t>
      </w:r>
      <w:r w:rsidRPr="00FC3846">
        <w:rPr>
          <w:rFonts w:ascii="Arial" w:hAnsi="Arial" w:cs="Arial"/>
          <w:color w:val="000000"/>
          <w:kern w:val="1"/>
          <w:sz w:val="18"/>
          <w:szCs w:val="18"/>
          <w:lang w:bidi="en-US"/>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45.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47. Информационные таблички (вывески) размещаются рядом с входом, либо на двери входа так, чтобы они были хорошо видны заявителям.</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48. Прием заявлений и документов, необходимых для предоставления муниципальной услуги, осуществляется в кабинетах уполномоченного органа.</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t>53. Места для заполнения документов оборудуются информационными стендами, стульями и столами для возможности оформления документов.</w:t>
      </w:r>
    </w:p>
    <w:p w:rsidR="00FC3846" w:rsidRPr="00FC3846" w:rsidRDefault="00FC3846" w:rsidP="00FC3846">
      <w:pPr>
        <w:suppressAutoHyphens/>
        <w:ind w:firstLine="709"/>
        <w:jc w:val="both"/>
        <w:rPr>
          <w:rFonts w:ascii="Arial" w:hAnsi="Arial" w:cs="Arial"/>
          <w:color w:val="000000"/>
          <w:kern w:val="1"/>
          <w:sz w:val="18"/>
          <w:szCs w:val="18"/>
          <w:lang w:bidi="en-US"/>
        </w:rPr>
      </w:pPr>
      <w:r w:rsidRPr="00FC3846">
        <w:rPr>
          <w:rFonts w:ascii="Arial" w:hAnsi="Arial" w:cs="Arial"/>
          <w:color w:val="000000"/>
          <w:kern w:val="1"/>
          <w:sz w:val="18"/>
          <w:szCs w:val="18"/>
          <w:lang w:bidi="en-US"/>
        </w:rPr>
        <w:lastRenderedPageBreak/>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p>
    <w:p w:rsidR="00FC3846" w:rsidRPr="00FC3846" w:rsidRDefault="00FC3846" w:rsidP="00FC3846">
      <w:pPr>
        <w:autoSpaceDE w:val="0"/>
        <w:autoSpaceDN w:val="0"/>
        <w:adjustRightInd w:val="0"/>
        <w:ind w:firstLine="540"/>
        <w:jc w:val="center"/>
        <w:outlineLvl w:val="2"/>
        <w:rPr>
          <w:rFonts w:ascii="Arial" w:hAnsi="Arial" w:cs="Arial"/>
          <w:caps/>
          <w:color w:val="000000"/>
          <w:sz w:val="18"/>
          <w:szCs w:val="18"/>
        </w:rPr>
      </w:pPr>
      <w:r w:rsidRPr="00FC3846">
        <w:rPr>
          <w:rFonts w:ascii="Arial" w:hAnsi="Arial" w:cs="Arial"/>
          <w:color w:val="000000"/>
          <w:sz w:val="18"/>
          <w:szCs w:val="18"/>
        </w:rPr>
        <w:t>Глава 19.</w:t>
      </w:r>
      <w:r w:rsidRPr="00FC3846">
        <w:rPr>
          <w:rFonts w:ascii="Arial" w:hAnsi="Arial" w:cs="Arial"/>
          <w:caps/>
          <w:color w:val="000000"/>
          <w:sz w:val="18"/>
          <w:szCs w:val="18"/>
        </w:rPr>
        <w:t xml:space="preserve"> Показатели доступности и качества</w:t>
      </w:r>
    </w:p>
    <w:p w:rsidR="00FC3846" w:rsidRPr="00FC3846" w:rsidRDefault="00FC3846" w:rsidP="00FC3846">
      <w:pPr>
        <w:autoSpaceDE w:val="0"/>
        <w:autoSpaceDN w:val="0"/>
        <w:adjustRightInd w:val="0"/>
        <w:jc w:val="center"/>
        <w:outlineLvl w:val="2"/>
        <w:rPr>
          <w:rFonts w:ascii="Arial" w:hAnsi="Arial" w:cs="Arial"/>
          <w:caps/>
          <w:color w:val="000000"/>
          <w:sz w:val="18"/>
          <w:szCs w:val="18"/>
        </w:rPr>
      </w:pPr>
      <w:r w:rsidRPr="00FC3846">
        <w:rPr>
          <w:rFonts w:ascii="Arial" w:hAnsi="Arial" w:cs="Arial"/>
          <w:caps/>
          <w:color w:val="000000"/>
          <w:sz w:val="18"/>
          <w:szCs w:val="18"/>
        </w:rPr>
        <w:t>муниципальной услуги</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color w:val="000000"/>
          <w:sz w:val="18"/>
          <w:szCs w:val="18"/>
        </w:rPr>
        <w:t>55</w:t>
      </w:r>
      <w:r w:rsidRPr="00FC3846">
        <w:rPr>
          <w:rFonts w:ascii="Arial" w:hAnsi="Arial" w:cs="Arial"/>
          <w:sz w:val="18"/>
          <w:szCs w:val="18"/>
        </w:rPr>
        <w:t>. Основными показателями доступности и качества муниципальной услуги являются: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соблюдение требований к местам предоставления муниципальной услуги, их транспортной доступности;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среднее время ожидания в очереди при подаче документов;</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количество взаимодействий заявителя с должностными лицами уполномоченного органа.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56. Основными требованиями к качеству рассмотрения обращений заявителей являются: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достоверность предоставляемой заявителям информации о ходе рассмотрения обращения;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полнота информирования заявителей о ходе рассмотрения обращения;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наглядность форм предоставляемой информации об административных процедурах;</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удобство и доступность получения заявителями информации о порядке предоставления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оперативность вынесения решения в отношении рассматриваемого обращения.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58. Взаимодействие заявителя с должностными лицами уполномоченного органа осуществляется при личном обращении заявителя: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для подачи документов, необходимых для предоставления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за получением результата предоставления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59. Продолжительность взаимодействия </w:t>
      </w:r>
      <w:r w:rsidRPr="00FC3846">
        <w:rPr>
          <w:rFonts w:ascii="Arial" w:hAnsi="Arial" w:cs="Arial"/>
          <w:sz w:val="18"/>
          <w:szCs w:val="18"/>
        </w:rPr>
        <w:lastRenderedPageBreak/>
        <w:t>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60. Заявителю обеспечивается возможность получения муниципальной услуги посредством Портала, МФЦ.</w:t>
      </w:r>
    </w:p>
    <w:p w:rsidR="00FC3846" w:rsidRPr="00FC3846" w:rsidRDefault="00FC3846" w:rsidP="00FC3846">
      <w:pPr>
        <w:autoSpaceDE w:val="0"/>
        <w:autoSpaceDN w:val="0"/>
        <w:adjustRightInd w:val="0"/>
        <w:ind w:firstLine="709"/>
        <w:jc w:val="both"/>
        <w:rPr>
          <w:rFonts w:ascii="Arial" w:hAnsi="Arial" w:cs="Arial"/>
          <w:color w:val="000000"/>
          <w:sz w:val="18"/>
          <w:szCs w:val="18"/>
        </w:rPr>
      </w:pPr>
    </w:p>
    <w:p w:rsidR="00FC3846" w:rsidRPr="00FC3846" w:rsidRDefault="00FC3846" w:rsidP="00FC3846">
      <w:pPr>
        <w:autoSpaceDE w:val="0"/>
        <w:autoSpaceDN w:val="0"/>
        <w:adjustRightInd w:val="0"/>
        <w:jc w:val="center"/>
        <w:outlineLvl w:val="1"/>
        <w:rPr>
          <w:rFonts w:ascii="Arial" w:hAnsi="Arial" w:cs="Arial"/>
          <w:caps/>
          <w:sz w:val="18"/>
          <w:szCs w:val="18"/>
        </w:rPr>
      </w:pPr>
      <w:r w:rsidRPr="00FC3846">
        <w:rPr>
          <w:rFonts w:ascii="Arial" w:hAnsi="Arial" w:cs="Arial"/>
          <w:sz w:val="18"/>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3846" w:rsidRPr="00FC3846" w:rsidRDefault="00FC3846" w:rsidP="00FC3846">
      <w:pPr>
        <w:autoSpaceDE w:val="0"/>
        <w:autoSpaceDN w:val="0"/>
        <w:adjustRightInd w:val="0"/>
        <w:jc w:val="both"/>
        <w:outlineLvl w:val="1"/>
        <w:rPr>
          <w:rFonts w:ascii="Arial" w:hAnsi="Arial" w:cs="Arial"/>
          <w:sz w:val="18"/>
          <w:szCs w:val="18"/>
        </w:rPr>
      </w:pPr>
    </w:p>
    <w:p w:rsidR="00FC3846" w:rsidRPr="00FC3846" w:rsidRDefault="00FC3846" w:rsidP="00FC3846">
      <w:pPr>
        <w:ind w:firstLine="709"/>
        <w:jc w:val="both"/>
        <w:rPr>
          <w:rFonts w:ascii="Arial" w:hAnsi="Arial" w:cs="Arial"/>
          <w:sz w:val="18"/>
          <w:szCs w:val="18"/>
        </w:rPr>
      </w:pPr>
      <w:r w:rsidRPr="00FC3846">
        <w:rPr>
          <w:rStyle w:val="apple-converted-space"/>
          <w:rFonts w:ascii="Arial" w:hAnsi="Arial" w:cs="Arial"/>
          <w:sz w:val="18"/>
          <w:szCs w:val="18"/>
        </w:rPr>
        <w:t xml:space="preserve">61. </w:t>
      </w:r>
      <w:r w:rsidRPr="00FC3846">
        <w:rPr>
          <w:rFonts w:ascii="Arial" w:hAnsi="Arial" w:cs="Arial"/>
          <w:sz w:val="18"/>
          <w:szCs w:val="1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1) прием заявления и документов, необходимых для предоставления муниципальной услуги, подлежащих представлению заявителем;</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2) обработка заявления и представленных документов;</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3) выдача результата оказания муниципальной услуги или решения об отказе в предоставлении муниципальной услуги.</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62.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постановлением администрации муниципального образования «Середкино» от 30.05.2013 г. № 50 «Об утверждении план-графика перехода на предоставление муниципальных услуг в электронной форме, предоставляемых администрацией Ново-Ленинского сельского поселения» и предусматривает:</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I этап – возможность получения информации о муниципальной услуге посредством Портала;</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IV этап – возможность осуществления мониторинга хода предоставления муниципальной услуги с использованием Портала;</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lastRenderedPageBreak/>
        <w:t>V этап – возможность получения результата предоставления муниципальной услуги в электронном виде с использованием Портала.</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63.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65.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29 административного регламента.</w:t>
      </w:r>
    </w:p>
    <w:p w:rsidR="00FC3846" w:rsidRPr="00FC3846" w:rsidRDefault="00FC3846" w:rsidP="00FC3846">
      <w:pPr>
        <w:ind w:firstLine="709"/>
        <w:jc w:val="both"/>
        <w:rPr>
          <w:rFonts w:ascii="Arial" w:hAnsi="Arial" w:cs="Arial"/>
          <w:sz w:val="18"/>
          <w:szCs w:val="18"/>
        </w:rPr>
      </w:pPr>
      <w:r w:rsidRPr="00FC3846">
        <w:rPr>
          <w:rFonts w:ascii="Arial" w:hAnsi="Arial" w:cs="Arial"/>
          <w:sz w:val="18"/>
          <w:szCs w:val="18"/>
        </w:rPr>
        <w:t>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C3846" w:rsidRPr="00FC3846" w:rsidRDefault="00FC3846" w:rsidP="00FC3846">
      <w:pPr>
        <w:autoSpaceDE w:val="0"/>
        <w:autoSpaceDN w:val="0"/>
        <w:adjustRightInd w:val="0"/>
        <w:jc w:val="center"/>
        <w:outlineLvl w:val="1"/>
        <w:rPr>
          <w:rFonts w:ascii="Arial" w:hAnsi="Arial" w:cs="Arial"/>
          <w:color w:val="000000"/>
          <w:sz w:val="18"/>
          <w:szCs w:val="18"/>
        </w:rPr>
      </w:pPr>
    </w:p>
    <w:p w:rsidR="00FC3846" w:rsidRPr="00FC3846" w:rsidRDefault="00FC3846" w:rsidP="00FC3846">
      <w:pPr>
        <w:autoSpaceDE w:val="0"/>
        <w:autoSpaceDN w:val="0"/>
        <w:adjustRightInd w:val="0"/>
        <w:jc w:val="center"/>
        <w:outlineLvl w:val="1"/>
        <w:rPr>
          <w:rFonts w:ascii="Arial" w:hAnsi="Arial" w:cs="Arial"/>
          <w:color w:val="000000"/>
          <w:sz w:val="18"/>
          <w:szCs w:val="18"/>
        </w:rPr>
      </w:pPr>
      <w:r w:rsidRPr="00FC3846">
        <w:rPr>
          <w:rFonts w:ascii="Arial" w:hAnsi="Arial" w:cs="Arial"/>
          <w:color w:val="000000"/>
          <w:sz w:val="18"/>
          <w:szCs w:val="18"/>
        </w:rPr>
        <w:t xml:space="preserve">Раздел </w:t>
      </w:r>
      <w:r w:rsidRPr="00FC3846">
        <w:rPr>
          <w:rFonts w:ascii="Arial" w:hAnsi="Arial" w:cs="Arial"/>
          <w:color w:val="000000"/>
          <w:sz w:val="18"/>
          <w:szCs w:val="18"/>
          <w:lang w:val="en-US"/>
        </w:rPr>
        <w:t>III</w:t>
      </w:r>
      <w:r w:rsidRPr="00FC3846">
        <w:rPr>
          <w:rFonts w:ascii="Arial" w:hAnsi="Arial" w:cs="Arial"/>
          <w:color w:val="000000"/>
          <w:sz w:val="18"/>
          <w:szCs w:val="18"/>
        </w:rPr>
        <w:t xml:space="preserve">. </w:t>
      </w:r>
      <w:r w:rsidRPr="00FC3846">
        <w:rPr>
          <w:rFonts w:ascii="Arial" w:hAnsi="Arial" w:cs="Arial"/>
          <w:sz w:val="18"/>
          <w:szCs w:val="1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3846" w:rsidRPr="00FC3846" w:rsidRDefault="00FC3846" w:rsidP="00FC3846">
      <w:pPr>
        <w:autoSpaceDE w:val="0"/>
        <w:autoSpaceDN w:val="0"/>
        <w:adjustRightInd w:val="0"/>
        <w:jc w:val="both"/>
        <w:rPr>
          <w:rFonts w:ascii="Arial" w:hAnsi="Arial" w:cs="Arial"/>
          <w:color w:val="000000"/>
          <w:sz w:val="18"/>
          <w:szCs w:val="18"/>
        </w:rPr>
      </w:pPr>
    </w:p>
    <w:p w:rsidR="00FC3846" w:rsidRPr="00FC3846" w:rsidRDefault="00FC3846" w:rsidP="00FC3846">
      <w:pPr>
        <w:autoSpaceDE w:val="0"/>
        <w:autoSpaceDN w:val="0"/>
        <w:adjustRightInd w:val="0"/>
        <w:jc w:val="center"/>
        <w:rPr>
          <w:rFonts w:ascii="Arial" w:hAnsi="Arial" w:cs="Arial"/>
          <w:color w:val="000000"/>
          <w:sz w:val="18"/>
          <w:szCs w:val="18"/>
        </w:rPr>
      </w:pPr>
      <w:r w:rsidRPr="00FC3846">
        <w:rPr>
          <w:rFonts w:ascii="Arial" w:hAnsi="Arial" w:cs="Arial"/>
          <w:sz w:val="18"/>
          <w:szCs w:val="18"/>
        </w:rPr>
        <w:t>Глава 21. СОСТАВ И ПОСЛЕДОВАТЕЛЬНОСТЬ АДМИНИСТРАТИВНЫХ ПРОЦЕДУР</w:t>
      </w:r>
    </w:p>
    <w:p w:rsidR="00FC3846" w:rsidRPr="00FC3846" w:rsidRDefault="00FC3846" w:rsidP="00FC3846">
      <w:pPr>
        <w:autoSpaceDE w:val="0"/>
        <w:autoSpaceDN w:val="0"/>
        <w:adjustRightInd w:val="0"/>
        <w:jc w:val="both"/>
        <w:rPr>
          <w:rFonts w:ascii="Arial" w:hAnsi="Arial" w:cs="Arial"/>
          <w:color w:val="000000"/>
          <w:sz w:val="18"/>
          <w:szCs w:val="18"/>
        </w:rPr>
      </w:pP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67. Предоставление муниципальной услуги включает в себя следующие административные процедуры:</w:t>
      </w:r>
    </w:p>
    <w:p w:rsidR="00FC3846" w:rsidRPr="00FC3846" w:rsidRDefault="00FC3846" w:rsidP="00FC3846">
      <w:pPr>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18"/>
          <w:szCs w:val="18"/>
        </w:rPr>
      </w:pPr>
      <w:r w:rsidRPr="00FC3846">
        <w:rPr>
          <w:rFonts w:ascii="Arial" w:hAnsi="Arial" w:cs="Arial"/>
          <w:color w:val="000000"/>
          <w:sz w:val="18"/>
          <w:szCs w:val="18"/>
        </w:rPr>
        <w:t xml:space="preserve">образование земельного участка; </w:t>
      </w:r>
    </w:p>
    <w:p w:rsidR="00FC3846" w:rsidRPr="00FC3846" w:rsidRDefault="00FC3846" w:rsidP="00FC3846">
      <w:pPr>
        <w:numPr>
          <w:ilvl w:val="0"/>
          <w:numId w:val="16"/>
        </w:numPr>
        <w:tabs>
          <w:tab w:val="left" w:pos="993"/>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 xml:space="preserve">принятие решения о проведении аукциона; </w:t>
      </w:r>
    </w:p>
    <w:p w:rsidR="00FC3846" w:rsidRPr="00FC3846" w:rsidRDefault="00FC3846" w:rsidP="00FC3846">
      <w:pPr>
        <w:numPr>
          <w:ilvl w:val="0"/>
          <w:numId w:val="16"/>
        </w:numPr>
        <w:tabs>
          <w:tab w:val="left" w:pos="993"/>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подготовка и опубликование в официальном печатном издании и размещение на официальном сайте извещения о проведении аукциона;</w:t>
      </w:r>
    </w:p>
    <w:p w:rsidR="00FC3846" w:rsidRPr="00FC3846" w:rsidRDefault="00FC3846" w:rsidP="00FC3846">
      <w:pPr>
        <w:numPr>
          <w:ilvl w:val="0"/>
          <w:numId w:val="16"/>
        </w:numPr>
        <w:tabs>
          <w:tab w:val="left" w:pos="993"/>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lastRenderedPageBreak/>
        <w:t>прием и регистрация заявок на участие в аукционе;</w:t>
      </w:r>
    </w:p>
    <w:p w:rsidR="00FC3846" w:rsidRPr="00FC3846" w:rsidRDefault="00FC3846" w:rsidP="00FC3846">
      <w:pPr>
        <w:numPr>
          <w:ilvl w:val="0"/>
          <w:numId w:val="16"/>
        </w:numPr>
        <w:tabs>
          <w:tab w:val="left" w:pos="993"/>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рассмотрение заявок на участие в аукционе;</w:t>
      </w:r>
    </w:p>
    <w:p w:rsidR="00FC3846" w:rsidRPr="00FC3846" w:rsidRDefault="00FC3846" w:rsidP="00FC3846">
      <w:pPr>
        <w:numPr>
          <w:ilvl w:val="0"/>
          <w:numId w:val="16"/>
        </w:numPr>
        <w:tabs>
          <w:tab w:val="left" w:pos="993"/>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проведение аукциона;</w:t>
      </w:r>
    </w:p>
    <w:p w:rsidR="00FC3846" w:rsidRPr="00FC3846" w:rsidRDefault="00FC3846" w:rsidP="00FC3846">
      <w:pPr>
        <w:numPr>
          <w:ilvl w:val="0"/>
          <w:numId w:val="16"/>
        </w:numPr>
        <w:tabs>
          <w:tab w:val="left" w:pos="993"/>
        </w:tabs>
        <w:autoSpaceDE w:val="0"/>
        <w:autoSpaceDN w:val="0"/>
        <w:adjustRightInd w:val="0"/>
        <w:spacing w:after="0" w:line="240" w:lineRule="auto"/>
        <w:ind w:left="0" w:firstLine="709"/>
        <w:jc w:val="both"/>
        <w:outlineLvl w:val="2"/>
        <w:rPr>
          <w:rFonts w:ascii="Arial" w:hAnsi="Arial" w:cs="Arial"/>
          <w:color w:val="000000"/>
          <w:sz w:val="18"/>
          <w:szCs w:val="18"/>
        </w:rPr>
      </w:pPr>
      <w:r w:rsidRPr="00FC3846">
        <w:rPr>
          <w:rFonts w:ascii="Arial" w:hAnsi="Arial" w:cs="Arial"/>
          <w:color w:val="000000"/>
          <w:sz w:val="18"/>
          <w:szCs w:val="18"/>
        </w:rPr>
        <w:t>предоставление земельного участка путем подписания договора аренды земельного участка.</w:t>
      </w:r>
    </w:p>
    <w:p w:rsidR="00FC3846" w:rsidRPr="00FC3846" w:rsidRDefault="00FC3846" w:rsidP="00FC3846">
      <w:pPr>
        <w:autoSpaceDE w:val="0"/>
        <w:autoSpaceDN w:val="0"/>
        <w:adjustRightInd w:val="0"/>
        <w:jc w:val="both"/>
        <w:outlineLvl w:val="2"/>
        <w:rPr>
          <w:rFonts w:ascii="Arial" w:hAnsi="Arial" w:cs="Arial"/>
          <w:color w:val="000000"/>
          <w:sz w:val="18"/>
          <w:szCs w:val="18"/>
        </w:rPr>
      </w:pPr>
    </w:p>
    <w:p w:rsidR="00FC3846" w:rsidRPr="00FC3846" w:rsidRDefault="00FC3846" w:rsidP="00FC3846">
      <w:pPr>
        <w:widowControl w:val="0"/>
        <w:autoSpaceDE w:val="0"/>
        <w:autoSpaceDN w:val="0"/>
        <w:adjustRightInd w:val="0"/>
        <w:ind w:firstLine="709"/>
        <w:jc w:val="center"/>
        <w:rPr>
          <w:rFonts w:ascii="Arial" w:hAnsi="Arial" w:cs="Arial"/>
          <w:b/>
          <w:sz w:val="18"/>
          <w:szCs w:val="18"/>
        </w:rPr>
      </w:pPr>
      <w:r w:rsidRPr="00FC3846">
        <w:rPr>
          <w:rFonts w:ascii="Arial" w:hAnsi="Arial" w:cs="Arial"/>
          <w:color w:val="000000"/>
          <w:sz w:val="18"/>
          <w:szCs w:val="18"/>
        </w:rPr>
        <w:t xml:space="preserve">Глава 22. </w:t>
      </w:r>
      <w:r w:rsidRPr="00FC3846">
        <w:rPr>
          <w:rFonts w:ascii="Arial" w:hAnsi="Arial" w:cs="Arial"/>
          <w:sz w:val="18"/>
          <w:szCs w:val="18"/>
        </w:rPr>
        <w:t>ОБРАЗОВАНИЕ ЗЕМЕЛЬНОГО УЧАСТКА</w:t>
      </w:r>
    </w:p>
    <w:p w:rsidR="00FC3846" w:rsidRPr="00FC3846" w:rsidRDefault="00FC3846" w:rsidP="00FC3846">
      <w:pPr>
        <w:ind w:firstLine="547"/>
        <w:jc w:val="both"/>
        <w:rPr>
          <w:rFonts w:ascii="Arial" w:hAnsi="Arial" w:cs="Arial"/>
          <w:sz w:val="18"/>
          <w:szCs w:val="18"/>
        </w:rPr>
      </w:pPr>
      <w:r w:rsidRPr="00FC3846">
        <w:rPr>
          <w:rFonts w:ascii="Arial" w:hAnsi="Arial" w:cs="Arial"/>
          <w:sz w:val="18"/>
          <w:szCs w:val="18"/>
        </w:rPr>
        <w:t xml:space="preserve"> </w:t>
      </w:r>
    </w:p>
    <w:p w:rsidR="00FC3846" w:rsidRPr="00FC3846" w:rsidRDefault="00FC3846" w:rsidP="00FC3846">
      <w:pPr>
        <w:ind w:firstLine="709"/>
        <w:jc w:val="both"/>
        <w:rPr>
          <w:rFonts w:ascii="Arial" w:hAnsi="Arial" w:cs="Arial"/>
          <w:color w:val="000000"/>
          <w:sz w:val="18"/>
          <w:szCs w:val="18"/>
        </w:rPr>
      </w:pPr>
      <w:r w:rsidRPr="00FC3846">
        <w:rPr>
          <w:rFonts w:ascii="Arial" w:hAnsi="Arial" w:cs="Arial"/>
          <w:color w:val="000000"/>
          <w:sz w:val="18"/>
          <w:szCs w:val="18"/>
        </w:rPr>
        <w:t>68.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FC3846" w:rsidRPr="00FC3846" w:rsidRDefault="00FC3846" w:rsidP="00FC3846">
      <w:pPr>
        <w:ind w:firstLine="709"/>
        <w:jc w:val="both"/>
        <w:rPr>
          <w:rFonts w:ascii="Arial" w:hAnsi="Arial" w:cs="Arial"/>
          <w:color w:val="000000"/>
          <w:sz w:val="18"/>
          <w:szCs w:val="18"/>
        </w:rPr>
      </w:pPr>
      <w:r w:rsidRPr="00FC3846">
        <w:rPr>
          <w:rFonts w:ascii="Arial" w:hAnsi="Arial" w:cs="Arial"/>
          <w:color w:val="000000"/>
          <w:sz w:val="18"/>
          <w:szCs w:val="18"/>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C3846" w:rsidRPr="00FC3846" w:rsidRDefault="00FC3846" w:rsidP="00FC3846">
      <w:pPr>
        <w:ind w:firstLine="709"/>
        <w:jc w:val="both"/>
        <w:rPr>
          <w:rFonts w:ascii="Arial" w:hAnsi="Arial" w:cs="Arial"/>
          <w:color w:val="000000"/>
          <w:sz w:val="18"/>
          <w:szCs w:val="18"/>
        </w:rPr>
      </w:pPr>
      <w:r w:rsidRPr="00FC3846">
        <w:rPr>
          <w:rFonts w:ascii="Arial" w:hAnsi="Arial" w:cs="Arial"/>
          <w:color w:val="000000"/>
          <w:sz w:val="18"/>
          <w:szCs w:val="18"/>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FC3846">
        <w:rPr>
          <w:rFonts w:ascii="Arial" w:hAnsi="Arial" w:cs="Arial"/>
          <w:sz w:val="18"/>
          <w:szCs w:val="18"/>
        </w:rPr>
        <w:t>Федеральным законом</w:t>
      </w:r>
      <w:r w:rsidRPr="00FC3846">
        <w:rPr>
          <w:rFonts w:ascii="Arial" w:hAnsi="Arial" w:cs="Arial"/>
          <w:color w:val="000000"/>
          <w:sz w:val="18"/>
          <w:szCs w:val="1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C3846" w:rsidRPr="00FC3846" w:rsidRDefault="00FC3846" w:rsidP="00FC3846">
      <w:pPr>
        <w:ind w:firstLine="709"/>
        <w:jc w:val="both"/>
        <w:rPr>
          <w:rFonts w:ascii="Arial" w:hAnsi="Arial" w:cs="Arial"/>
          <w:color w:val="000000"/>
          <w:sz w:val="18"/>
          <w:szCs w:val="18"/>
        </w:rPr>
      </w:pPr>
      <w:r w:rsidRPr="00FC3846">
        <w:rPr>
          <w:rFonts w:ascii="Arial" w:hAnsi="Arial" w:cs="Arial"/>
          <w:color w:val="000000"/>
          <w:sz w:val="18"/>
          <w:szCs w:val="18"/>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C3846" w:rsidRPr="00FC3846" w:rsidRDefault="00FC3846" w:rsidP="00FC3846">
      <w:pPr>
        <w:ind w:firstLine="709"/>
        <w:jc w:val="both"/>
        <w:rPr>
          <w:rFonts w:ascii="Arial" w:hAnsi="Arial" w:cs="Arial"/>
          <w:color w:val="000000"/>
          <w:sz w:val="18"/>
          <w:szCs w:val="18"/>
        </w:rPr>
      </w:pPr>
      <w:r w:rsidRPr="00FC3846">
        <w:rPr>
          <w:rFonts w:ascii="Arial" w:hAnsi="Arial" w:cs="Arial"/>
          <w:color w:val="000000"/>
          <w:sz w:val="18"/>
          <w:szCs w:val="1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C3846" w:rsidRPr="00FC3846" w:rsidRDefault="00FC3846" w:rsidP="00FC3846">
      <w:pPr>
        <w:widowControl w:val="0"/>
        <w:autoSpaceDE w:val="0"/>
        <w:autoSpaceDN w:val="0"/>
        <w:adjustRightInd w:val="0"/>
        <w:ind w:firstLine="709"/>
        <w:jc w:val="both"/>
        <w:rPr>
          <w:rFonts w:ascii="Arial" w:eastAsia="Calibri" w:hAnsi="Arial" w:cs="Arial"/>
          <w:sz w:val="18"/>
          <w:szCs w:val="18"/>
        </w:rPr>
      </w:pPr>
      <w:r w:rsidRPr="00FC3846">
        <w:rPr>
          <w:rFonts w:ascii="Arial" w:hAnsi="Arial" w:cs="Arial"/>
          <w:sz w:val="18"/>
          <w:szCs w:val="18"/>
        </w:rPr>
        <w:t xml:space="preserve">Срок исполнения процедуры проведения работ по образованию земельного участка составляет не более трех месяцев. </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69.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lastRenderedPageBreak/>
        <w:t>В этом случае образование земельного участка и подготовка аукциона осуществляются в следующем порядке:</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C3846" w:rsidRPr="00FC3846" w:rsidRDefault="00FC3846" w:rsidP="00FC3846">
      <w:pPr>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3) 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FC3846" w:rsidRPr="00FC3846" w:rsidRDefault="00FC3846" w:rsidP="00FC3846">
      <w:pPr>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 В случае,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4) обеспечение заинтересованным лицом </w:t>
      </w:r>
      <w:r w:rsidRPr="00FC3846">
        <w:rPr>
          <w:rFonts w:ascii="Arial" w:hAnsi="Arial" w:cs="Arial"/>
          <w:sz w:val="18"/>
          <w:szCs w:val="18"/>
        </w:rPr>
        <w:lastRenderedPageBreak/>
        <w:t>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Заявление об утверждении схемы расположения земельного участка, заявление о проведении аукциона подаются или направляются в администрацию муниципального образования «Середкино».</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 При поступлении от заинтересованного лица заявления о проведении аукциона уполномоченное лицо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Технические условия при этом запрашиваются в порядке, предусмотренном в настоящем Административном регламенте.</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widowControl w:val="0"/>
        <w:autoSpaceDE w:val="0"/>
        <w:autoSpaceDN w:val="0"/>
        <w:adjustRightInd w:val="0"/>
        <w:ind w:firstLine="709"/>
        <w:jc w:val="center"/>
        <w:rPr>
          <w:rFonts w:ascii="Arial" w:hAnsi="Arial" w:cs="Arial"/>
          <w:sz w:val="18"/>
          <w:szCs w:val="18"/>
        </w:rPr>
      </w:pPr>
      <w:r w:rsidRPr="00FC3846">
        <w:rPr>
          <w:rFonts w:ascii="Arial" w:hAnsi="Arial" w:cs="Arial"/>
          <w:sz w:val="18"/>
          <w:szCs w:val="18"/>
        </w:rPr>
        <w:t>Глава 23. ПРИНЯТИЕ РЕШЕНИЯ О ПРОВЕДЕНИИ АУКЦИОНА</w:t>
      </w:r>
    </w:p>
    <w:p w:rsidR="00FC3846" w:rsidRPr="00FC3846" w:rsidRDefault="00FC3846" w:rsidP="00FC3846">
      <w:pPr>
        <w:widowControl w:val="0"/>
        <w:autoSpaceDE w:val="0"/>
        <w:autoSpaceDN w:val="0"/>
        <w:adjustRightInd w:val="0"/>
        <w:ind w:firstLine="709"/>
        <w:jc w:val="center"/>
        <w:rPr>
          <w:rFonts w:ascii="Arial" w:hAnsi="Arial" w:cs="Arial"/>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70. 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государственный кадастровый учет. </w:t>
      </w:r>
    </w:p>
    <w:p w:rsidR="00FC3846" w:rsidRPr="00FC3846" w:rsidRDefault="00FC3846" w:rsidP="00FC3846">
      <w:pPr>
        <w:ind w:firstLine="709"/>
        <w:jc w:val="both"/>
        <w:outlineLvl w:val="1"/>
        <w:rPr>
          <w:rFonts w:ascii="Arial" w:hAnsi="Arial" w:cs="Arial"/>
          <w:sz w:val="18"/>
          <w:szCs w:val="18"/>
        </w:rPr>
      </w:pPr>
      <w:r w:rsidRPr="00FC3846">
        <w:rPr>
          <w:rFonts w:ascii="Arial" w:hAnsi="Arial" w:cs="Arial"/>
          <w:sz w:val="18"/>
          <w:szCs w:val="18"/>
        </w:rP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Услуги по определению начальной цены предмета аукциона оказываются независимым </w:t>
      </w:r>
      <w:r w:rsidRPr="00FC3846">
        <w:rPr>
          <w:rFonts w:ascii="Arial" w:hAnsi="Arial" w:cs="Arial"/>
          <w:sz w:val="18"/>
          <w:szCs w:val="18"/>
        </w:rPr>
        <w:lastRenderedPageBreak/>
        <w:t xml:space="preserve">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Сроки определения начальной цены предмета аукциона устанавливаются договором или муниципальным контрактом на оказание услуг.</w:t>
      </w:r>
    </w:p>
    <w:p w:rsidR="00FC3846" w:rsidRPr="00FC3846" w:rsidRDefault="00FC3846" w:rsidP="00FC3846">
      <w:pPr>
        <w:ind w:firstLine="709"/>
        <w:jc w:val="both"/>
        <w:outlineLvl w:val="1"/>
        <w:rPr>
          <w:rFonts w:ascii="Arial" w:hAnsi="Arial" w:cs="Arial"/>
          <w:sz w:val="18"/>
          <w:szCs w:val="18"/>
        </w:rPr>
      </w:pPr>
      <w:r w:rsidRPr="00FC3846">
        <w:rPr>
          <w:rFonts w:ascii="Arial" w:hAnsi="Arial" w:cs="Arial"/>
          <w:bCs/>
          <w:sz w:val="18"/>
          <w:szCs w:val="18"/>
        </w:rPr>
        <w:t xml:space="preserve">71.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w:t>
      </w:r>
      <w:r w:rsidRPr="00FC3846">
        <w:rPr>
          <w:rFonts w:ascii="Arial" w:hAnsi="Arial" w:cs="Arial"/>
          <w:sz w:val="18"/>
          <w:szCs w:val="18"/>
        </w:rPr>
        <w:t>подготавливает проект постановления администрации муниципального образования «Середкино» на проведение  аукциона по предоставлению земельного участка.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В постановлении о проведении аукциона включаются сведения:</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 предмете аукциона;</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 начальной цене предмета аукциона;</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об условиях освоения земельного участка;</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 «шаге аукциона»;</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 сумме задатка;</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 сроке внесения денежных средств в размере окончательной цены предмета аукциона, определенной по результатам аукциона;</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 сроке аренды земельного участка;</w:t>
      </w:r>
    </w:p>
    <w:p w:rsidR="00FC3846" w:rsidRPr="00FC3846" w:rsidRDefault="00FC3846" w:rsidP="00FC3846">
      <w:pPr>
        <w:widowControl w:val="0"/>
        <w:numPr>
          <w:ilvl w:val="0"/>
          <w:numId w:val="18"/>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об органах администрации муниципального образования, ответственных за выполнение следующих действий:</w:t>
      </w:r>
    </w:p>
    <w:p w:rsidR="00FC3846" w:rsidRPr="00FC3846" w:rsidRDefault="00FC3846" w:rsidP="00FC3846">
      <w:pPr>
        <w:widowControl w:val="0"/>
        <w:tabs>
          <w:tab w:val="left" w:pos="709"/>
        </w:tabs>
        <w:autoSpaceDE w:val="0"/>
        <w:autoSpaceDN w:val="0"/>
        <w:adjustRightInd w:val="0"/>
        <w:jc w:val="both"/>
        <w:rPr>
          <w:rFonts w:ascii="Arial" w:hAnsi="Arial" w:cs="Arial"/>
          <w:sz w:val="18"/>
          <w:szCs w:val="18"/>
        </w:rPr>
      </w:pPr>
      <w:r w:rsidRPr="00FC3846">
        <w:rPr>
          <w:rFonts w:ascii="Arial" w:hAnsi="Arial" w:cs="Arial"/>
          <w:sz w:val="18"/>
          <w:szCs w:val="18"/>
        </w:rPr>
        <w:tab/>
        <w:t xml:space="preserve">организацию проведения аукциона; </w:t>
      </w:r>
    </w:p>
    <w:p w:rsidR="00FC3846" w:rsidRPr="00FC3846" w:rsidRDefault="00FC3846" w:rsidP="00FC3846">
      <w:pPr>
        <w:widowControl w:val="0"/>
        <w:tabs>
          <w:tab w:val="left" w:pos="709"/>
        </w:tabs>
        <w:autoSpaceDE w:val="0"/>
        <w:autoSpaceDN w:val="0"/>
        <w:adjustRightInd w:val="0"/>
        <w:jc w:val="both"/>
        <w:rPr>
          <w:rFonts w:ascii="Arial" w:hAnsi="Arial" w:cs="Arial"/>
          <w:sz w:val="18"/>
          <w:szCs w:val="18"/>
        </w:rPr>
      </w:pPr>
      <w:r w:rsidRPr="00FC3846">
        <w:rPr>
          <w:rFonts w:ascii="Arial" w:hAnsi="Arial" w:cs="Arial"/>
          <w:sz w:val="18"/>
          <w:szCs w:val="18"/>
        </w:rPr>
        <w:tab/>
        <w:t>подготовку и опубликование в газете «Знамя труда» и размещение на официальном сайте извещения о проведении аукциона и о результатах аукциона,</w:t>
      </w:r>
    </w:p>
    <w:p w:rsidR="00FC3846" w:rsidRPr="00FC3846" w:rsidRDefault="00FC3846" w:rsidP="00FC3846">
      <w:pPr>
        <w:widowControl w:val="0"/>
        <w:tabs>
          <w:tab w:val="left" w:pos="709"/>
        </w:tabs>
        <w:autoSpaceDE w:val="0"/>
        <w:autoSpaceDN w:val="0"/>
        <w:adjustRightInd w:val="0"/>
        <w:jc w:val="both"/>
        <w:rPr>
          <w:rFonts w:ascii="Arial" w:hAnsi="Arial" w:cs="Arial"/>
          <w:sz w:val="18"/>
          <w:szCs w:val="18"/>
        </w:rPr>
      </w:pPr>
      <w:r w:rsidRPr="00FC3846">
        <w:rPr>
          <w:rFonts w:ascii="Arial" w:hAnsi="Arial" w:cs="Arial"/>
          <w:sz w:val="18"/>
          <w:szCs w:val="18"/>
        </w:rPr>
        <w:tab/>
        <w:t>возврат задатков заявителям, не допущенным к участию в аукционе, и участникам аукциона, не победившим в нем,</w:t>
      </w:r>
    </w:p>
    <w:p w:rsidR="00FC3846" w:rsidRPr="00FC3846" w:rsidRDefault="00FC3846" w:rsidP="00FC3846">
      <w:pPr>
        <w:widowControl w:val="0"/>
        <w:tabs>
          <w:tab w:val="left" w:pos="709"/>
        </w:tabs>
        <w:autoSpaceDE w:val="0"/>
        <w:autoSpaceDN w:val="0"/>
        <w:adjustRightInd w:val="0"/>
        <w:jc w:val="both"/>
        <w:rPr>
          <w:rFonts w:ascii="Arial" w:hAnsi="Arial" w:cs="Arial"/>
          <w:sz w:val="18"/>
          <w:szCs w:val="18"/>
        </w:rPr>
      </w:pPr>
      <w:r w:rsidRPr="00FC3846">
        <w:rPr>
          <w:rFonts w:ascii="Arial" w:hAnsi="Arial" w:cs="Arial"/>
          <w:sz w:val="18"/>
          <w:szCs w:val="18"/>
        </w:rPr>
        <w:tab/>
        <w:t>подготовку и подписание договоров по результатам аукциона.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начальной цены предмета аукциона.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72. Результатом исполнения административной процедуры принятие решения о проведении аукциона является постановление  о проведении аукциона.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p>
    <w:p w:rsidR="00FC3846" w:rsidRPr="00FC3846" w:rsidRDefault="00FC3846" w:rsidP="00FC3846">
      <w:pPr>
        <w:widowControl w:val="0"/>
        <w:autoSpaceDE w:val="0"/>
        <w:autoSpaceDN w:val="0"/>
        <w:adjustRightInd w:val="0"/>
        <w:ind w:firstLine="709"/>
        <w:jc w:val="center"/>
        <w:rPr>
          <w:rFonts w:ascii="Arial" w:hAnsi="Arial" w:cs="Arial"/>
          <w:sz w:val="18"/>
          <w:szCs w:val="18"/>
        </w:rPr>
      </w:pPr>
      <w:r w:rsidRPr="00FC3846">
        <w:rPr>
          <w:rFonts w:ascii="Arial" w:hAnsi="Arial" w:cs="Arial"/>
          <w:sz w:val="18"/>
          <w:szCs w:val="18"/>
        </w:rPr>
        <w:t>Глава 24. ПОДГОТОВКА И ОПУБЛИКОВАНИЕ В ОФИЦИАЛЬНОМ ПЕЧАТНОМ ИЗДАНИИ, И РАЗМЕЩЕНИЕ НА ОФИЦИАЛЬНОМ САЙТЕ ИЗВЕЩЕНИЯ О ПРОВЕДЕНИЕ АУКЦИОНА</w:t>
      </w:r>
    </w:p>
    <w:p w:rsidR="00FC3846" w:rsidRPr="00FC3846" w:rsidRDefault="00FC3846" w:rsidP="00FC3846">
      <w:pPr>
        <w:widowControl w:val="0"/>
        <w:autoSpaceDE w:val="0"/>
        <w:autoSpaceDN w:val="0"/>
        <w:adjustRightInd w:val="0"/>
        <w:ind w:firstLine="709"/>
        <w:jc w:val="center"/>
        <w:rPr>
          <w:rFonts w:ascii="Arial" w:hAnsi="Arial" w:cs="Arial"/>
          <w:sz w:val="18"/>
          <w:szCs w:val="18"/>
        </w:rPr>
      </w:pP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 xml:space="preserve">73. Извещение  о проведение аукциона должно </w:t>
      </w:r>
      <w:r w:rsidRPr="00FC3846">
        <w:rPr>
          <w:rFonts w:ascii="Arial" w:hAnsi="Arial" w:cs="Arial"/>
          <w:sz w:val="18"/>
          <w:szCs w:val="18"/>
        </w:rPr>
        <w:lastRenderedPageBreak/>
        <w:t>содержать сведения:</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1) об организаторе аукциона;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2) о наименовании органа местного самоуправления, принявшего решение о проведение аукциона, о реквизитах указанного решения;</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3) о месте, дате, времени и порядке проведения аукциона;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5) о начальной цене предмета аукциона;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6) о «шаге аукциона»;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9)   о сроке аренды земельного участка в случае проведения аукциона на право заключения договора аренды земельного участка;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74. 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w:t>
      </w:r>
      <w:r w:rsidRPr="00FC3846">
        <w:rPr>
          <w:rFonts w:ascii="Arial" w:hAnsi="Arial" w:cs="Arial"/>
          <w:sz w:val="18"/>
          <w:szCs w:val="18"/>
        </w:rPr>
        <w:lastRenderedPageBreak/>
        <w:t xml:space="preserve">установленном настоящим Административным регламентом для опубликования извещений на проведение аукциона и размещения их на </w:t>
      </w:r>
      <w:hyperlink r:id="rId12" w:history="1">
        <w:r w:rsidRPr="00FC3846">
          <w:rPr>
            <w:rStyle w:val="ad"/>
            <w:rFonts w:ascii="Arial" w:hAnsi="Arial" w:cs="Arial"/>
            <w:sz w:val="18"/>
            <w:szCs w:val="18"/>
          </w:rPr>
          <w:t>официальном сайте</w:t>
        </w:r>
      </w:hyperlink>
      <w:r w:rsidRPr="00FC3846">
        <w:rPr>
          <w:rFonts w:ascii="Arial" w:hAnsi="Arial" w:cs="Arial"/>
          <w:sz w:val="18"/>
          <w:szCs w:val="18"/>
        </w:rPr>
        <w:t>.</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75. Срок подготовки извещения о проведении аукциона не более пяти дней. </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76.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FC3846" w:rsidRPr="00FC3846" w:rsidRDefault="00FC3846" w:rsidP="00FC3846">
      <w:pPr>
        <w:widowControl w:val="0"/>
        <w:ind w:firstLine="709"/>
        <w:jc w:val="both"/>
        <w:rPr>
          <w:rFonts w:ascii="Arial" w:hAnsi="Arial" w:cs="Arial"/>
          <w:b/>
          <w:sz w:val="18"/>
          <w:szCs w:val="18"/>
        </w:rPr>
      </w:pPr>
    </w:p>
    <w:p w:rsidR="00FC3846" w:rsidRPr="00FC3846" w:rsidRDefault="00FC3846" w:rsidP="00FC3846">
      <w:pPr>
        <w:widowControl w:val="0"/>
        <w:ind w:firstLine="709"/>
        <w:jc w:val="center"/>
        <w:rPr>
          <w:rFonts w:ascii="Arial" w:hAnsi="Arial" w:cs="Arial"/>
          <w:sz w:val="18"/>
          <w:szCs w:val="18"/>
        </w:rPr>
      </w:pPr>
      <w:r w:rsidRPr="00FC3846">
        <w:rPr>
          <w:rFonts w:ascii="Arial" w:hAnsi="Arial" w:cs="Arial"/>
          <w:sz w:val="18"/>
          <w:szCs w:val="18"/>
        </w:rPr>
        <w:t>Глава 25. ПРИЕМ И РЕГИСТРАЦИЯ ЗАЯВОК НА УЧАСТИЕ В АУКЦИОНЕ</w:t>
      </w:r>
    </w:p>
    <w:p w:rsidR="00FC3846" w:rsidRPr="00FC3846" w:rsidRDefault="00FC3846" w:rsidP="00FC3846">
      <w:pPr>
        <w:widowControl w:val="0"/>
        <w:ind w:firstLine="709"/>
        <w:jc w:val="center"/>
        <w:rPr>
          <w:rFonts w:ascii="Arial" w:hAnsi="Arial" w:cs="Arial"/>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77. Даты начала и окончания приема заявок на участие в аукционе указываются в извещении о проведение аукциона. </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Заявка подается в двух экземплярах.  К заявке прилагаются документы, перечень которых указывается в извещении о проведение аукциона.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78. Прием документов прекращается не ранее чем за пять дней до дня проведения аукциона.</w:t>
      </w:r>
    </w:p>
    <w:p w:rsidR="00FC3846" w:rsidRPr="00FC3846" w:rsidRDefault="00FC3846" w:rsidP="00FC3846">
      <w:pPr>
        <w:widowControl w:val="0"/>
        <w:autoSpaceDE w:val="0"/>
        <w:autoSpaceDN w:val="0"/>
        <w:adjustRightInd w:val="0"/>
        <w:ind w:firstLine="709"/>
        <w:jc w:val="both"/>
        <w:rPr>
          <w:rFonts w:ascii="Arial" w:hAnsi="Arial" w:cs="Arial"/>
          <w:spacing w:val="-20"/>
          <w:sz w:val="18"/>
          <w:szCs w:val="18"/>
        </w:rPr>
      </w:pPr>
      <w:r w:rsidRPr="00FC3846">
        <w:rPr>
          <w:rFonts w:ascii="Arial" w:hAnsi="Arial" w:cs="Arial"/>
          <w:sz w:val="18"/>
          <w:szCs w:val="18"/>
        </w:rPr>
        <w:t xml:space="preserve">79.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FC3846">
        <w:rPr>
          <w:rFonts w:ascii="Arial" w:hAnsi="Arial" w:cs="Arial"/>
          <w:spacing w:val="-20"/>
          <w:sz w:val="18"/>
          <w:szCs w:val="18"/>
        </w:rPr>
        <w:t>делается отметка об отказе в приеме документов с указанием причины отказа.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80. Заявитель имеет право отозвать принятую заявку до дня окончания срока приема заявок на участие в аукционе, уведомив орган местного самоуправления об этом в письменной форме.</w:t>
      </w:r>
    </w:p>
    <w:p w:rsidR="00FC3846" w:rsidRPr="00FC3846" w:rsidRDefault="00FC3846" w:rsidP="00FC3846">
      <w:pPr>
        <w:widowControl w:val="0"/>
        <w:autoSpaceDE w:val="0"/>
        <w:autoSpaceDN w:val="0"/>
        <w:adjustRightInd w:val="0"/>
        <w:ind w:firstLine="709"/>
        <w:jc w:val="both"/>
        <w:rPr>
          <w:rFonts w:ascii="Arial" w:hAnsi="Arial" w:cs="Arial"/>
          <w:spacing w:val="-20"/>
          <w:sz w:val="18"/>
          <w:szCs w:val="18"/>
        </w:rPr>
      </w:pPr>
      <w:r w:rsidRPr="00FC3846">
        <w:rPr>
          <w:rFonts w:ascii="Arial" w:hAnsi="Arial" w:cs="Arial"/>
          <w:sz w:val="18"/>
          <w:szCs w:val="18"/>
        </w:rPr>
        <w:t>81.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FC3846">
        <w:rPr>
          <w:rFonts w:ascii="Arial" w:hAnsi="Arial" w:cs="Arial"/>
          <w:spacing w:val="-20"/>
          <w:sz w:val="18"/>
          <w:szCs w:val="18"/>
        </w:rPr>
        <w:t>.</w:t>
      </w:r>
    </w:p>
    <w:p w:rsidR="00FC3846" w:rsidRPr="00FC3846" w:rsidRDefault="00FC3846" w:rsidP="00FC3846">
      <w:pPr>
        <w:widowControl w:val="0"/>
        <w:autoSpaceDE w:val="0"/>
        <w:autoSpaceDN w:val="0"/>
        <w:adjustRightInd w:val="0"/>
        <w:ind w:firstLine="709"/>
        <w:jc w:val="both"/>
        <w:rPr>
          <w:rFonts w:ascii="Arial" w:hAnsi="Arial" w:cs="Arial"/>
          <w:sz w:val="18"/>
          <w:szCs w:val="18"/>
        </w:rPr>
      </w:pPr>
    </w:p>
    <w:p w:rsidR="00FC3846" w:rsidRPr="00FC3846" w:rsidRDefault="00FC3846" w:rsidP="00FC3846">
      <w:pPr>
        <w:widowControl w:val="0"/>
        <w:autoSpaceDE w:val="0"/>
        <w:autoSpaceDN w:val="0"/>
        <w:adjustRightInd w:val="0"/>
        <w:ind w:firstLine="709"/>
        <w:jc w:val="center"/>
        <w:rPr>
          <w:rFonts w:ascii="Arial" w:hAnsi="Arial" w:cs="Arial"/>
          <w:sz w:val="18"/>
          <w:szCs w:val="18"/>
        </w:rPr>
      </w:pPr>
      <w:r w:rsidRPr="00FC3846">
        <w:rPr>
          <w:rFonts w:ascii="Arial" w:hAnsi="Arial" w:cs="Arial"/>
          <w:sz w:val="18"/>
          <w:szCs w:val="18"/>
        </w:rPr>
        <w:t>Глава 26. РАССМОТРЕНИЕ ЗАЯВОК НА УЧАСТИЕ В АУКЦИОНЕ</w:t>
      </w:r>
    </w:p>
    <w:p w:rsidR="00FC3846" w:rsidRPr="00FC3846" w:rsidRDefault="00FC3846" w:rsidP="00FC3846">
      <w:pPr>
        <w:widowControl w:val="0"/>
        <w:tabs>
          <w:tab w:val="left" w:pos="3075"/>
        </w:tabs>
        <w:autoSpaceDE w:val="0"/>
        <w:autoSpaceDN w:val="0"/>
        <w:adjustRightInd w:val="0"/>
        <w:ind w:firstLine="709"/>
        <w:jc w:val="both"/>
        <w:rPr>
          <w:rFonts w:ascii="Arial" w:hAnsi="Arial" w:cs="Arial"/>
          <w:sz w:val="18"/>
          <w:szCs w:val="18"/>
        </w:rPr>
      </w:pPr>
      <w:r w:rsidRPr="00FC3846">
        <w:rPr>
          <w:rFonts w:ascii="Arial" w:hAnsi="Arial" w:cs="Arial"/>
          <w:sz w:val="18"/>
          <w:szCs w:val="18"/>
        </w:rPr>
        <w:tab/>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82. Основанием для начала исполнения административной процедуры рассмотрения заявок является окончание срока приема заявок. </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Процедура рассмотрения заявок на участие в аукционе начинается после даты окончания приема заявок, указанной в извещении о проведение аукциона.</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83. Заседания комиссии проводятся в дни, указанные в извещении о проведение аукциона.</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84. Для обеспечения работы комиссии </w:t>
      </w:r>
      <w:r w:rsidRPr="00FC3846">
        <w:rPr>
          <w:rFonts w:ascii="Arial" w:hAnsi="Arial" w:cs="Arial"/>
          <w:sz w:val="18"/>
          <w:szCs w:val="18"/>
        </w:rPr>
        <w:lastRenderedPageBreak/>
        <w:t>администрации в день окончания срока приема заявок запрашивает в Финансовом отделе администрации муниципального образования «Середкино» выписку из лицевого счета, указанного в извещении о проведение аукциона, для определения факта поступления задатка, перечисленного заявителем.</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85. Комиссия большинством голосов  принимает одно из следующих решений:</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 о признании заявителя участником аукциона;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 xml:space="preserve">- об отказе в допуске заявителя к участию в аукционе. </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86. Заявитель не допускается к участию в аукционе по следующим основаниям:</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2) непоступление задатка на счет, указанный в извещении о проведение аукциона, на дату рассмотрения заявок на участие в аукционе;</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Отказ в допуске к участию в аукционе по иным основаниям, не допускается.</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 xml:space="preserve">87.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Заявитель становится участником аукциона с даты подписания протокола рассмотрения заявок.</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88.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w:t>
      </w:r>
      <w:r w:rsidRPr="00FC3846">
        <w:rPr>
          <w:rFonts w:ascii="Arial" w:hAnsi="Arial" w:cs="Arial"/>
          <w:sz w:val="18"/>
          <w:szCs w:val="18"/>
        </w:rPr>
        <w:lastRenderedPageBreak/>
        <w:t>протокола рассмотрения заявок на участие в аукционе путем вручения им соответствующих уведомлений специалистом администрации.</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89. В день подписания протокола рассмотрения заявок специалист администрации передает в Финансовый отдел  администрации муниципального образования для возврата задатков заявителям, не допущенным к участию в аукционе, копии следующих документов:</w:t>
      </w:r>
    </w:p>
    <w:p w:rsidR="00FC3846" w:rsidRPr="00FC3846" w:rsidRDefault="00FC3846" w:rsidP="00FC3846">
      <w:pPr>
        <w:widowControl w:val="0"/>
        <w:autoSpaceDE w:val="0"/>
        <w:autoSpaceDN w:val="0"/>
        <w:adjustRightInd w:val="0"/>
        <w:ind w:firstLine="708"/>
        <w:jc w:val="both"/>
        <w:outlineLvl w:val="1"/>
        <w:rPr>
          <w:rFonts w:ascii="Arial" w:hAnsi="Arial" w:cs="Arial"/>
          <w:sz w:val="18"/>
          <w:szCs w:val="18"/>
        </w:rPr>
      </w:pPr>
      <w:r w:rsidRPr="00FC3846">
        <w:rPr>
          <w:rFonts w:ascii="Arial" w:hAnsi="Arial" w:cs="Arial"/>
          <w:sz w:val="18"/>
          <w:szCs w:val="18"/>
        </w:rPr>
        <w:t>1) протокола рассмотрения заявок;</w:t>
      </w:r>
    </w:p>
    <w:p w:rsidR="00FC3846" w:rsidRPr="00FC3846" w:rsidRDefault="00FC3846" w:rsidP="00FC3846">
      <w:pPr>
        <w:widowControl w:val="0"/>
        <w:autoSpaceDE w:val="0"/>
        <w:autoSpaceDN w:val="0"/>
        <w:adjustRightInd w:val="0"/>
        <w:ind w:firstLine="708"/>
        <w:jc w:val="both"/>
        <w:outlineLvl w:val="1"/>
        <w:rPr>
          <w:rFonts w:ascii="Arial" w:hAnsi="Arial" w:cs="Arial"/>
          <w:sz w:val="18"/>
          <w:szCs w:val="18"/>
        </w:rPr>
      </w:pPr>
      <w:r w:rsidRPr="00FC3846">
        <w:rPr>
          <w:rFonts w:ascii="Arial" w:hAnsi="Arial" w:cs="Arial"/>
          <w:sz w:val="18"/>
          <w:szCs w:val="18"/>
        </w:rPr>
        <w:t>2) документов, подтверждающих внесение задатков;</w:t>
      </w:r>
    </w:p>
    <w:p w:rsidR="00FC3846" w:rsidRPr="00FC3846" w:rsidRDefault="00FC3846" w:rsidP="00FC3846">
      <w:pPr>
        <w:widowControl w:val="0"/>
        <w:autoSpaceDE w:val="0"/>
        <w:autoSpaceDN w:val="0"/>
        <w:adjustRightInd w:val="0"/>
        <w:ind w:firstLine="708"/>
        <w:jc w:val="both"/>
        <w:outlineLvl w:val="1"/>
        <w:rPr>
          <w:rFonts w:ascii="Arial" w:hAnsi="Arial" w:cs="Arial"/>
          <w:sz w:val="18"/>
          <w:szCs w:val="18"/>
        </w:rPr>
      </w:pPr>
      <w:r w:rsidRPr="00FC3846">
        <w:rPr>
          <w:rFonts w:ascii="Arial" w:hAnsi="Arial" w:cs="Arial"/>
          <w:sz w:val="18"/>
          <w:szCs w:val="18"/>
        </w:rPr>
        <w:t>3) заявки;</w:t>
      </w:r>
    </w:p>
    <w:p w:rsidR="00FC3846" w:rsidRPr="00FC3846" w:rsidRDefault="00FC3846" w:rsidP="00FC3846">
      <w:pPr>
        <w:widowControl w:val="0"/>
        <w:autoSpaceDE w:val="0"/>
        <w:autoSpaceDN w:val="0"/>
        <w:adjustRightInd w:val="0"/>
        <w:ind w:firstLine="708"/>
        <w:jc w:val="both"/>
        <w:outlineLvl w:val="1"/>
        <w:rPr>
          <w:rFonts w:ascii="Arial" w:hAnsi="Arial" w:cs="Arial"/>
          <w:sz w:val="18"/>
          <w:szCs w:val="18"/>
        </w:rPr>
      </w:pPr>
      <w:r w:rsidRPr="00FC3846">
        <w:rPr>
          <w:rFonts w:ascii="Arial" w:hAnsi="Arial" w:cs="Arial"/>
          <w:sz w:val="18"/>
          <w:szCs w:val="18"/>
        </w:rPr>
        <w:t xml:space="preserve">4) постановления Администрации муниципального образования о проведение аукциона.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90.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p>
    <w:p w:rsidR="00FC3846" w:rsidRPr="00FC3846" w:rsidRDefault="00FC3846" w:rsidP="00FC3846">
      <w:pPr>
        <w:widowControl w:val="0"/>
        <w:autoSpaceDE w:val="0"/>
        <w:autoSpaceDN w:val="0"/>
        <w:adjustRightInd w:val="0"/>
        <w:ind w:firstLine="709"/>
        <w:jc w:val="center"/>
        <w:rPr>
          <w:rFonts w:ascii="Arial" w:hAnsi="Arial" w:cs="Arial"/>
          <w:sz w:val="18"/>
          <w:szCs w:val="18"/>
        </w:rPr>
      </w:pPr>
      <w:r w:rsidRPr="00FC3846">
        <w:rPr>
          <w:rFonts w:ascii="Arial" w:hAnsi="Arial" w:cs="Arial"/>
          <w:sz w:val="18"/>
          <w:szCs w:val="18"/>
        </w:rPr>
        <w:t>Глава 27. ПРОВЕДЕНИЕ АУКЦИОНА ПО ПРОДАЖЕ ЗЕМЕЛЬНОГО УЧАСТКА ИЛИ АУКЦИОНА НА ПРАВО ЗАКЛЮЧЕНИЯ ДОГОВОРА АРЕНДЫ ЗЕМЕЛЬНОГО УЧАСТКА</w:t>
      </w:r>
    </w:p>
    <w:p w:rsidR="00FC3846" w:rsidRPr="00FC3846" w:rsidRDefault="00FC3846" w:rsidP="00FC3846">
      <w:pPr>
        <w:widowControl w:val="0"/>
        <w:autoSpaceDE w:val="0"/>
        <w:autoSpaceDN w:val="0"/>
        <w:adjustRightInd w:val="0"/>
        <w:ind w:firstLine="709"/>
        <w:jc w:val="center"/>
        <w:rPr>
          <w:rFonts w:ascii="Arial" w:hAnsi="Arial" w:cs="Arial"/>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91. Основанием для начала исполнения административной процедуры проведения аукциона являются наступление даты и времени, указанных в извещении о проведении аукциона. </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Проведение аукциона осуществляет комиссия. Ведение аукциона осуществляет аукционист.</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92.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93.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C3846" w:rsidRPr="00FC3846" w:rsidRDefault="00FC3846" w:rsidP="00FC3846">
      <w:pPr>
        <w:pStyle w:val="ConsNormal"/>
        <w:ind w:firstLine="709"/>
        <w:jc w:val="both"/>
        <w:rPr>
          <w:rFonts w:cs="Arial"/>
          <w:sz w:val="18"/>
          <w:szCs w:val="18"/>
        </w:rPr>
      </w:pPr>
      <w:r w:rsidRPr="00FC3846">
        <w:rPr>
          <w:rFonts w:cs="Arial"/>
          <w:sz w:val="18"/>
          <w:szCs w:val="18"/>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w:t>
      </w:r>
      <w:r w:rsidRPr="00FC3846">
        <w:rPr>
          <w:rFonts w:cs="Arial"/>
          <w:sz w:val="18"/>
          <w:szCs w:val="18"/>
        </w:rPr>
        <w:lastRenderedPageBreak/>
        <w:t xml:space="preserve">три раза. Если после троекратного объявления очередной цены ни один из участников аукциона не поднял билет, аукцион завершается. </w:t>
      </w:r>
    </w:p>
    <w:p w:rsidR="00FC3846" w:rsidRPr="00FC3846" w:rsidRDefault="00FC3846" w:rsidP="00FC3846">
      <w:pPr>
        <w:pStyle w:val="ConsNormal"/>
        <w:ind w:firstLine="709"/>
        <w:jc w:val="both"/>
        <w:rPr>
          <w:rFonts w:cs="Arial"/>
          <w:sz w:val="18"/>
          <w:szCs w:val="18"/>
        </w:rPr>
      </w:pPr>
      <w:r w:rsidRPr="00FC3846">
        <w:rPr>
          <w:rFonts w:cs="Arial"/>
          <w:sz w:val="18"/>
          <w:szCs w:val="18"/>
        </w:rPr>
        <w:t>94.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FC3846">
        <w:rPr>
          <w:rFonts w:cs="Arial"/>
          <w:b/>
          <w:i/>
          <w:sz w:val="18"/>
          <w:szCs w:val="18"/>
        </w:rPr>
        <w:t xml:space="preserve">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 xml:space="preserve">95.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В протоколе указываются:</w:t>
      </w:r>
    </w:p>
    <w:p w:rsidR="00FC3846" w:rsidRPr="00FC3846" w:rsidRDefault="00FC3846" w:rsidP="00FC3846">
      <w:pPr>
        <w:widowControl w:val="0"/>
        <w:numPr>
          <w:ilvl w:val="0"/>
          <w:numId w:val="19"/>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сведения о месте, дате и времени проведения аукциона;</w:t>
      </w:r>
    </w:p>
    <w:p w:rsidR="00FC3846" w:rsidRPr="00FC3846" w:rsidRDefault="00FC3846" w:rsidP="00FC3846">
      <w:pPr>
        <w:widowControl w:val="0"/>
        <w:numPr>
          <w:ilvl w:val="0"/>
          <w:numId w:val="19"/>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предмет аукциона, в том числе сведения о местоположении и площади земельного участка;</w:t>
      </w:r>
    </w:p>
    <w:p w:rsidR="00FC3846" w:rsidRPr="00FC3846" w:rsidRDefault="00FC3846" w:rsidP="00FC3846">
      <w:pPr>
        <w:widowControl w:val="0"/>
        <w:numPr>
          <w:ilvl w:val="0"/>
          <w:numId w:val="19"/>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сведения об участниках аукциона, о начальной цене предмета аукциона, последнем и предпоследнем предложениях о цене предмета аукциона;</w:t>
      </w:r>
    </w:p>
    <w:p w:rsidR="00FC3846" w:rsidRPr="00FC3846" w:rsidRDefault="00FC3846" w:rsidP="00FC3846">
      <w:pPr>
        <w:widowControl w:val="0"/>
        <w:numPr>
          <w:ilvl w:val="0"/>
          <w:numId w:val="19"/>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C3846" w:rsidRPr="00FC3846" w:rsidRDefault="00FC3846" w:rsidP="00FC3846">
      <w:pPr>
        <w:widowControl w:val="0"/>
        <w:numPr>
          <w:ilvl w:val="0"/>
          <w:numId w:val="19"/>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 xml:space="preserve"> сведения о последнем предложении, о цене предмета аукциона.</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96.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 xml:space="preserve">97. В случае если аукцион был признан несостоявшимся, результаты аукциона оформляются протоколом о признание аукциона несостоявшимся, в котором указывается, что аукцион должен быть проведен повторно.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98. Результатом исполнения административной процедуры проведения аукциона является подписание протокола о результатах аукциона.</w:t>
      </w:r>
    </w:p>
    <w:p w:rsidR="00FC3846" w:rsidRPr="00FC3846" w:rsidRDefault="00FC3846" w:rsidP="00FC3846">
      <w:pPr>
        <w:widowControl w:val="0"/>
        <w:autoSpaceDE w:val="0"/>
        <w:autoSpaceDN w:val="0"/>
        <w:adjustRightInd w:val="0"/>
        <w:ind w:firstLine="709"/>
        <w:jc w:val="center"/>
        <w:outlineLvl w:val="1"/>
        <w:rPr>
          <w:rFonts w:ascii="Arial" w:hAnsi="Arial" w:cs="Arial"/>
          <w:sz w:val="18"/>
          <w:szCs w:val="18"/>
        </w:rPr>
      </w:pPr>
    </w:p>
    <w:p w:rsidR="00FC3846" w:rsidRPr="00FC3846" w:rsidRDefault="00FC3846" w:rsidP="00FC3846">
      <w:pPr>
        <w:widowControl w:val="0"/>
        <w:autoSpaceDE w:val="0"/>
        <w:autoSpaceDN w:val="0"/>
        <w:adjustRightInd w:val="0"/>
        <w:ind w:firstLine="709"/>
        <w:jc w:val="center"/>
        <w:outlineLvl w:val="1"/>
        <w:rPr>
          <w:rFonts w:ascii="Arial" w:hAnsi="Arial" w:cs="Arial"/>
          <w:sz w:val="18"/>
          <w:szCs w:val="18"/>
        </w:rPr>
      </w:pPr>
      <w:r w:rsidRPr="00FC3846">
        <w:rPr>
          <w:rFonts w:ascii="Arial" w:hAnsi="Arial" w:cs="Arial"/>
          <w:sz w:val="18"/>
          <w:szCs w:val="18"/>
        </w:rPr>
        <w:t>Глава 28. ПРЕДОСТАВЛЕНИЕ ЗЕМЕЛЬНОГО УЧАСТКА ПУТЕМ ПОДПИСАНИЯ ДОГОВОРА АРЕНДЫ ЗЕМЕЛЬНОГО УЧАСТКА</w:t>
      </w:r>
    </w:p>
    <w:p w:rsidR="00FC3846" w:rsidRPr="00FC3846" w:rsidRDefault="00FC3846" w:rsidP="00FC3846">
      <w:pPr>
        <w:widowControl w:val="0"/>
        <w:autoSpaceDE w:val="0"/>
        <w:autoSpaceDN w:val="0"/>
        <w:adjustRightInd w:val="0"/>
        <w:ind w:firstLine="709"/>
        <w:jc w:val="center"/>
        <w:outlineLvl w:val="1"/>
        <w:rPr>
          <w:rFonts w:ascii="Arial" w:hAnsi="Arial" w:cs="Arial"/>
          <w:sz w:val="18"/>
          <w:szCs w:val="18"/>
        </w:rPr>
      </w:pP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99. Основанием для начала исполнения административной процедуры предоставления земельного участка путем подписания договора аренды земельного участка являются протокол о рассмотрении заявок либо о результатах аукциона.</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lastRenderedPageBreak/>
        <w:t>100. В случае, когда основанием для подготовки проекта договора аренды земельного участка является протокол о рассмотрении заявок, к нему прилагаются:</w:t>
      </w:r>
    </w:p>
    <w:p w:rsidR="00FC3846" w:rsidRPr="00FC3846" w:rsidRDefault="00FC3846" w:rsidP="00FC3846">
      <w:pPr>
        <w:widowControl w:val="0"/>
        <w:numPr>
          <w:ilvl w:val="0"/>
          <w:numId w:val="20"/>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кадастровый паспорт земельного участка;</w:t>
      </w:r>
    </w:p>
    <w:p w:rsidR="00FC3846" w:rsidRPr="00FC3846" w:rsidRDefault="00FC3846" w:rsidP="00FC3846">
      <w:pPr>
        <w:widowControl w:val="0"/>
        <w:numPr>
          <w:ilvl w:val="0"/>
          <w:numId w:val="20"/>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C3846" w:rsidRPr="00FC3846" w:rsidRDefault="00FC3846" w:rsidP="00FC3846">
      <w:pPr>
        <w:widowControl w:val="0"/>
        <w:numPr>
          <w:ilvl w:val="0"/>
          <w:numId w:val="20"/>
        </w:numPr>
        <w:tabs>
          <w:tab w:val="left" w:pos="993"/>
        </w:tabs>
        <w:autoSpaceDE w:val="0"/>
        <w:autoSpaceDN w:val="0"/>
        <w:adjustRightInd w:val="0"/>
        <w:spacing w:after="0" w:line="240" w:lineRule="auto"/>
        <w:ind w:left="0" w:firstLine="709"/>
        <w:jc w:val="both"/>
        <w:rPr>
          <w:rFonts w:ascii="Arial" w:hAnsi="Arial" w:cs="Arial"/>
          <w:sz w:val="18"/>
          <w:szCs w:val="18"/>
        </w:rPr>
      </w:pPr>
      <w:r w:rsidRPr="00FC3846">
        <w:rPr>
          <w:rFonts w:ascii="Arial" w:hAnsi="Arial" w:cs="Arial"/>
          <w:sz w:val="18"/>
          <w:szCs w:val="18"/>
        </w:rPr>
        <w:t xml:space="preserve">копия постановления Администрации муниципального образования  о проведении аукциона.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В случае, когда основанием для подготовки проекта договора аренды земельного участка являются протокол о результатах аукциона, к нему прилагаются:</w:t>
      </w:r>
    </w:p>
    <w:p w:rsidR="00FC3846" w:rsidRPr="00FC3846" w:rsidRDefault="00FC3846" w:rsidP="00FC3846">
      <w:pPr>
        <w:widowControl w:val="0"/>
        <w:numPr>
          <w:ilvl w:val="0"/>
          <w:numId w:val="21"/>
        </w:numPr>
        <w:tabs>
          <w:tab w:val="left" w:pos="993"/>
        </w:tabs>
        <w:autoSpaceDE w:val="0"/>
        <w:autoSpaceDN w:val="0"/>
        <w:adjustRightInd w:val="0"/>
        <w:spacing w:after="0" w:line="240" w:lineRule="auto"/>
        <w:ind w:left="0" w:firstLine="709"/>
        <w:jc w:val="both"/>
        <w:outlineLvl w:val="1"/>
        <w:rPr>
          <w:rFonts w:ascii="Arial" w:hAnsi="Arial" w:cs="Arial"/>
          <w:sz w:val="18"/>
          <w:szCs w:val="18"/>
        </w:rPr>
      </w:pPr>
      <w:r w:rsidRPr="00FC3846">
        <w:rPr>
          <w:rFonts w:ascii="Arial" w:hAnsi="Arial" w:cs="Arial"/>
          <w:sz w:val="18"/>
          <w:szCs w:val="18"/>
        </w:rPr>
        <w:t xml:space="preserve"> кадастровый паспорт земельного участка;</w:t>
      </w:r>
    </w:p>
    <w:p w:rsidR="00FC3846" w:rsidRPr="00FC3846" w:rsidRDefault="00FC3846" w:rsidP="00FC3846">
      <w:pPr>
        <w:widowControl w:val="0"/>
        <w:numPr>
          <w:ilvl w:val="0"/>
          <w:numId w:val="21"/>
        </w:numPr>
        <w:tabs>
          <w:tab w:val="left" w:pos="993"/>
        </w:tabs>
        <w:autoSpaceDE w:val="0"/>
        <w:autoSpaceDN w:val="0"/>
        <w:adjustRightInd w:val="0"/>
        <w:spacing w:after="0" w:line="240" w:lineRule="auto"/>
        <w:ind w:left="0" w:firstLine="709"/>
        <w:jc w:val="both"/>
        <w:outlineLvl w:val="1"/>
        <w:rPr>
          <w:rFonts w:ascii="Arial" w:hAnsi="Arial" w:cs="Arial"/>
          <w:sz w:val="18"/>
          <w:szCs w:val="18"/>
        </w:rPr>
      </w:pPr>
      <w:r w:rsidRPr="00FC3846">
        <w:rPr>
          <w:rFonts w:ascii="Arial" w:hAnsi="Arial" w:cs="Arial"/>
          <w:sz w:val="18"/>
          <w:szCs w:val="18"/>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C3846" w:rsidRPr="00FC3846" w:rsidRDefault="00FC3846" w:rsidP="00FC3846">
      <w:pPr>
        <w:widowControl w:val="0"/>
        <w:numPr>
          <w:ilvl w:val="0"/>
          <w:numId w:val="21"/>
        </w:numPr>
        <w:tabs>
          <w:tab w:val="left" w:pos="993"/>
        </w:tabs>
        <w:autoSpaceDE w:val="0"/>
        <w:autoSpaceDN w:val="0"/>
        <w:adjustRightInd w:val="0"/>
        <w:spacing w:after="0" w:line="240" w:lineRule="auto"/>
        <w:ind w:left="0" w:firstLine="709"/>
        <w:jc w:val="both"/>
        <w:outlineLvl w:val="1"/>
        <w:rPr>
          <w:rFonts w:ascii="Arial" w:hAnsi="Arial" w:cs="Arial"/>
          <w:sz w:val="18"/>
          <w:szCs w:val="18"/>
        </w:rPr>
      </w:pPr>
      <w:r w:rsidRPr="00FC3846">
        <w:rPr>
          <w:rFonts w:ascii="Arial" w:hAnsi="Arial" w:cs="Arial"/>
          <w:sz w:val="18"/>
          <w:szCs w:val="18"/>
        </w:rPr>
        <w:t>копия документа, подтверждающего внесение задатка;</w:t>
      </w:r>
    </w:p>
    <w:p w:rsidR="00FC3846" w:rsidRPr="00FC3846" w:rsidRDefault="00FC3846" w:rsidP="00FC3846">
      <w:pPr>
        <w:widowControl w:val="0"/>
        <w:numPr>
          <w:ilvl w:val="0"/>
          <w:numId w:val="21"/>
        </w:numPr>
        <w:tabs>
          <w:tab w:val="left" w:pos="993"/>
        </w:tabs>
        <w:autoSpaceDE w:val="0"/>
        <w:autoSpaceDN w:val="0"/>
        <w:adjustRightInd w:val="0"/>
        <w:spacing w:after="0" w:line="240" w:lineRule="auto"/>
        <w:ind w:left="0" w:firstLine="709"/>
        <w:jc w:val="both"/>
        <w:outlineLvl w:val="1"/>
        <w:rPr>
          <w:rFonts w:ascii="Arial" w:hAnsi="Arial" w:cs="Arial"/>
          <w:sz w:val="18"/>
          <w:szCs w:val="18"/>
        </w:rPr>
      </w:pPr>
      <w:r w:rsidRPr="00FC3846">
        <w:rPr>
          <w:rFonts w:ascii="Arial" w:hAnsi="Arial" w:cs="Arial"/>
          <w:sz w:val="18"/>
          <w:szCs w:val="18"/>
        </w:rPr>
        <w:t xml:space="preserve">копия постановления администрации муниципального образования о проведении аукциона. </w:t>
      </w:r>
    </w:p>
    <w:p w:rsidR="00FC3846" w:rsidRPr="00FC3846" w:rsidRDefault="00FC3846" w:rsidP="00FC3846">
      <w:pPr>
        <w:widowControl w:val="0"/>
        <w:autoSpaceDE w:val="0"/>
        <w:autoSpaceDN w:val="0"/>
        <w:adjustRightInd w:val="0"/>
        <w:ind w:firstLine="709"/>
        <w:jc w:val="both"/>
        <w:outlineLvl w:val="1"/>
        <w:rPr>
          <w:rFonts w:ascii="Arial" w:hAnsi="Arial" w:cs="Arial"/>
          <w:sz w:val="18"/>
          <w:szCs w:val="18"/>
        </w:rPr>
      </w:pPr>
      <w:r w:rsidRPr="00FC3846">
        <w:rPr>
          <w:rFonts w:ascii="Arial" w:hAnsi="Arial" w:cs="Arial"/>
          <w:sz w:val="18"/>
          <w:szCs w:val="18"/>
        </w:rPr>
        <w:t xml:space="preserve">Указанные документы и копии документов передаются уполномоченному лицу в течение одного дня со дня проведения  аукциона для подготовки проекта договора  аренды земельного участка. </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 xml:space="preserve">101. Подготовку проекта договора аренды земельного участка осуществляет уполномоченное лицо в течение пяти дней с момента получения. </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 xml:space="preserve">102. Договор аренды земельного участка должен быть подписан Администрацией муниципального образования «Середкино»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C3846" w:rsidRPr="00FC3846" w:rsidRDefault="00FC3846" w:rsidP="00FC3846">
      <w:pPr>
        <w:widowControl w:val="0"/>
        <w:ind w:firstLine="709"/>
        <w:jc w:val="both"/>
        <w:rPr>
          <w:rFonts w:ascii="Arial" w:hAnsi="Arial" w:cs="Arial"/>
          <w:sz w:val="18"/>
          <w:szCs w:val="18"/>
        </w:rPr>
      </w:pPr>
      <w:r w:rsidRPr="00FC3846">
        <w:rPr>
          <w:rFonts w:ascii="Arial" w:hAnsi="Arial" w:cs="Arial"/>
          <w:sz w:val="18"/>
          <w:szCs w:val="18"/>
        </w:rPr>
        <w:t xml:space="preserve">103. Результатом исполнения административной процедуры предоставления земельного участка является подписание договора аренды земельного участка. </w:t>
      </w:r>
    </w:p>
    <w:p w:rsidR="00FC3846" w:rsidRPr="00FC3846" w:rsidRDefault="00FC3846" w:rsidP="00FC3846">
      <w:pPr>
        <w:autoSpaceDE w:val="0"/>
        <w:autoSpaceDN w:val="0"/>
        <w:adjustRightInd w:val="0"/>
        <w:jc w:val="center"/>
        <w:outlineLvl w:val="2"/>
        <w:rPr>
          <w:rFonts w:ascii="Arial" w:hAnsi="Arial" w:cs="Arial"/>
          <w:color w:val="000000"/>
          <w:sz w:val="18"/>
          <w:szCs w:val="18"/>
        </w:rPr>
      </w:pPr>
    </w:p>
    <w:p w:rsidR="00FC3846" w:rsidRPr="00FC3846" w:rsidRDefault="00FC3846" w:rsidP="00FC3846">
      <w:pPr>
        <w:widowControl w:val="0"/>
        <w:autoSpaceDE w:val="0"/>
        <w:autoSpaceDN w:val="0"/>
        <w:adjustRightInd w:val="0"/>
        <w:jc w:val="center"/>
        <w:outlineLvl w:val="1"/>
        <w:rPr>
          <w:rFonts w:ascii="Arial" w:hAnsi="Arial" w:cs="Arial"/>
          <w:color w:val="000000"/>
          <w:sz w:val="18"/>
          <w:szCs w:val="18"/>
        </w:rPr>
      </w:pPr>
      <w:r w:rsidRPr="00FC3846">
        <w:rPr>
          <w:rFonts w:ascii="Arial" w:hAnsi="Arial" w:cs="Arial"/>
          <w:color w:val="000000"/>
          <w:sz w:val="18"/>
          <w:szCs w:val="18"/>
        </w:rPr>
        <w:t>Раздел IV. ФОРМЫ КОНТРОЛЯ ЗА ПРЕДОСТАВЛЕНИЕМ МУНИЦИПАЛЬНОЙ УСЛУГИ</w:t>
      </w:r>
    </w:p>
    <w:p w:rsidR="00FC3846" w:rsidRPr="00FC3846" w:rsidRDefault="00FC3846" w:rsidP="00FC3846">
      <w:pPr>
        <w:widowControl w:val="0"/>
        <w:autoSpaceDE w:val="0"/>
        <w:autoSpaceDN w:val="0"/>
        <w:adjustRightInd w:val="0"/>
        <w:jc w:val="center"/>
        <w:rPr>
          <w:rFonts w:ascii="Arial" w:hAnsi="Arial" w:cs="Arial"/>
          <w:color w:val="000000"/>
          <w:sz w:val="18"/>
          <w:szCs w:val="18"/>
        </w:rPr>
      </w:pPr>
    </w:p>
    <w:p w:rsidR="00FC3846" w:rsidRPr="00FC3846" w:rsidRDefault="00FC3846" w:rsidP="00FC3846">
      <w:pPr>
        <w:widowControl w:val="0"/>
        <w:autoSpaceDE w:val="0"/>
        <w:autoSpaceDN w:val="0"/>
        <w:adjustRightInd w:val="0"/>
        <w:jc w:val="center"/>
        <w:outlineLvl w:val="2"/>
        <w:rPr>
          <w:rFonts w:ascii="Arial" w:hAnsi="Arial" w:cs="Arial"/>
          <w:color w:val="000000"/>
          <w:sz w:val="18"/>
          <w:szCs w:val="18"/>
        </w:rPr>
      </w:pPr>
      <w:bookmarkStart w:id="1" w:name="Par368"/>
      <w:bookmarkEnd w:id="1"/>
      <w:r w:rsidRPr="00FC3846">
        <w:rPr>
          <w:rFonts w:ascii="Arial" w:hAnsi="Arial" w:cs="Arial"/>
          <w:color w:val="000000"/>
          <w:sz w:val="18"/>
          <w:szCs w:val="18"/>
        </w:rPr>
        <w:t>Глава 29. ПОРЯДОК ОСУЩЕСТВЛЕНИЯ ТЕКУЩЕГО КОНТРОЛЯ</w:t>
      </w:r>
    </w:p>
    <w:p w:rsidR="00FC3846" w:rsidRPr="00FC3846" w:rsidRDefault="00FC3846" w:rsidP="00FC3846">
      <w:pPr>
        <w:widowControl w:val="0"/>
        <w:autoSpaceDE w:val="0"/>
        <w:autoSpaceDN w:val="0"/>
        <w:adjustRightInd w:val="0"/>
        <w:jc w:val="center"/>
        <w:rPr>
          <w:rFonts w:ascii="Arial" w:hAnsi="Arial" w:cs="Arial"/>
          <w:color w:val="000000"/>
          <w:sz w:val="18"/>
          <w:szCs w:val="18"/>
        </w:rPr>
      </w:pPr>
      <w:r w:rsidRPr="00FC3846">
        <w:rPr>
          <w:rFonts w:ascii="Arial" w:hAnsi="Arial" w:cs="Arial"/>
          <w:color w:val="000000"/>
          <w:sz w:val="18"/>
          <w:szCs w:val="1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3846" w:rsidRPr="00FC3846" w:rsidRDefault="00FC3846" w:rsidP="00FC3846">
      <w:pPr>
        <w:widowControl w:val="0"/>
        <w:autoSpaceDE w:val="0"/>
        <w:autoSpaceDN w:val="0"/>
        <w:adjustRightInd w:val="0"/>
        <w:ind w:firstLine="540"/>
        <w:jc w:val="both"/>
        <w:rPr>
          <w:rFonts w:ascii="Arial" w:hAnsi="Arial" w:cs="Arial"/>
          <w:color w:val="000000"/>
          <w:sz w:val="18"/>
          <w:szCs w:val="18"/>
        </w:rPr>
      </w:pP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sz w:val="18"/>
          <w:szCs w:val="18"/>
          <w:lang w:eastAsia="ko-KR"/>
        </w:rPr>
        <w:t>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sz w:val="18"/>
          <w:szCs w:val="18"/>
          <w:lang w:eastAsia="ko-KR"/>
        </w:rPr>
        <w:t xml:space="preserve">105. </w:t>
      </w:r>
      <w:r w:rsidRPr="00FC3846">
        <w:rPr>
          <w:rFonts w:ascii="Arial" w:hAnsi="Arial" w:cs="Arial"/>
          <w:color w:val="000000"/>
          <w:sz w:val="18"/>
          <w:szCs w:val="18"/>
        </w:rPr>
        <w:t>Основными задачами текущего контроля являются:</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а) обеспечение своевременного и качественного предоставления муниципальной услуги;</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б) выявление нарушений в сроках и качестве предоставления муниципальной услуги;</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в) выявление и устранение причин и условий, способствующих ненадлежащему предоставлению муниципальной услуги;</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г) принятие мер по надлежащему предоставлению муниципальной услуги.</w:t>
      </w:r>
    </w:p>
    <w:p w:rsidR="00FC3846" w:rsidRPr="00FC3846" w:rsidRDefault="00FC3846" w:rsidP="00FC3846">
      <w:pPr>
        <w:pStyle w:val="ConsPlusNormal"/>
        <w:ind w:firstLine="709"/>
        <w:jc w:val="both"/>
        <w:rPr>
          <w:sz w:val="18"/>
          <w:szCs w:val="18"/>
          <w:lang w:eastAsia="ko-KR"/>
        </w:rPr>
      </w:pPr>
      <w:r w:rsidRPr="00FC3846">
        <w:rPr>
          <w:sz w:val="18"/>
          <w:szCs w:val="18"/>
          <w:lang w:eastAsia="ko-KR"/>
        </w:rPr>
        <w:t>106. Текущий контроль осуществляется на постоянной основе</w:t>
      </w:r>
      <w:r w:rsidRPr="00FC3846">
        <w:rPr>
          <w:color w:val="000000"/>
          <w:sz w:val="18"/>
          <w:szCs w:val="18"/>
        </w:rPr>
        <w:t>.</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p>
    <w:p w:rsidR="00FC3846" w:rsidRPr="00FC3846" w:rsidRDefault="00FC3846" w:rsidP="00FC3846">
      <w:pPr>
        <w:widowControl w:val="0"/>
        <w:autoSpaceDE w:val="0"/>
        <w:autoSpaceDN w:val="0"/>
        <w:adjustRightInd w:val="0"/>
        <w:jc w:val="center"/>
        <w:outlineLvl w:val="2"/>
        <w:rPr>
          <w:rFonts w:ascii="Arial" w:hAnsi="Arial" w:cs="Arial"/>
          <w:color w:val="000000"/>
          <w:sz w:val="18"/>
          <w:szCs w:val="18"/>
        </w:rPr>
      </w:pPr>
      <w:bookmarkStart w:id="2" w:name="Par378"/>
      <w:bookmarkEnd w:id="2"/>
      <w:r w:rsidRPr="00FC3846">
        <w:rPr>
          <w:rFonts w:ascii="Arial" w:hAnsi="Arial" w:cs="Arial"/>
          <w:color w:val="000000"/>
          <w:sz w:val="18"/>
          <w:szCs w:val="18"/>
        </w:rPr>
        <w:t xml:space="preserve">Глава 30. </w:t>
      </w:r>
      <w:r w:rsidRPr="00FC3846">
        <w:rPr>
          <w:rFonts w:ascii="Arial" w:hAnsi="Arial" w:cs="Arial"/>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C3846" w:rsidRPr="00FC3846" w:rsidRDefault="00FC3846" w:rsidP="00FC3846">
      <w:pPr>
        <w:widowControl w:val="0"/>
        <w:tabs>
          <w:tab w:val="left" w:pos="4040"/>
        </w:tabs>
        <w:autoSpaceDE w:val="0"/>
        <w:autoSpaceDN w:val="0"/>
        <w:adjustRightInd w:val="0"/>
        <w:ind w:firstLine="540"/>
        <w:jc w:val="both"/>
        <w:rPr>
          <w:rFonts w:ascii="Arial" w:hAnsi="Arial" w:cs="Arial"/>
          <w:color w:val="000000"/>
          <w:sz w:val="18"/>
          <w:szCs w:val="18"/>
        </w:rPr>
      </w:pPr>
      <w:r w:rsidRPr="00FC3846">
        <w:rPr>
          <w:rFonts w:ascii="Arial" w:hAnsi="Arial" w:cs="Arial"/>
          <w:color w:val="000000"/>
          <w:sz w:val="18"/>
          <w:szCs w:val="18"/>
        </w:rPr>
        <w:tab/>
      </w:r>
    </w:p>
    <w:p w:rsidR="00FC3846" w:rsidRPr="00FC3846" w:rsidRDefault="00FC3846" w:rsidP="00FC3846">
      <w:pPr>
        <w:tabs>
          <w:tab w:val="num" w:pos="1715"/>
        </w:tabs>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107. Контроль за полнотой и качеством предоставления муниципальной услуги осуществляется в формах:</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1) проведения плановых проверок;</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3846" w:rsidRPr="00FC3846" w:rsidRDefault="00FC3846" w:rsidP="00FC3846">
      <w:pPr>
        <w:tabs>
          <w:tab w:val="num" w:pos="1715"/>
        </w:tabs>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108.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lastRenderedPageBreak/>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C3846" w:rsidRPr="00FC3846" w:rsidRDefault="00FC3846" w:rsidP="00FC3846">
      <w:pPr>
        <w:autoSpaceDE w:val="0"/>
        <w:autoSpaceDN w:val="0"/>
        <w:adjustRightInd w:val="0"/>
        <w:ind w:firstLine="709"/>
        <w:jc w:val="both"/>
        <w:rPr>
          <w:rFonts w:ascii="Arial" w:hAnsi="Arial" w:cs="Arial"/>
          <w:color w:val="000000"/>
          <w:sz w:val="18"/>
          <w:szCs w:val="18"/>
        </w:rPr>
      </w:pPr>
      <w:r w:rsidRPr="00FC3846">
        <w:rPr>
          <w:rFonts w:ascii="Arial" w:hAnsi="Arial" w:cs="Arial"/>
          <w:color w:val="000000"/>
          <w:sz w:val="18"/>
          <w:szCs w:val="18"/>
        </w:rPr>
        <w:t xml:space="preserve">110.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FC3846">
          <w:rPr>
            <w:rFonts w:ascii="Arial" w:hAnsi="Arial" w:cs="Arial"/>
            <w:color w:val="000000"/>
            <w:sz w:val="18"/>
            <w:szCs w:val="18"/>
          </w:rPr>
          <w:t>законодательством</w:t>
        </w:r>
      </w:hyperlink>
      <w:r w:rsidRPr="00FC3846">
        <w:rPr>
          <w:rFonts w:ascii="Arial" w:hAnsi="Arial" w:cs="Arial"/>
          <w:color w:val="000000"/>
          <w:sz w:val="18"/>
          <w:szCs w:val="18"/>
        </w:rPr>
        <w:t xml:space="preserve"> Российской Федерации порядке.</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3846" w:rsidRPr="00FC3846" w:rsidRDefault="00FC3846" w:rsidP="00FC3846">
      <w:pPr>
        <w:widowControl w:val="0"/>
        <w:autoSpaceDE w:val="0"/>
        <w:autoSpaceDN w:val="0"/>
        <w:adjustRightInd w:val="0"/>
        <w:jc w:val="center"/>
        <w:outlineLvl w:val="2"/>
        <w:rPr>
          <w:rFonts w:ascii="Arial" w:hAnsi="Arial" w:cs="Arial"/>
          <w:color w:val="000000"/>
          <w:sz w:val="18"/>
          <w:szCs w:val="18"/>
        </w:rPr>
      </w:pPr>
      <w:bookmarkStart w:id="3" w:name="Par390"/>
      <w:bookmarkEnd w:id="3"/>
    </w:p>
    <w:p w:rsidR="00FC3846" w:rsidRPr="00FC3846" w:rsidRDefault="00FC3846" w:rsidP="00FC3846">
      <w:pPr>
        <w:widowControl w:val="0"/>
        <w:autoSpaceDE w:val="0"/>
        <w:autoSpaceDN w:val="0"/>
        <w:adjustRightInd w:val="0"/>
        <w:jc w:val="center"/>
        <w:outlineLvl w:val="2"/>
        <w:rPr>
          <w:rFonts w:ascii="Arial" w:hAnsi="Arial" w:cs="Arial"/>
          <w:color w:val="000000"/>
          <w:sz w:val="18"/>
          <w:szCs w:val="18"/>
        </w:rPr>
      </w:pPr>
      <w:r w:rsidRPr="00FC3846">
        <w:rPr>
          <w:rFonts w:ascii="Arial" w:hAnsi="Arial" w:cs="Arial"/>
          <w:color w:val="000000"/>
          <w:sz w:val="18"/>
          <w:szCs w:val="18"/>
        </w:rPr>
        <w:t xml:space="preserve">Глава 31. </w:t>
      </w:r>
      <w:r w:rsidRPr="00FC3846">
        <w:rPr>
          <w:rFonts w:ascii="Arial" w:hAnsi="Arial" w:cs="Arial"/>
          <w:sz w:val="18"/>
          <w:szCs w:val="1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p>
    <w:p w:rsidR="00FC3846" w:rsidRPr="00FC3846" w:rsidRDefault="00FC3846" w:rsidP="00FC3846">
      <w:pPr>
        <w:pStyle w:val="ConsPlusNormal"/>
        <w:ind w:firstLine="709"/>
        <w:jc w:val="both"/>
        <w:rPr>
          <w:sz w:val="18"/>
          <w:szCs w:val="18"/>
          <w:lang w:eastAsia="ko-KR"/>
        </w:rPr>
      </w:pPr>
      <w:r w:rsidRPr="00FC3846">
        <w:rPr>
          <w:sz w:val="18"/>
          <w:szCs w:val="18"/>
          <w:lang w:eastAsia="ko-KR"/>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C3846" w:rsidRPr="00FC3846" w:rsidRDefault="00FC3846" w:rsidP="00FC3846">
      <w:pPr>
        <w:widowControl w:val="0"/>
        <w:autoSpaceDE w:val="0"/>
        <w:autoSpaceDN w:val="0"/>
        <w:adjustRightInd w:val="0"/>
        <w:ind w:firstLine="709"/>
        <w:jc w:val="both"/>
        <w:rPr>
          <w:rFonts w:ascii="Arial" w:hAnsi="Arial" w:cs="Arial"/>
          <w:sz w:val="18"/>
          <w:szCs w:val="18"/>
          <w:lang w:eastAsia="ko-KR"/>
        </w:rPr>
      </w:pPr>
      <w:r w:rsidRPr="00FC3846">
        <w:rPr>
          <w:rFonts w:ascii="Arial" w:hAnsi="Arial" w:cs="Arial"/>
          <w:sz w:val="18"/>
          <w:szCs w:val="18"/>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3846" w:rsidRPr="00FC3846" w:rsidRDefault="00FC3846" w:rsidP="00FC3846">
      <w:pPr>
        <w:widowControl w:val="0"/>
        <w:autoSpaceDE w:val="0"/>
        <w:autoSpaceDN w:val="0"/>
        <w:adjustRightInd w:val="0"/>
        <w:ind w:firstLine="709"/>
        <w:jc w:val="both"/>
        <w:rPr>
          <w:rFonts w:ascii="Arial" w:hAnsi="Arial" w:cs="Arial"/>
          <w:color w:val="000000"/>
          <w:sz w:val="18"/>
          <w:szCs w:val="18"/>
        </w:rPr>
      </w:pPr>
    </w:p>
    <w:p w:rsidR="00FC3846" w:rsidRPr="00FC3846" w:rsidRDefault="00FC3846" w:rsidP="00FC3846">
      <w:pPr>
        <w:widowControl w:val="0"/>
        <w:autoSpaceDE w:val="0"/>
        <w:autoSpaceDN w:val="0"/>
        <w:adjustRightInd w:val="0"/>
        <w:jc w:val="center"/>
        <w:outlineLvl w:val="2"/>
        <w:rPr>
          <w:rFonts w:ascii="Arial" w:hAnsi="Arial" w:cs="Arial"/>
          <w:sz w:val="18"/>
          <w:szCs w:val="18"/>
        </w:rPr>
      </w:pPr>
      <w:bookmarkStart w:id="4" w:name="Par397"/>
      <w:bookmarkEnd w:id="4"/>
      <w:r w:rsidRPr="00FC3846">
        <w:rPr>
          <w:rFonts w:ascii="Arial" w:hAnsi="Arial" w:cs="Arial"/>
          <w:color w:val="000000"/>
          <w:sz w:val="18"/>
          <w:szCs w:val="18"/>
        </w:rPr>
        <w:t xml:space="preserve">Глава 32. </w:t>
      </w:r>
      <w:r w:rsidRPr="00FC3846">
        <w:rPr>
          <w:rFonts w:ascii="Arial" w:hAnsi="Arial" w:cs="Arial"/>
          <w:sz w:val="18"/>
          <w:szCs w:val="1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C3846" w:rsidRPr="00FC3846" w:rsidRDefault="00FC3846" w:rsidP="00FC3846">
      <w:pPr>
        <w:widowControl w:val="0"/>
        <w:autoSpaceDE w:val="0"/>
        <w:autoSpaceDN w:val="0"/>
        <w:adjustRightInd w:val="0"/>
        <w:jc w:val="center"/>
        <w:outlineLvl w:val="2"/>
        <w:rPr>
          <w:rFonts w:ascii="Arial" w:hAnsi="Arial" w:cs="Arial"/>
          <w:sz w:val="18"/>
          <w:szCs w:val="18"/>
        </w:rPr>
      </w:pP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lang w:eastAsia="ko-KR"/>
        </w:rPr>
        <w:t xml:space="preserve">114. </w:t>
      </w:r>
      <w:r w:rsidRPr="00FC3846">
        <w:rPr>
          <w:rFonts w:ascii="Arial" w:hAnsi="Arial" w:cs="Arial"/>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нарушения прав и законных интересов заявителей решением, действием (бездействием) </w:t>
      </w:r>
      <w:r w:rsidRPr="00FC3846">
        <w:rPr>
          <w:rFonts w:ascii="Arial" w:hAnsi="Arial" w:cs="Arial"/>
          <w:sz w:val="18"/>
          <w:szCs w:val="18"/>
          <w:lang w:eastAsia="ko-KR"/>
        </w:rPr>
        <w:t>уполномоченного органа</w:t>
      </w:r>
      <w:r w:rsidRPr="00FC3846">
        <w:rPr>
          <w:rFonts w:ascii="Arial" w:hAnsi="Arial" w:cs="Arial"/>
          <w:sz w:val="18"/>
          <w:szCs w:val="18"/>
        </w:rPr>
        <w:t>, его должностных лиц;</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 xml:space="preserve">некорректного поведения должностных лиц </w:t>
      </w:r>
      <w:r w:rsidRPr="00FC3846">
        <w:rPr>
          <w:rFonts w:ascii="Arial" w:hAnsi="Arial" w:cs="Arial"/>
          <w:sz w:val="18"/>
          <w:szCs w:val="18"/>
          <w:lang w:eastAsia="ko-KR"/>
        </w:rPr>
        <w:t>уполномоченного органа</w:t>
      </w:r>
      <w:r w:rsidRPr="00FC3846">
        <w:rPr>
          <w:rFonts w:ascii="Arial" w:hAnsi="Arial" w:cs="Arial"/>
          <w:sz w:val="18"/>
          <w:szCs w:val="18"/>
        </w:rPr>
        <w:t xml:space="preserve">, нарушения правил служебной </w:t>
      </w:r>
      <w:r w:rsidRPr="00FC3846">
        <w:rPr>
          <w:rFonts w:ascii="Arial" w:hAnsi="Arial" w:cs="Arial"/>
          <w:sz w:val="18"/>
          <w:szCs w:val="18"/>
        </w:rPr>
        <w:lastRenderedPageBreak/>
        <w:t>этики при предоставлении муниципальной услуги.</w:t>
      </w:r>
    </w:p>
    <w:p w:rsidR="00FC3846" w:rsidRPr="00FC3846" w:rsidRDefault="00FC3846" w:rsidP="00FC3846">
      <w:pPr>
        <w:widowControl w:val="0"/>
        <w:autoSpaceDE w:val="0"/>
        <w:autoSpaceDN w:val="0"/>
        <w:adjustRightInd w:val="0"/>
        <w:ind w:firstLine="709"/>
        <w:jc w:val="both"/>
        <w:rPr>
          <w:rFonts w:ascii="Arial" w:hAnsi="Arial" w:cs="Arial"/>
          <w:sz w:val="18"/>
          <w:szCs w:val="18"/>
        </w:rPr>
      </w:pPr>
      <w:r w:rsidRPr="00FC3846">
        <w:rPr>
          <w:rFonts w:ascii="Arial" w:hAnsi="Arial" w:cs="Arial"/>
          <w:sz w:val="18"/>
          <w:szCs w:val="18"/>
        </w:rPr>
        <w:t>115. Информацию, указанную в пункте 114</w:t>
      </w:r>
      <w:hyperlink w:anchor="Par401" w:history="1"/>
      <w:r w:rsidRPr="00FC3846">
        <w:rPr>
          <w:rFonts w:ascii="Arial" w:hAnsi="Arial" w:cs="Arial"/>
          <w:sz w:val="18"/>
          <w:szCs w:val="18"/>
        </w:rPr>
        <w:t xml:space="preserve"> настоящего административного регламента, заявители могут сообщить по телефонам </w:t>
      </w:r>
      <w:r w:rsidRPr="00FC3846">
        <w:rPr>
          <w:rFonts w:ascii="Arial" w:hAnsi="Arial" w:cs="Arial"/>
          <w:sz w:val="18"/>
          <w:szCs w:val="18"/>
          <w:lang w:eastAsia="ko-KR"/>
        </w:rPr>
        <w:t>уполномоченного органа</w:t>
      </w:r>
      <w:r w:rsidRPr="00FC3846">
        <w:rPr>
          <w:rFonts w:ascii="Arial" w:hAnsi="Arial" w:cs="Arial"/>
          <w:sz w:val="18"/>
          <w:szCs w:val="1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C3846" w:rsidRPr="00FC3846" w:rsidRDefault="00FC3846" w:rsidP="00FC3846">
      <w:pPr>
        <w:pStyle w:val="ConsPlusNormal"/>
        <w:ind w:firstLine="709"/>
        <w:jc w:val="both"/>
        <w:rPr>
          <w:sz w:val="18"/>
          <w:szCs w:val="18"/>
          <w:lang w:eastAsia="ko-KR"/>
        </w:rPr>
      </w:pPr>
      <w:r w:rsidRPr="00FC3846">
        <w:rPr>
          <w:sz w:val="18"/>
          <w:szCs w:val="18"/>
          <w:lang w:eastAsia="ko-KR"/>
        </w:rPr>
        <w:t>116. Контроль за предоставлением муниципальной услуги осуществляется в соответствии с действующим законодательством.</w:t>
      </w:r>
    </w:p>
    <w:p w:rsidR="00FC3846" w:rsidRPr="00FC3846" w:rsidRDefault="00FC3846" w:rsidP="00FC3846">
      <w:pPr>
        <w:widowControl w:val="0"/>
        <w:autoSpaceDE w:val="0"/>
        <w:autoSpaceDN w:val="0"/>
        <w:adjustRightInd w:val="0"/>
        <w:jc w:val="center"/>
        <w:outlineLvl w:val="2"/>
        <w:rPr>
          <w:rFonts w:ascii="Arial" w:hAnsi="Arial" w:cs="Arial"/>
          <w:color w:val="000000"/>
          <w:sz w:val="18"/>
          <w:szCs w:val="18"/>
        </w:rPr>
      </w:pPr>
    </w:p>
    <w:p w:rsidR="00FC3846" w:rsidRPr="00FC3846" w:rsidRDefault="00FC3846" w:rsidP="00FC3846">
      <w:pPr>
        <w:widowControl w:val="0"/>
        <w:autoSpaceDE w:val="0"/>
        <w:autoSpaceDN w:val="0"/>
        <w:adjustRightInd w:val="0"/>
        <w:jc w:val="center"/>
        <w:outlineLvl w:val="1"/>
        <w:rPr>
          <w:rFonts w:ascii="Arial" w:hAnsi="Arial" w:cs="Arial"/>
          <w:color w:val="000000"/>
          <w:sz w:val="18"/>
          <w:szCs w:val="18"/>
        </w:rPr>
      </w:pPr>
      <w:r w:rsidRPr="00FC3846">
        <w:rPr>
          <w:rFonts w:ascii="Arial" w:hAnsi="Arial" w:cs="Arial"/>
          <w:color w:val="000000"/>
          <w:sz w:val="18"/>
          <w:szCs w:val="18"/>
        </w:rPr>
        <w:t xml:space="preserve">Раздел V. </w:t>
      </w:r>
      <w:r w:rsidRPr="00FC3846">
        <w:rPr>
          <w:rFonts w:ascii="Arial" w:hAnsi="Arial" w:cs="Arial"/>
          <w:sz w:val="18"/>
          <w:szCs w:val="1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3846" w:rsidRPr="00FC3846" w:rsidRDefault="00FC3846" w:rsidP="00FC3846">
      <w:pPr>
        <w:widowControl w:val="0"/>
        <w:autoSpaceDE w:val="0"/>
        <w:autoSpaceDN w:val="0"/>
        <w:adjustRightInd w:val="0"/>
        <w:jc w:val="center"/>
        <w:rPr>
          <w:rFonts w:ascii="Arial" w:hAnsi="Arial" w:cs="Arial"/>
          <w:color w:val="000000"/>
          <w:sz w:val="18"/>
          <w:szCs w:val="18"/>
        </w:rPr>
      </w:pPr>
    </w:p>
    <w:p w:rsidR="00FC3846" w:rsidRPr="00FC3846" w:rsidRDefault="00FC3846" w:rsidP="00FC3846">
      <w:pPr>
        <w:widowControl w:val="0"/>
        <w:autoSpaceDE w:val="0"/>
        <w:autoSpaceDN w:val="0"/>
        <w:adjustRightInd w:val="0"/>
        <w:jc w:val="center"/>
        <w:outlineLvl w:val="2"/>
        <w:rPr>
          <w:rFonts w:ascii="Arial" w:hAnsi="Arial" w:cs="Arial"/>
          <w:sz w:val="18"/>
          <w:szCs w:val="18"/>
        </w:rPr>
      </w:pPr>
      <w:r w:rsidRPr="00FC3846">
        <w:rPr>
          <w:rFonts w:ascii="Arial" w:hAnsi="Arial" w:cs="Arial"/>
          <w:sz w:val="18"/>
          <w:szCs w:val="18"/>
        </w:rPr>
        <w:t>Глава 33. ОБЖАЛОВАНИЕ РЕШЕНИЙ И ДЕЙСТВИЙ (БЕЗДЕЙСТВИЯ) УПОЛНОМОЧЕННОГО ОРГАНА, А ТАКЖЕ ДОЛЖНОСТНЫХ ЛИЦ УПОЛНОМОЧЕННОГО ОРГАНА</w:t>
      </w:r>
    </w:p>
    <w:p w:rsidR="00FC3846" w:rsidRPr="00FC3846" w:rsidRDefault="00FC3846" w:rsidP="00FC3846">
      <w:pPr>
        <w:pStyle w:val="ConsPlusNormal"/>
        <w:ind w:firstLine="709"/>
        <w:jc w:val="both"/>
        <w:rPr>
          <w:sz w:val="18"/>
          <w:szCs w:val="18"/>
          <w:lang w:eastAsia="ko-KR"/>
        </w:rPr>
      </w:pP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117.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118.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119. Информацию о порядке подачи и рассмотрения жалобы заинтересованные лица могут получить:</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на стендах, расположенных в помещениях, занимаемых уполномоченным органом;</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 xml:space="preserve">б) на официальном сайте уполномоченного органа в информационно-телекоммуникационной сети «Интернет»: </w:t>
      </w:r>
      <w:r w:rsidRPr="00FC3846">
        <w:rPr>
          <w:rFonts w:ascii="Arial" w:hAnsi="Arial" w:cs="Arial"/>
          <w:color w:val="000099"/>
          <w:kern w:val="1"/>
          <w:sz w:val="18"/>
          <w:szCs w:val="18"/>
          <w:lang w:eastAsia="ar-SA"/>
        </w:rPr>
        <w:t>–</w:t>
      </w:r>
      <w:r w:rsidRPr="00FC3846">
        <w:rPr>
          <w:rFonts w:ascii="Arial" w:hAnsi="Arial" w:cs="Arial"/>
          <w:i/>
          <w:color w:val="000099"/>
          <w:kern w:val="1"/>
          <w:sz w:val="18"/>
          <w:szCs w:val="18"/>
          <w:lang w:eastAsia="ar-SA"/>
        </w:rPr>
        <w:t xml:space="preserve"> </w:t>
      </w:r>
      <w:r w:rsidRPr="00FC3846">
        <w:rPr>
          <w:rFonts w:ascii="Arial" w:eastAsia="MS Mincho" w:hAnsi="Arial" w:cs="Arial"/>
          <w:color w:val="0000FF"/>
          <w:kern w:val="1"/>
          <w:sz w:val="18"/>
          <w:szCs w:val="18"/>
          <w:lang w:val="en-US" w:eastAsia="ja-JP"/>
        </w:rPr>
        <w:t>www</w:t>
      </w:r>
      <w:r w:rsidRPr="00FC3846">
        <w:rPr>
          <w:rFonts w:ascii="Arial" w:eastAsia="MS Mincho" w:hAnsi="Arial" w:cs="Arial"/>
          <w:color w:val="0000FF"/>
          <w:kern w:val="1"/>
          <w:sz w:val="18"/>
          <w:szCs w:val="18"/>
          <w:lang w:eastAsia="ja-JP"/>
        </w:rPr>
        <w:t>.новоленино.рф</w:t>
      </w:r>
      <w:r w:rsidRPr="00FC3846">
        <w:rPr>
          <w:rFonts w:ascii="Arial" w:hAnsi="Arial" w:cs="Arial"/>
          <w:kern w:val="1"/>
          <w:sz w:val="18"/>
          <w:szCs w:val="18"/>
          <w:lang w:eastAsia="ko-KR"/>
        </w:rPr>
        <w:t>;</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в) посредством Портала;</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г) через МФЦ.</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Заинтересованное лицо может обратиться с жалобой, в том числе в следующих случаях:</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нарушение срока регистрации заявления заявителя о предоставлении муниципальной услуги;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б) нарушение срока предоставления муниципальной услуги;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120. Жалоба может быть подана в письменной форме на бумажном носителе, в электронной форме одним из следующих способов:</w:t>
      </w:r>
    </w:p>
    <w:p w:rsidR="00FC3846" w:rsidRPr="00FC3846" w:rsidRDefault="00FC3846" w:rsidP="00FC3846">
      <w:pPr>
        <w:pStyle w:val="ConsPlusNormal"/>
        <w:ind w:firstLine="709"/>
        <w:jc w:val="both"/>
        <w:rPr>
          <w:sz w:val="18"/>
          <w:szCs w:val="18"/>
          <w:lang w:eastAsia="ko-KR"/>
        </w:rPr>
      </w:pPr>
      <w:r w:rsidRPr="00FC3846">
        <w:rPr>
          <w:sz w:val="18"/>
          <w:szCs w:val="18"/>
          <w:lang w:eastAsia="ko-KR"/>
        </w:rPr>
        <w:t xml:space="preserve"> а) лично по адресу: </w:t>
      </w:r>
      <w:r w:rsidRPr="00FC3846">
        <w:rPr>
          <w:i/>
          <w:iCs/>
          <w:sz w:val="18"/>
          <w:szCs w:val="18"/>
          <w:lang w:eastAsia="ko-KR"/>
        </w:rPr>
        <w:t>Иркутская область, Боханский район, с.Середкино, ул.Ленина, д.1)</w:t>
      </w:r>
      <w:r w:rsidRPr="00FC3846">
        <w:rPr>
          <w:sz w:val="18"/>
          <w:szCs w:val="18"/>
          <w:lang w:eastAsia="ko-KR"/>
        </w:rPr>
        <w:t>; телефон: 8(924)-45-86, факс:___нет____;</w:t>
      </w:r>
    </w:p>
    <w:p w:rsidR="00FC3846" w:rsidRPr="00FC3846" w:rsidRDefault="00FC3846" w:rsidP="00FC3846">
      <w:pPr>
        <w:pStyle w:val="ConsPlusNormal"/>
        <w:ind w:firstLine="709"/>
        <w:jc w:val="both"/>
        <w:rPr>
          <w:sz w:val="18"/>
          <w:szCs w:val="18"/>
          <w:lang w:eastAsia="ko-KR"/>
        </w:rPr>
      </w:pPr>
      <w:r w:rsidRPr="00FC3846">
        <w:rPr>
          <w:sz w:val="18"/>
          <w:szCs w:val="18"/>
          <w:lang w:eastAsia="ko-KR"/>
        </w:rPr>
        <w:t>б) через организации почтовой связи;</w:t>
      </w:r>
    </w:p>
    <w:p w:rsidR="00FC3846" w:rsidRPr="00FC3846" w:rsidRDefault="00FC3846" w:rsidP="00FC3846">
      <w:pPr>
        <w:pStyle w:val="ConsPlusNormal"/>
        <w:ind w:firstLine="709"/>
        <w:jc w:val="both"/>
        <w:rPr>
          <w:sz w:val="18"/>
          <w:szCs w:val="18"/>
          <w:lang w:eastAsia="ko-KR"/>
        </w:rPr>
      </w:pPr>
      <w:r w:rsidRPr="00FC3846">
        <w:rPr>
          <w:sz w:val="18"/>
          <w:szCs w:val="18"/>
          <w:lang w:eastAsia="ko-KR"/>
        </w:rPr>
        <w:t>в) с использованием информационно-телекоммуникационной сети «Интернет»:</w:t>
      </w:r>
    </w:p>
    <w:p w:rsidR="00FC3846" w:rsidRPr="00FC3846" w:rsidRDefault="00FC3846" w:rsidP="00FC3846">
      <w:pPr>
        <w:pStyle w:val="ConsPlusNormal"/>
        <w:ind w:firstLine="709"/>
        <w:jc w:val="both"/>
        <w:rPr>
          <w:sz w:val="18"/>
          <w:szCs w:val="18"/>
          <w:lang w:eastAsia="ko-KR"/>
        </w:rPr>
      </w:pPr>
      <w:r w:rsidRPr="00FC3846">
        <w:rPr>
          <w:sz w:val="18"/>
          <w:szCs w:val="18"/>
          <w:lang w:eastAsia="ko-KR"/>
        </w:rPr>
        <w:t xml:space="preserve">электронная почта: </w:t>
      </w:r>
      <w:r w:rsidRPr="00FC3846">
        <w:rPr>
          <w:i/>
          <w:iCs/>
          <w:sz w:val="18"/>
          <w:szCs w:val="18"/>
          <w:lang w:val="en-US"/>
        </w:rPr>
        <w:t>moseredkinobohan</w:t>
      </w:r>
      <w:r w:rsidRPr="00FC3846">
        <w:rPr>
          <w:i/>
          <w:iCs/>
          <w:sz w:val="18"/>
          <w:szCs w:val="18"/>
        </w:rPr>
        <w:t>@</w:t>
      </w:r>
      <w:r w:rsidRPr="00FC3846">
        <w:rPr>
          <w:i/>
          <w:iCs/>
          <w:sz w:val="18"/>
          <w:szCs w:val="18"/>
          <w:lang w:val="en-US"/>
        </w:rPr>
        <w:t>mail</w:t>
      </w:r>
      <w:r w:rsidRPr="00FC3846">
        <w:rPr>
          <w:i/>
          <w:iCs/>
          <w:sz w:val="18"/>
          <w:szCs w:val="18"/>
        </w:rPr>
        <w:t>.</w:t>
      </w:r>
      <w:r w:rsidRPr="00FC3846">
        <w:rPr>
          <w:i/>
          <w:iCs/>
          <w:sz w:val="18"/>
          <w:szCs w:val="18"/>
          <w:lang w:val="en-US"/>
        </w:rPr>
        <w:t>ru</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sz w:val="18"/>
          <w:szCs w:val="18"/>
          <w:lang w:eastAsia="ko-KR"/>
        </w:rPr>
        <w:t>официальный сайт уполномоченного органа:</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официальный сайт уполномоченного органа:;</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г) через МФЦ;</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д) посредством Портала</w:t>
      </w:r>
      <w:r w:rsidRPr="00FC3846">
        <w:rPr>
          <w:rFonts w:ascii="Arial" w:hAnsi="Arial" w:cs="Arial"/>
          <w:kern w:val="1"/>
          <w:sz w:val="18"/>
          <w:szCs w:val="18"/>
          <w:lang w:eastAsia="ar-SA"/>
        </w:rPr>
        <w:t>.</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Прием жалоб осуществляется в соответствии с графиком приема заявителей.</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 xml:space="preserve">122. Жалоба может быть подана при личном </w:t>
      </w:r>
      <w:r w:rsidRPr="00FC3846">
        <w:rPr>
          <w:rFonts w:ascii="Arial" w:hAnsi="Arial" w:cs="Arial"/>
          <w:kern w:val="1"/>
          <w:sz w:val="18"/>
          <w:szCs w:val="18"/>
          <w:lang w:eastAsia="ko-KR"/>
        </w:rPr>
        <w:lastRenderedPageBreak/>
        <w:t xml:space="preserve">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FC3846">
        <w:rPr>
          <w:rFonts w:ascii="Arial" w:hAnsi="Arial" w:cs="Arial"/>
          <w:i/>
          <w:kern w:val="1"/>
          <w:sz w:val="18"/>
          <w:szCs w:val="18"/>
          <w:lang w:eastAsia="ko-KR"/>
        </w:rPr>
        <w:t>(</w:t>
      </w:r>
      <w:r w:rsidRPr="00FC3846">
        <w:rPr>
          <w:rFonts w:ascii="Arial" w:hAnsi="Arial" w:cs="Arial"/>
          <w:kern w:val="1"/>
          <w:sz w:val="18"/>
          <w:szCs w:val="18"/>
          <w:lang w:eastAsia="ko-KR"/>
        </w:rPr>
        <w:t>заместитель главы).</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123. Прием заинтересованных лиц главой муниципального образования проводится по предварительной записи, которая осуществляется по телефону: 8(39539)95-1-10.</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124. При личном приеме обратившееся заинтересованное лицо предъявляет документ, удостоверяющий его личность.</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125. Жалоба должна содержать:</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в) сведения об обжалуемых решениях и действиях (бездействии) уполномоченного органа, должностного лица уполномоченного органа;</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126. При рассмотрении жалобы:</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C3846" w:rsidRPr="00FC3846" w:rsidRDefault="00FC3846" w:rsidP="00FC3846">
      <w:pPr>
        <w:suppressAutoHyphens/>
        <w:autoSpaceDE w:val="0"/>
        <w:autoSpaceDN w:val="0"/>
        <w:adjustRightInd w:val="0"/>
        <w:ind w:firstLine="709"/>
        <w:jc w:val="both"/>
        <w:rPr>
          <w:rFonts w:ascii="Arial" w:eastAsia="SimSun" w:hAnsi="Arial" w:cs="Arial"/>
          <w:kern w:val="1"/>
          <w:sz w:val="18"/>
          <w:szCs w:val="18"/>
          <w:lang w:eastAsia="ko-KR"/>
        </w:rPr>
      </w:pPr>
      <w:r w:rsidRPr="00FC3846">
        <w:rPr>
          <w:rFonts w:ascii="Arial" w:eastAsia="SimSun" w:hAnsi="Arial" w:cs="Arial"/>
          <w:kern w:val="1"/>
          <w:sz w:val="18"/>
          <w:szCs w:val="18"/>
          <w:lang w:eastAsia="ko-KR"/>
        </w:rPr>
        <w:t>127.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 xml:space="preserve">Жалоба, поступившая в уполномоченный </w:t>
      </w:r>
      <w:r w:rsidRPr="00FC3846">
        <w:rPr>
          <w:rFonts w:ascii="Arial" w:hAnsi="Arial" w:cs="Arial"/>
          <w:kern w:val="1"/>
          <w:sz w:val="18"/>
          <w:szCs w:val="18"/>
          <w:lang w:eastAsia="ko-KR"/>
        </w:rPr>
        <w:lastRenderedPageBreak/>
        <w:t>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128. Порядок рассмотрения отдельных жалоб:</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bookmarkStart w:id="5" w:name="Par509"/>
      <w:bookmarkEnd w:id="5"/>
      <w:r w:rsidRPr="00FC3846">
        <w:rPr>
          <w:rFonts w:ascii="Arial" w:hAnsi="Arial" w:cs="Arial"/>
          <w:kern w:val="1"/>
          <w:sz w:val="18"/>
          <w:szCs w:val="18"/>
          <w:lang w:eastAsia="ko-KR"/>
        </w:rPr>
        <w:t>129. По результатам рассмотрения жалобы уполномоченный орган принимает одно из следующих решений:</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lastRenderedPageBreak/>
        <w:t>б) отказывает в удовлетворении жалобы.</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130.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должностного лица, принявшего решение по жалобе;</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в) фамилия, имя и (если имеется) отчество заинтересованного лица, подавшего жалобу;</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г) основания для принятия решения по жалобе;</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д) принятое по жалобе решение;</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ж) сведения о порядке обжалования принятого по жалобе решения.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132. Основаниями отказа в удовлетворении жалобы являются: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наличие вступившего в законную силу решения суда, арбитражного суда по жалобе о том же предмете и по тем же основаниям;</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в) наличие решения по жалобе, принятого ранее в отношении того же заинтересованного лица и по тому же предмету жалобы.</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133. Решение, принятое по результатам рассмотрения жалобы, может быть обжаловано в порядке, установленном законодательством.</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135. Способами информирования заинтересованных лиц о порядке подачи и рассмотрения жалобы являются:</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а) личное обращение заинтересованных лиц в уполномоченный орган;</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б) через организации федеральной почтовой связи;</w:t>
      </w:r>
    </w:p>
    <w:p w:rsidR="00FC3846" w:rsidRPr="00FC3846" w:rsidRDefault="00FC3846" w:rsidP="00FC3846">
      <w:pPr>
        <w:widowControl w:val="0"/>
        <w:suppressAutoHyphens/>
        <w:autoSpaceDE w:val="0"/>
        <w:ind w:firstLine="709"/>
        <w:jc w:val="both"/>
        <w:rPr>
          <w:rFonts w:ascii="Arial" w:hAnsi="Arial" w:cs="Arial"/>
          <w:kern w:val="1"/>
          <w:sz w:val="18"/>
          <w:szCs w:val="18"/>
          <w:lang w:eastAsia="ko-KR"/>
        </w:rPr>
      </w:pPr>
      <w:r w:rsidRPr="00FC3846">
        <w:rPr>
          <w:rFonts w:ascii="Arial" w:hAnsi="Arial" w:cs="Arial"/>
          <w:kern w:val="1"/>
          <w:sz w:val="18"/>
          <w:szCs w:val="18"/>
          <w:lang w:eastAsia="ko-KR"/>
        </w:rPr>
        <w:t>в) с помощью средств электронной связи (направление письма на адрес электронной почты уполномоченный орган);</w:t>
      </w:r>
    </w:p>
    <w:p w:rsidR="00FC3846" w:rsidRPr="00FC3846" w:rsidRDefault="00FC3846" w:rsidP="00FC3846">
      <w:pPr>
        <w:widowControl w:val="0"/>
        <w:suppressAutoHyphens/>
        <w:autoSpaceDE w:val="0"/>
        <w:autoSpaceDN w:val="0"/>
        <w:adjustRightInd w:val="0"/>
        <w:ind w:firstLine="709"/>
        <w:jc w:val="both"/>
        <w:rPr>
          <w:rFonts w:ascii="Arial" w:eastAsia="SimSun" w:hAnsi="Arial" w:cs="Arial"/>
          <w:color w:val="000000"/>
          <w:kern w:val="1"/>
          <w:sz w:val="18"/>
          <w:szCs w:val="18"/>
          <w:lang w:eastAsia="ar-SA"/>
        </w:rPr>
      </w:pPr>
      <w:r w:rsidRPr="00FC3846">
        <w:rPr>
          <w:rFonts w:ascii="Arial" w:eastAsia="SimSun" w:hAnsi="Arial" w:cs="Arial"/>
          <w:kern w:val="1"/>
          <w:sz w:val="18"/>
          <w:szCs w:val="18"/>
          <w:lang w:eastAsia="ko-KR"/>
        </w:rPr>
        <w:t>г) с помощью телефонной и факсимильной связи</w:t>
      </w:r>
      <w:r w:rsidRPr="00FC3846">
        <w:rPr>
          <w:rFonts w:ascii="Arial" w:eastAsia="SimSun" w:hAnsi="Arial" w:cs="Arial"/>
          <w:color w:val="000000"/>
          <w:kern w:val="1"/>
          <w:sz w:val="18"/>
          <w:szCs w:val="18"/>
          <w:lang w:eastAsia="ar-SA"/>
        </w:rPr>
        <w:t>.</w:t>
      </w:r>
    </w:p>
    <w:p w:rsidR="00FC3846" w:rsidRDefault="00FC3846" w:rsidP="00FC3846">
      <w:pPr>
        <w:suppressAutoHyphens/>
        <w:autoSpaceDE w:val="0"/>
        <w:autoSpaceDN w:val="0"/>
        <w:adjustRightInd w:val="0"/>
        <w:jc w:val="right"/>
        <w:outlineLvl w:val="1"/>
        <w:rPr>
          <w:rFonts w:eastAsia="SimSun"/>
          <w:color w:val="000000"/>
          <w:kern w:val="1"/>
          <w:lang w:eastAsia="ar-SA"/>
        </w:rPr>
        <w:sectPr w:rsidR="00FC3846" w:rsidSect="00FC3846">
          <w:type w:val="continuous"/>
          <w:pgSz w:w="11906" w:h="16838" w:code="9"/>
          <w:pgMar w:top="567" w:right="567" w:bottom="567" w:left="1134" w:header="709" w:footer="709" w:gutter="0"/>
          <w:cols w:num="2" w:space="708"/>
          <w:titlePg/>
          <w:docGrid w:linePitch="360"/>
        </w:sectPr>
      </w:pPr>
    </w:p>
    <w:p w:rsidR="00FC3846" w:rsidRPr="003E20F8" w:rsidRDefault="00FC3846" w:rsidP="00FC3846">
      <w:pPr>
        <w:rPr>
          <w:rFonts w:ascii="Calibri" w:hAnsi="Calibri"/>
        </w:rPr>
      </w:pPr>
    </w:p>
    <w:p w:rsidR="00FC3846" w:rsidRDefault="00FC3846" w:rsidP="00FC3846">
      <w:pPr>
        <w:jc w:val="center"/>
        <w:rPr>
          <w:rFonts w:ascii="Arial" w:hAnsi="Arial" w:cs="Arial"/>
          <w:b/>
          <w:sz w:val="32"/>
          <w:szCs w:val="32"/>
        </w:rPr>
        <w:sectPr w:rsidR="00FC3846" w:rsidSect="00FC3846">
          <w:type w:val="continuous"/>
          <w:pgSz w:w="11906" w:h="16838" w:code="9"/>
          <w:pgMar w:top="567" w:right="567" w:bottom="567" w:left="1134" w:header="709" w:footer="709" w:gutter="0"/>
          <w:cols w:space="708"/>
          <w:titlePg/>
          <w:docGrid w:linePitch="360"/>
        </w:sectPr>
      </w:pPr>
    </w:p>
    <w:p w:rsidR="00FC3846" w:rsidRDefault="00FC3846" w:rsidP="00FC3846">
      <w:pPr>
        <w:jc w:val="center"/>
        <w:rPr>
          <w:rFonts w:ascii="Arial" w:hAnsi="Arial" w:cs="Arial"/>
          <w:b/>
          <w:sz w:val="32"/>
          <w:szCs w:val="32"/>
        </w:rPr>
      </w:pPr>
    </w:p>
    <w:p w:rsidR="00FC3846" w:rsidRDefault="00FC3846" w:rsidP="00FC3846">
      <w:pPr>
        <w:jc w:val="center"/>
        <w:rPr>
          <w:rFonts w:ascii="Arial" w:hAnsi="Arial" w:cs="Arial"/>
          <w:b/>
          <w:sz w:val="32"/>
          <w:szCs w:val="32"/>
        </w:rPr>
      </w:pPr>
    </w:p>
    <w:p w:rsidR="00781443" w:rsidRPr="00781443" w:rsidRDefault="00781443" w:rsidP="00781443">
      <w:pPr>
        <w:jc w:val="center"/>
        <w:rPr>
          <w:rFonts w:ascii="Arial" w:hAnsi="Arial" w:cs="Arial"/>
          <w:b/>
          <w:sz w:val="18"/>
          <w:szCs w:val="18"/>
        </w:rPr>
      </w:pPr>
      <w:r w:rsidRPr="00781443">
        <w:rPr>
          <w:rFonts w:ascii="Arial" w:hAnsi="Arial" w:cs="Arial"/>
          <w:b/>
          <w:sz w:val="18"/>
          <w:szCs w:val="18"/>
        </w:rPr>
        <w:t>15.09.2016 г. №64</w:t>
      </w:r>
    </w:p>
    <w:p w:rsidR="00781443" w:rsidRPr="00781443" w:rsidRDefault="00781443" w:rsidP="00781443">
      <w:pPr>
        <w:jc w:val="center"/>
        <w:rPr>
          <w:rFonts w:ascii="Arial" w:hAnsi="Arial" w:cs="Arial"/>
          <w:b/>
          <w:sz w:val="18"/>
          <w:szCs w:val="18"/>
        </w:rPr>
      </w:pPr>
      <w:r w:rsidRPr="00781443">
        <w:rPr>
          <w:rFonts w:ascii="Arial" w:hAnsi="Arial" w:cs="Arial"/>
          <w:b/>
          <w:sz w:val="18"/>
          <w:szCs w:val="18"/>
        </w:rPr>
        <w:t>РОССИЙСКАЯ ФЕДЕРАЦИЯ</w:t>
      </w:r>
    </w:p>
    <w:p w:rsidR="00781443" w:rsidRPr="00781443" w:rsidRDefault="00781443" w:rsidP="00781443">
      <w:pPr>
        <w:jc w:val="center"/>
        <w:rPr>
          <w:rFonts w:ascii="Arial" w:hAnsi="Arial" w:cs="Arial"/>
          <w:b/>
          <w:sz w:val="18"/>
          <w:szCs w:val="18"/>
        </w:rPr>
      </w:pPr>
      <w:r w:rsidRPr="00781443">
        <w:rPr>
          <w:rFonts w:ascii="Arial" w:hAnsi="Arial" w:cs="Arial"/>
          <w:b/>
          <w:sz w:val="18"/>
          <w:szCs w:val="18"/>
        </w:rPr>
        <w:t>ИРКУТСКАЯ ОБЛАСТЬ</w:t>
      </w:r>
    </w:p>
    <w:p w:rsidR="00781443" w:rsidRPr="00781443" w:rsidRDefault="00781443" w:rsidP="00781443">
      <w:pPr>
        <w:jc w:val="center"/>
        <w:rPr>
          <w:rFonts w:ascii="Arial" w:hAnsi="Arial" w:cs="Arial"/>
          <w:b/>
          <w:sz w:val="18"/>
          <w:szCs w:val="18"/>
        </w:rPr>
      </w:pPr>
      <w:r w:rsidRPr="00781443">
        <w:rPr>
          <w:rFonts w:ascii="Arial" w:hAnsi="Arial" w:cs="Arial"/>
          <w:b/>
          <w:sz w:val="18"/>
          <w:szCs w:val="18"/>
        </w:rPr>
        <w:t>БОХАНСКИЙ РАЙОН</w:t>
      </w:r>
    </w:p>
    <w:p w:rsidR="00781443" w:rsidRPr="00781443" w:rsidRDefault="00781443" w:rsidP="00781443">
      <w:pPr>
        <w:jc w:val="center"/>
        <w:rPr>
          <w:rFonts w:ascii="Arial" w:hAnsi="Arial" w:cs="Arial"/>
          <w:b/>
          <w:sz w:val="18"/>
          <w:szCs w:val="18"/>
        </w:rPr>
      </w:pPr>
      <w:r w:rsidRPr="00781443">
        <w:rPr>
          <w:rFonts w:ascii="Arial" w:hAnsi="Arial" w:cs="Arial"/>
          <w:b/>
          <w:sz w:val="18"/>
          <w:szCs w:val="18"/>
        </w:rPr>
        <w:t>МУНИЦИПАЛЬНОЕ ОБРАЗОВАНИЕ</w:t>
      </w:r>
    </w:p>
    <w:p w:rsidR="00781443" w:rsidRPr="00781443" w:rsidRDefault="00781443" w:rsidP="00781443">
      <w:pPr>
        <w:jc w:val="center"/>
        <w:rPr>
          <w:rFonts w:ascii="Arial" w:hAnsi="Arial" w:cs="Arial"/>
          <w:b/>
          <w:sz w:val="18"/>
          <w:szCs w:val="18"/>
        </w:rPr>
      </w:pPr>
      <w:r w:rsidRPr="00781443">
        <w:rPr>
          <w:rFonts w:ascii="Arial" w:hAnsi="Arial" w:cs="Arial"/>
          <w:b/>
          <w:sz w:val="18"/>
          <w:szCs w:val="18"/>
        </w:rPr>
        <w:t>«СЕРЕДКИНО»</w:t>
      </w:r>
    </w:p>
    <w:p w:rsidR="00781443" w:rsidRPr="00781443" w:rsidRDefault="00781443" w:rsidP="00781443">
      <w:pPr>
        <w:jc w:val="center"/>
        <w:rPr>
          <w:rFonts w:ascii="Arial" w:hAnsi="Arial" w:cs="Arial"/>
          <w:b/>
          <w:sz w:val="18"/>
          <w:szCs w:val="18"/>
        </w:rPr>
      </w:pPr>
      <w:r w:rsidRPr="00781443">
        <w:rPr>
          <w:rFonts w:ascii="Arial" w:hAnsi="Arial" w:cs="Arial"/>
          <w:b/>
          <w:sz w:val="18"/>
          <w:szCs w:val="18"/>
        </w:rPr>
        <w:t>ПОСТАНОВЛЕНИЕ</w:t>
      </w:r>
    </w:p>
    <w:p w:rsidR="00781443" w:rsidRPr="00781443" w:rsidRDefault="00781443" w:rsidP="00781443">
      <w:pPr>
        <w:spacing w:line="360" w:lineRule="auto"/>
        <w:jc w:val="both"/>
        <w:rPr>
          <w:rFonts w:ascii="Calibri" w:hAnsi="Calibri"/>
          <w:b/>
          <w:sz w:val="18"/>
          <w:szCs w:val="18"/>
        </w:rPr>
      </w:pPr>
    </w:p>
    <w:p w:rsidR="00781443" w:rsidRPr="00781443" w:rsidRDefault="00781443" w:rsidP="00781443">
      <w:pPr>
        <w:jc w:val="both"/>
        <w:rPr>
          <w:rFonts w:ascii="Arial" w:hAnsi="Arial" w:cs="Arial"/>
          <w:b/>
          <w:bCs/>
          <w:sz w:val="18"/>
          <w:szCs w:val="18"/>
        </w:rPr>
      </w:pPr>
      <w:r w:rsidRPr="00781443">
        <w:rPr>
          <w:rFonts w:ascii="Arial" w:eastAsia="Calibri" w:hAnsi="Arial" w:cs="Arial"/>
          <w:b/>
          <w:iCs/>
          <w:sz w:val="18"/>
          <w:szCs w:val="18"/>
        </w:rPr>
        <w:t xml:space="preserve">ОБ УТВЕРЖДЕНИИ АДМИНИСТРАТИВНОГО РЕГЛАМЕНТА ПРЕДОСТАВЛЕНИЯ МУНИЦИПАЛЬНОЙ УСЛУГИ «ПРЕДОСТАВЛЕНИЕ ЗЕМЕЛЬНЫХ УЧАСТКОВВ АРЕНДУ БЕЗ ПРОВЕДЕНИЯ   ТОРГОВ  </w:t>
      </w:r>
    </w:p>
    <w:p w:rsidR="00781443" w:rsidRPr="00781443" w:rsidRDefault="00781443" w:rsidP="00781443">
      <w:pPr>
        <w:pStyle w:val="a9"/>
        <w:jc w:val="both"/>
        <w:rPr>
          <w:rFonts w:ascii="Times New Roman" w:hAnsi="Times New Roman"/>
          <w:i/>
          <w:sz w:val="18"/>
          <w:szCs w:val="18"/>
        </w:rPr>
      </w:pPr>
    </w:p>
    <w:p w:rsidR="00781443" w:rsidRPr="00781443" w:rsidRDefault="00781443" w:rsidP="00781443">
      <w:pPr>
        <w:pStyle w:val="a9"/>
        <w:jc w:val="both"/>
        <w:rPr>
          <w:rFonts w:ascii="Times New Roman" w:hAnsi="Times New Roman"/>
          <w:sz w:val="18"/>
          <w:szCs w:val="18"/>
        </w:rPr>
      </w:pPr>
    </w:p>
    <w:p w:rsidR="00781443" w:rsidRPr="00781443" w:rsidRDefault="00781443" w:rsidP="00781443">
      <w:pPr>
        <w:ind w:right="-5"/>
        <w:contextualSpacing/>
        <w:jc w:val="both"/>
        <w:rPr>
          <w:rFonts w:ascii="Arial" w:hAnsi="Arial" w:cs="Arial"/>
          <w:sz w:val="18"/>
          <w:szCs w:val="18"/>
        </w:rPr>
      </w:pPr>
      <w:r w:rsidRPr="00781443">
        <w:rPr>
          <w:rFonts w:eastAsia="Calibri"/>
          <w:i/>
          <w:sz w:val="18"/>
          <w:szCs w:val="18"/>
        </w:rPr>
        <w:lastRenderedPageBreak/>
        <w:t xml:space="preserve">      </w:t>
      </w:r>
      <w:r w:rsidRPr="00781443">
        <w:rPr>
          <w:rFonts w:ascii="Arial" w:eastAsia="Calibri" w:hAnsi="Arial" w:cs="Arial"/>
          <w:i/>
          <w:sz w:val="18"/>
          <w:szCs w:val="18"/>
        </w:rPr>
        <w:t xml:space="preserve"> </w:t>
      </w:r>
      <w:r w:rsidRPr="00781443">
        <w:rPr>
          <w:rFonts w:ascii="Arial" w:hAnsi="Arial" w:cs="Arial"/>
          <w:sz w:val="18"/>
          <w:szCs w:val="1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постановлениями администрации муниципального образования «Середкино» от 17.09.2011 г. № 13 «Об утверждении Порядка разработки  и утверждения административных регламентов исполнения муниципальных услуг (оказание муниципальных услуг)» :</w:t>
      </w:r>
    </w:p>
    <w:p w:rsidR="00781443" w:rsidRPr="00781443" w:rsidRDefault="00781443" w:rsidP="00781443">
      <w:pPr>
        <w:ind w:firstLine="567"/>
        <w:jc w:val="both"/>
        <w:rPr>
          <w:sz w:val="18"/>
          <w:szCs w:val="18"/>
        </w:rPr>
      </w:pPr>
    </w:p>
    <w:p w:rsidR="00781443" w:rsidRPr="00781443" w:rsidRDefault="00781443" w:rsidP="00781443">
      <w:pPr>
        <w:jc w:val="both"/>
        <w:rPr>
          <w:sz w:val="18"/>
          <w:szCs w:val="18"/>
        </w:rPr>
      </w:pPr>
    </w:p>
    <w:p w:rsidR="00781443" w:rsidRPr="00781443" w:rsidRDefault="00781443" w:rsidP="00781443">
      <w:pPr>
        <w:ind w:firstLine="567"/>
        <w:jc w:val="both"/>
        <w:rPr>
          <w:rFonts w:ascii="Arial" w:hAnsi="Arial" w:cs="Arial"/>
          <w:b/>
          <w:bCs/>
          <w:sz w:val="18"/>
          <w:szCs w:val="18"/>
        </w:rPr>
      </w:pPr>
      <w:r w:rsidRPr="00781443">
        <w:rPr>
          <w:rFonts w:ascii="Arial" w:hAnsi="Arial" w:cs="Arial"/>
          <w:b/>
          <w:bCs/>
          <w:sz w:val="18"/>
          <w:szCs w:val="18"/>
        </w:rPr>
        <w:t>ПОСТАНОВЛЯЮ:</w:t>
      </w:r>
    </w:p>
    <w:p w:rsidR="00781443" w:rsidRPr="00781443" w:rsidRDefault="00781443" w:rsidP="00781443">
      <w:pPr>
        <w:ind w:firstLine="660"/>
        <w:jc w:val="both"/>
        <w:rPr>
          <w:b/>
          <w:bCs/>
          <w:sz w:val="18"/>
          <w:szCs w:val="18"/>
        </w:rPr>
      </w:pPr>
      <w:r w:rsidRPr="00781443">
        <w:rPr>
          <w:b/>
          <w:bCs/>
          <w:sz w:val="18"/>
          <w:szCs w:val="18"/>
        </w:rPr>
        <w:t xml:space="preserve">          </w:t>
      </w:r>
    </w:p>
    <w:p w:rsidR="00781443" w:rsidRPr="00781443" w:rsidRDefault="00781443" w:rsidP="00781443">
      <w:pPr>
        <w:pStyle w:val="a9"/>
        <w:numPr>
          <w:ilvl w:val="0"/>
          <w:numId w:val="23"/>
        </w:numPr>
        <w:jc w:val="both"/>
        <w:rPr>
          <w:rFonts w:ascii="Arial" w:hAnsi="Arial" w:cs="Arial"/>
          <w:sz w:val="18"/>
          <w:szCs w:val="18"/>
        </w:rPr>
      </w:pPr>
      <w:r w:rsidRPr="00781443">
        <w:rPr>
          <w:rFonts w:ascii="Arial" w:hAnsi="Arial" w:cs="Arial"/>
          <w:bCs/>
          <w:sz w:val="18"/>
          <w:szCs w:val="18"/>
        </w:rPr>
        <w:t xml:space="preserve">Утвердить Административный регламент </w:t>
      </w:r>
      <w:r w:rsidRPr="00781443">
        <w:rPr>
          <w:rFonts w:ascii="Arial" w:hAnsi="Arial" w:cs="Arial"/>
          <w:sz w:val="18"/>
          <w:szCs w:val="18"/>
        </w:rPr>
        <w:t>предоставления муниципальной услуги: «Предоставление земельных участков в аренду без проведения торгов»</w:t>
      </w:r>
      <w:r w:rsidRPr="00781443">
        <w:rPr>
          <w:rFonts w:ascii="Arial" w:hAnsi="Arial" w:cs="Arial"/>
          <w:bCs/>
          <w:sz w:val="18"/>
          <w:szCs w:val="18"/>
        </w:rPr>
        <w:t>, согласно приложению.</w:t>
      </w:r>
    </w:p>
    <w:p w:rsidR="00781443" w:rsidRPr="00781443" w:rsidRDefault="00781443" w:rsidP="00781443">
      <w:pPr>
        <w:jc w:val="both"/>
        <w:rPr>
          <w:rFonts w:ascii="Arial" w:hAnsi="Arial" w:cs="Arial"/>
          <w:sz w:val="18"/>
          <w:szCs w:val="18"/>
        </w:rPr>
      </w:pPr>
    </w:p>
    <w:p w:rsidR="00781443" w:rsidRPr="00781443" w:rsidRDefault="00781443" w:rsidP="00781443">
      <w:pPr>
        <w:numPr>
          <w:ilvl w:val="0"/>
          <w:numId w:val="23"/>
        </w:numPr>
        <w:spacing w:line="240" w:lineRule="auto"/>
        <w:ind w:right="-5"/>
        <w:contextualSpacing/>
        <w:jc w:val="both"/>
        <w:rPr>
          <w:rFonts w:ascii="Arial" w:hAnsi="Arial" w:cs="Arial"/>
          <w:sz w:val="18"/>
          <w:szCs w:val="18"/>
        </w:rPr>
      </w:pPr>
      <w:r w:rsidRPr="00781443">
        <w:rPr>
          <w:rFonts w:ascii="Arial" w:hAnsi="Arial" w:cs="Arial"/>
          <w:sz w:val="18"/>
          <w:szCs w:val="18"/>
        </w:rPr>
        <w:t>Настоящее постановление опубликовать в газете «Вестник» МО «Середкино».</w:t>
      </w:r>
    </w:p>
    <w:p w:rsidR="00781443" w:rsidRPr="00781443" w:rsidRDefault="00781443" w:rsidP="00781443">
      <w:pPr>
        <w:numPr>
          <w:ilvl w:val="0"/>
          <w:numId w:val="23"/>
        </w:numPr>
        <w:spacing w:line="240" w:lineRule="auto"/>
        <w:ind w:right="-5"/>
        <w:contextualSpacing/>
        <w:jc w:val="both"/>
        <w:rPr>
          <w:rFonts w:ascii="Arial" w:hAnsi="Arial" w:cs="Arial"/>
          <w:sz w:val="18"/>
          <w:szCs w:val="18"/>
        </w:rPr>
      </w:pPr>
      <w:r w:rsidRPr="00781443">
        <w:rPr>
          <w:rFonts w:ascii="Arial" w:hAnsi="Arial" w:cs="Arial"/>
          <w:sz w:val="18"/>
          <w:szCs w:val="18"/>
        </w:rPr>
        <w:lastRenderedPageBreak/>
        <w:t>Контроль за исполнением настоящего постановления оставляю за собой.</w:t>
      </w:r>
    </w:p>
    <w:p w:rsidR="00781443" w:rsidRPr="00781443" w:rsidRDefault="00781443" w:rsidP="00781443">
      <w:pPr>
        <w:numPr>
          <w:ilvl w:val="0"/>
          <w:numId w:val="23"/>
        </w:numPr>
        <w:spacing w:line="240" w:lineRule="auto"/>
        <w:ind w:right="-5"/>
        <w:contextualSpacing/>
        <w:jc w:val="both"/>
        <w:rPr>
          <w:rFonts w:ascii="Arial" w:hAnsi="Arial" w:cs="Arial"/>
          <w:sz w:val="18"/>
          <w:szCs w:val="18"/>
        </w:rPr>
      </w:pPr>
      <w:r w:rsidRPr="00781443">
        <w:rPr>
          <w:rFonts w:ascii="Arial" w:hAnsi="Arial" w:cs="Arial"/>
          <w:sz w:val="18"/>
          <w:szCs w:val="18"/>
        </w:rPr>
        <w:t>Постановление вступает в силу со дня опубликования.</w:t>
      </w:r>
    </w:p>
    <w:p w:rsidR="00781443" w:rsidRPr="00781443" w:rsidRDefault="00781443" w:rsidP="00781443">
      <w:pPr>
        <w:ind w:right="-766"/>
        <w:contextualSpacing/>
        <w:jc w:val="both"/>
        <w:rPr>
          <w:sz w:val="18"/>
          <w:szCs w:val="18"/>
        </w:rPr>
      </w:pPr>
    </w:p>
    <w:p w:rsidR="00781443" w:rsidRPr="00781443" w:rsidRDefault="00781443" w:rsidP="00781443">
      <w:pPr>
        <w:ind w:right="-766"/>
        <w:contextualSpacing/>
        <w:jc w:val="both"/>
        <w:rPr>
          <w:sz w:val="18"/>
          <w:szCs w:val="18"/>
        </w:rPr>
      </w:pPr>
    </w:p>
    <w:p w:rsidR="00781443" w:rsidRPr="00781443" w:rsidRDefault="00781443" w:rsidP="00781443">
      <w:pPr>
        <w:ind w:right="-5"/>
        <w:contextualSpacing/>
        <w:jc w:val="both"/>
        <w:rPr>
          <w:rFonts w:ascii="Arial" w:hAnsi="Arial" w:cs="Arial"/>
          <w:sz w:val="18"/>
          <w:szCs w:val="18"/>
        </w:rPr>
      </w:pPr>
      <w:r w:rsidRPr="00781443">
        <w:rPr>
          <w:rFonts w:ascii="Arial" w:hAnsi="Arial" w:cs="Arial"/>
          <w:sz w:val="18"/>
          <w:szCs w:val="18"/>
        </w:rPr>
        <w:t xml:space="preserve">Глава муниципального образования  «Середкино»                                  </w:t>
      </w:r>
    </w:p>
    <w:p w:rsidR="00781443" w:rsidRPr="00781443" w:rsidRDefault="00781443" w:rsidP="00781443">
      <w:pPr>
        <w:ind w:right="-5"/>
        <w:contextualSpacing/>
        <w:jc w:val="both"/>
        <w:rPr>
          <w:rFonts w:ascii="Arial" w:hAnsi="Arial" w:cs="Arial"/>
          <w:sz w:val="18"/>
          <w:szCs w:val="18"/>
        </w:rPr>
      </w:pPr>
      <w:r w:rsidRPr="00781443">
        <w:rPr>
          <w:rFonts w:ascii="Arial" w:hAnsi="Arial" w:cs="Arial"/>
          <w:sz w:val="18"/>
          <w:szCs w:val="18"/>
        </w:rPr>
        <w:t>И.А.Середкина</w:t>
      </w:r>
    </w:p>
    <w:p w:rsidR="00781443" w:rsidRPr="00781443" w:rsidRDefault="00781443" w:rsidP="00781443">
      <w:pPr>
        <w:autoSpaceDE w:val="0"/>
        <w:jc w:val="both"/>
        <w:rPr>
          <w:rFonts w:ascii="Arial" w:hAnsi="Arial" w:cs="Arial"/>
          <w:b/>
          <w:sz w:val="18"/>
          <w:szCs w:val="18"/>
        </w:rPr>
      </w:pPr>
      <w:r w:rsidRPr="00781443">
        <w:rPr>
          <w:rFonts w:ascii="Arial" w:hAnsi="Arial" w:cs="Arial"/>
          <w:b/>
          <w:sz w:val="18"/>
          <w:szCs w:val="18"/>
        </w:rPr>
        <w:t xml:space="preserve">                                                    </w:t>
      </w:r>
    </w:p>
    <w:p w:rsidR="00781443" w:rsidRPr="00781443" w:rsidRDefault="00781443" w:rsidP="00781443">
      <w:pPr>
        <w:autoSpaceDE w:val="0"/>
        <w:jc w:val="both"/>
        <w:rPr>
          <w:b/>
          <w:sz w:val="18"/>
          <w:szCs w:val="18"/>
        </w:rPr>
      </w:pPr>
      <w:r w:rsidRPr="00781443">
        <w:rPr>
          <w:b/>
          <w:sz w:val="18"/>
          <w:szCs w:val="18"/>
        </w:rPr>
        <w:t xml:space="preserve">                                                                                                                           </w:t>
      </w:r>
    </w:p>
    <w:p w:rsidR="00781443" w:rsidRPr="00781443" w:rsidRDefault="00781443" w:rsidP="00781443">
      <w:pPr>
        <w:autoSpaceDE w:val="0"/>
        <w:jc w:val="both"/>
        <w:rPr>
          <w:b/>
          <w:sz w:val="18"/>
          <w:szCs w:val="18"/>
        </w:rPr>
      </w:pPr>
    </w:p>
    <w:p w:rsidR="00781443" w:rsidRPr="00781443" w:rsidRDefault="00781443" w:rsidP="00781443">
      <w:pPr>
        <w:autoSpaceDE w:val="0"/>
        <w:jc w:val="both"/>
        <w:rPr>
          <w:b/>
          <w:sz w:val="18"/>
          <w:szCs w:val="18"/>
        </w:rPr>
      </w:pPr>
    </w:p>
    <w:p w:rsidR="00781443" w:rsidRPr="00781443" w:rsidRDefault="00781443" w:rsidP="00781443">
      <w:pPr>
        <w:autoSpaceDE w:val="0"/>
        <w:jc w:val="both"/>
        <w:rPr>
          <w:b/>
          <w:sz w:val="18"/>
          <w:szCs w:val="18"/>
        </w:rPr>
      </w:pPr>
    </w:p>
    <w:p w:rsidR="00781443" w:rsidRPr="00781443" w:rsidRDefault="00781443" w:rsidP="00781443">
      <w:pPr>
        <w:autoSpaceDE w:val="0"/>
        <w:jc w:val="both"/>
        <w:rPr>
          <w:b/>
          <w:sz w:val="18"/>
          <w:szCs w:val="18"/>
        </w:rPr>
      </w:pPr>
      <w:r w:rsidRPr="00781443">
        <w:rPr>
          <w:b/>
          <w:sz w:val="18"/>
          <w:szCs w:val="18"/>
        </w:rPr>
        <w:t xml:space="preserve">                                                                                                                          </w:t>
      </w:r>
    </w:p>
    <w:p w:rsidR="00781443" w:rsidRPr="00781443" w:rsidRDefault="00781443" w:rsidP="00781443">
      <w:pPr>
        <w:autoSpaceDE w:val="0"/>
        <w:jc w:val="both"/>
        <w:rPr>
          <w:rFonts w:ascii="Courier New" w:hAnsi="Courier New" w:cs="Courier New"/>
          <w:sz w:val="18"/>
          <w:szCs w:val="18"/>
        </w:rPr>
      </w:pPr>
      <w:r w:rsidRPr="00781443">
        <w:rPr>
          <w:b/>
          <w:sz w:val="18"/>
          <w:szCs w:val="18"/>
        </w:rPr>
        <w:t xml:space="preserve">                                                                                                                         </w:t>
      </w:r>
      <w:r w:rsidRPr="00781443">
        <w:rPr>
          <w:rFonts w:ascii="Courier New" w:hAnsi="Courier New" w:cs="Courier New"/>
          <w:b/>
          <w:sz w:val="18"/>
          <w:szCs w:val="18"/>
        </w:rPr>
        <w:t xml:space="preserve">               </w:t>
      </w:r>
      <w:r w:rsidRPr="00781443">
        <w:rPr>
          <w:rFonts w:ascii="Courier New" w:hAnsi="Courier New" w:cs="Courier New"/>
          <w:sz w:val="18"/>
          <w:szCs w:val="18"/>
        </w:rPr>
        <w:t>Приложение</w:t>
      </w:r>
    </w:p>
    <w:p w:rsidR="00781443" w:rsidRPr="00781443" w:rsidRDefault="00781443" w:rsidP="00781443">
      <w:pPr>
        <w:autoSpaceDE w:val="0"/>
        <w:ind w:firstLine="660"/>
        <w:jc w:val="both"/>
        <w:rPr>
          <w:rFonts w:ascii="Courier New" w:hAnsi="Courier New" w:cs="Courier New"/>
          <w:sz w:val="18"/>
          <w:szCs w:val="18"/>
        </w:rPr>
      </w:pPr>
      <w:r w:rsidRPr="00781443">
        <w:rPr>
          <w:rFonts w:ascii="Courier New" w:hAnsi="Courier New" w:cs="Courier New"/>
          <w:sz w:val="18"/>
          <w:szCs w:val="18"/>
        </w:rPr>
        <w:t xml:space="preserve"> к постановлению главы  </w:t>
      </w:r>
    </w:p>
    <w:p w:rsidR="00781443" w:rsidRPr="00781443" w:rsidRDefault="00781443" w:rsidP="00781443">
      <w:pPr>
        <w:autoSpaceDE w:val="0"/>
        <w:ind w:firstLine="660"/>
        <w:jc w:val="both"/>
        <w:rPr>
          <w:rFonts w:ascii="Courier New" w:hAnsi="Courier New" w:cs="Courier New"/>
          <w:color w:val="000000"/>
          <w:sz w:val="18"/>
          <w:szCs w:val="18"/>
        </w:rPr>
      </w:pPr>
      <w:r w:rsidRPr="00781443">
        <w:rPr>
          <w:rFonts w:ascii="Courier New" w:hAnsi="Courier New" w:cs="Courier New"/>
          <w:color w:val="000000"/>
          <w:sz w:val="18"/>
          <w:szCs w:val="18"/>
        </w:rPr>
        <w:t xml:space="preserve">муниципального образования </w:t>
      </w:r>
    </w:p>
    <w:p w:rsidR="00781443" w:rsidRPr="00781443" w:rsidRDefault="00781443" w:rsidP="00781443">
      <w:pPr>
        <w:autoSpaceDE w:val="0"/>
        <w:ind w:firstLine="660"/>
        <w:jc w:val="both"/>
        <w:rPr>
          <w:rFonts w:ascii="Courier New" w:hAnsi="Courier New" w:cs="Courier New"/>
          <w:color w:val="000000"/>
          <w:sz w:val="18"/>
          <w:szCs w:val="18"/>
        </w:rPr>
      </w:pPr>
      <w:r w:rsidRPr="00781443">
        <w:rPr>
          <w:rFonts w:ascii="Courier New" w:hAnsi="Courier New" w:cs="Courier New"/>
          <w:color w:val="000000"/>
          <w:sz w:val="18"/>
          <w:szCs w:val="18"/>
        </w:rPr>
        <w:t xml:space="preserve">МО «Середкино»                                    </w:t>
      </w:r>
    </w:p>
    <w:p w:rsidR="00781443" w:rsidRPr="00781443" w:rsidRDefault="00781443" w:rsidP="00781443">
      <w:pPr>
        <w:autoSpaceDE w:val="0"/>
        <w:ind w:firstLine="660"/>
        <w:jc w:val="both"/>
        <w:rPr>
          <w:rFonts w:ascii="Courier New" w:hAnsi="Courier New" w:cs="Courier New"/>
          <w:color w:val="000000"/>
          <w:sz w:val="18"/>
          <w:szCs w:val="18"/>
        </w:rPr>
      </w:pPr>
      <w:r w:rsidRPr="00781443">
        <w:rPr>
          <w:rFonts w:ascii="Courier New" w:hAnsi="Courier New" w:cs="Courier New"/>
          <w:color w:val="000000"/>
          <w:sz w:val="18"/>
          <w:szCs w:val="18"/>
        </w:rPr>
        <w:t xml:space="preserve">от 15.09.2016г        № 64      </w:t>
      </w:r>
    </w:p>
    <w:p w:rsidR="00781443" w:rsidRPr="00781443" w:rsidRDefault="00781443" w:rsidP="00781443">
      <w:pPr>
        <w:autoSpaceDE w:val="0"/>
        <w:ind w:firstLine="660"/>
        <w:jc w:val="both"/>
        <w:rPr>
          <w:color w:val="000000"/>
          <w:sz w:val="18"/>
          <w:szCs w:val="18"/>
        </w:rPr>
      </w:pPr>
    </w:p>
    <w:p w:rsidR="00781443" w:rsidRPr="00781443" w:rsidRDefault="00781443" w:rsidP="00781443">
      <w:pPr>
        <w:autoSpaceDE w:val="0"/>
        <w:ind w:firstLine="660"/>
        <w:jc w:val="both"/>
        <w:rPr>
          <w:color w:val="000000"/>
          <w:sz w:val="18"/>
          <w:szCs w:val="18"/>
        </w:rPr>
      </w:pPr>
    </w:p>
    <w:p w:rsidR="00781443" w:rsidRPr="00781443" w:rsidRDefault="00781443" w:rsidP="00781443">
      <w:pPr>
        <w:autoSpaceDE w:val="0"/>
        <w:jc w:val="both"/>
        <w:rPr>
          <w:rFonts w:ascii="Arial" w:hAnsi="Arial" w:cs="Arial"/>
          <w:b/>
          <w:color w:val="000000"/>
          <w:sz w:val="18"/>
          <w:szCs w:val="18"/>
        </w:rPr>
      </w:pPr>
      <w:r w:rsidRPr="00781443">
        <w:rPr>
          <w:rFonts w:ascii="Arial" w:hAnsi="Arial" w:cs="Arial"/>
          <w:b/>
          <w:color w:val="000000"/>
          <w:sz w:val="18"/>
          <w:szCs w:val="18"/>
        </w:rPr>
        <w:t>АДМИНИСТРАТИВНЫЙ РЕГЛАМЕНТ</w:t>
      </w:r>
    </w:p>
    <w:p w:rsidR="00781443" w:rsidRPr="00781443" w:rsidRDefault="00781443" w:rsidP="00781443">
      <w:pPr>
        <w:autoSpaceDE w:val="0"/>
        <w:ind w:firstLine="660"/>
        <w:jc w:val="both"/>
        <w:rPr>
          <w:rFonts w:ascii="Arial" w:hAnsi="Arial" w:cs="Arial"/>
          <w:b/>
          <w:color w:val="000000"/>
          <w:sz w:val="18"/>
          <w:szCs w:val="18"/>
        </w:rPr>
      </w:pPr>
      <w:r w:rsidRPr="00781443">
        <w:rPr>
          <w:rFonts w:ascii="Arial" w:hAnsi="Arial" w:cs="Arial"/>
          <w:b/>
          <w:color w:val="000000"/>
          <w:sz w:val="18"/>
          <w:szCs w:val="18"/>
        </w:rPr>
        <w:t xml:space="preserve">ПРЕДОСТАВЛЕНИЯ МУНИЦИПАЛЬНОЙ УСЛУГИ «ПРЕДОСТАВЛЕНИЕ  ЗЕМЕЛЬНЫХ УЧАСТКОВ В АРЕНДУ БЕЗ ПРОВЕДЕНИЯ ТОРГОВ» </w:t>
      </w:r>
    </w:p>
    <w:p w:rsidR="00781443" w:rsidRPr="00781443" w:rsidRDefault="00781443" w:rsidP="00781443">
      <w:pPr>
        <w:widowControl w:val="0"/>
        <w:autoSpaceDE w:val="0"/>
        <w:autoSpaceDN w:val="0"/>
        <w:adjustRightInd w:val="0"/>
        <w:jc w:val="both"/>
        <w:rPr>
          <w:sz w:val="18"/>
          <w:szCs w:val="18"/>
        </w:rPr>
      </w:pPr>
    </w:p>
    <w:p w:rsidR="00781443" w:rsidRPr="00781443" w:rsidRDefault="00781443" w:rsidP="00781443">
      <w:pPr>
        <w:widowControl w:val="0"/>
        <w:autoSpaceDE w:val="0"/>
        <w:autoSpaceDN w:val="0"/>
        <w:adjustRightInd w:val="0"/>
        <w:jc w:val="both"/>
        <w:outlineLvl w:val="1"/>
        <w:rPr>
          <w:rFonts w:ascii="Arial" w:hAnsi="Arial" w:cs="Arial"/>
          <w:sz w:val="18"/>
          <w:szCs w:val="18"/>
        </w:rPr>
      </w:pPr>
      <w:r w:rsidRPr="00781443">
        <w:rPr>
          <w:sz w:val="18"/>
          <w:szCs w:val="18"/>
        </w:rPr>
        <w:t>1</w:t>
      </w:r>
      <w:r w:rsidRPr="00781443">
        <w:rPr>
          <w:rFonts w:ascii="Arial" w:hAnsi="Arial" w:cs="Arial"/>
          <w:sz w:val="18"/>
          <w:szCs w:val="18"/>
        </w:rPr>
        <w:t>. Общие положения</w:t>
      </w:r>
    </w:p>
    <w:p w:rsidR="00781443" w:rsidRPr="00781443" w:rsidRDefault="00781443" w:rsidP="00781443">
      <w:pPr>
        <w:widowControl w:val="0"/>
        <w:autoSpaceDE w:val="0"/>
        <w:autoSpaceDN w:val="0"/>
        <w:adjustRightInd w:val="0"/>
        <w:jc w:val="both"/>
        <w:rPr>
          <w:rFonts w:ascii="Arial" w:hAnsi="Arial" w:cs="Arial"/>
          <w:sz w:val="18"/>
          <w:szCs w:val="18"/>
        </w:rPr>
      </w:pPr>
    </w:p>
    <w:p w:rsidR="00781443" w:rsidRPr="00781443" w:rsidRDefault="00781443" w:rsidP="00781443">
      <w:pPr>
        <w:widowControl w:val="0"/>
        <w:autoSpaceDE w:val="0"/>
        <w:autoSpaceDN w:val="0"/>
        <w:adjustRightInd w:val="0"/>
        <w:spacing w:after="120"/>
        <w:ind w:firstLine="567"/>
        <w:jc w:val="both"/>
        <w:rPr>
          <w:rFonts w:ascii="Arial" w:hAnsi="Arial" w:cs="Arial"/>
          <w:sz w:val="18"/>
          <w:szCs w:val="18"/>
        </w:rPr>
      </w:pPr>
      <w:r w:rsidRPr="00781443">
        <w:rPr>
          <w:rFonts w:ascii="Arial" w:hAnsi="Arial" w:cs="Arial"/>
          <w:sz w:val="18"/>
          <w:szCs w:val="18"/>
        </w:rPr>
        <w:t>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81443" w:rsidRPr="00781443" w:rsidRDefault="00781443" w:rsidP="00781443">
      <w:pPr>
        <w:widowControl w:val="0"/>
        <w:autoSpaceDE w:val="0"/>
        <w:autoSpaceDN w:val="0"/>
        <w:adjustRightInd w:val="0"/>
        <w:spacing w:after="120"/>
        <w:ind w:firstLine="567"/>
        <w:jc w:val="both"/>
        <w:rPr>
          <w:rFonts w:ascii="Arial" w:hAnsi="Arial" w:cs="Arial"/>
          <w:sz w:val="18"/>
          <w:szCs w:val="18"/>
        </w:rPr>
      </w:pPr>
      <w:r w:rsidRPr="00781443">
        <w:rPr>
          <w:rFonts w:ascii="Arial" w:hAnsi="Arial" w:cs="Arial"/>
          <w:sz w:val="18"/>
          <w:szCs w:val="18"/>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p>
    <w:p w:rsidR="00781443" w:rsidRPr="00781443" w:rsidRDefault="00781443" w:rsidP="00781443">
      <w:pPr>
        <w:widowControl w:val="0"/>
        <w:autoSpaceDE w:val="0"/>
        <w:autoSpaceDN w:val="0"/>
        <w:adjustRightInd w:val="0"/>
        <w:spacing w:after="120"/>
        <w:ind w:firstLine="567"/>
        <w:jc w:val="both"/>
        <w:rPr>
          <w:rFonts w:ascii="Arial" w:hAnsi="Arial" w:cs="Arial"/>
          <w:sz w:val="18"/>
          <w:szCs w:val="18"/>
        </w:rPr>
      </w:pPr>
      <w:bookmarkStart w:id="6" w:name="Par45"/>
      <w:bookmarkEnd w:id="6"/>
      <w:r w:rsidRPr="00781443">
        <w:rPr>
          <w:rFonts w:ascii="Arial" w:hAnsi="Arial" w:cs="Arial"/>
          <w:sz w:val="18"/>
          <w:szCs w:val="18"/>
        </w:rPr>
        <w:t xml:space="preserve">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w:t>
      </w:r>
      <w:r w:rsidRPr="00781443">
        <w:rPr>
          <w:rFonts w:ascii="Arial" w:hAnsi="Arial" w:cs="Arial"/>
          <w:sz w:val="18"/>
          <w:szCs w:val="18"/>
        </w:rPr>
        <w:lastRenderedPageBreak/>
        <w:t>наделения их заявителями в порядке, установленном законодательством Российской Федерации, полномочиями выступать от их имени.</w:t>
      </w:r>
    </w:p>
    <w:p w:rsidR="00781443" w:rsidRPr="00781443" w:rsidRDefault="00781443" w:rsidP="00781443">
      <w:pPr>
        <w:widowControl w:val="0"/>
        <w:autoSpaceDE w:val="0"/>
        <w:autoSpaceDN w:val="0"/>
        <w:adjustRightInd w:val="0"/>
        <w:spacing w:after="120"/>
        <w:ind w:firstLine="567"/>
        <w:jc w:val="both"/>
        <w:rPr>
          <w:rFonts w:ascii="Arial" w:hAnsi="Arial" w:cs="Arial"/>
          <w:sz w:val="18"/>
          <w:szCs w:val="18"/>
        </w:rPr>
      </w:pPr>
      <w:r w:rsidRPr="00781443">
        <w:rPr>
          <w:rFonts w:ascii="Arial" w:hAnsi="Arial" w:cs="Arial"/>
          <w:sz w:val="18"/>
          <w:szCs w:val="18"/>
        </w:rPr>
        <w:t>1.4.0. Требования к порядку информирования о предоставлении муниципальной услуги.</w:t>
      </w:r>
    </w:p>
    <w:p w:rsidR="00781443" w:rsidRPr="00781443" w:rsidRDefault="00781443" w:rsidP="00781443">
      <w:pPr>
        <w:spacing w:after="120"/>
        <w:ind w:firstLine="567"/>
        <w:jc w:val="both"/>
        <w:rPr>
          <w:rFonts w:ascii="Arial" w:hAnsi="Arial" w:cs="Arial"/>
          <w:sz w:val="18"/>
          <w:szCs w:val="18"/>
        </w:rPr>
      </w:pPr>
      <w:r w:rsidRPr="00781443">
        <w:rPr>
          <w:rFonts w:ascii="Arial" w:hAnsi="Arial" w:cs="Arial"/>
          <w:sz w:val="18"/>
          <w:szCs w:val="18"/>
        </w:rPr>
        <w:t xml:space="preserve">1.4. Муниципальная услуга предоставляется администрацией муниципального образования сельское поселение Филипповское Киржачского района Владимирской области (далее - администрация). </w:t>
      </w:r>
    </w:p>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1.4.1. Место нахождения:</w:t>
      </w:r>
    </w:p>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 xml:space="preserve"> а) </w:t>
      </w:r>
      <w:r w:rsidRPr="00781443">
        <w:rPr>
          <w:rFonts w:ascii="Arial" w:hAnsi="Arial" w:cs="Arial"/>
          <w:i/>
          <w:iCs/>
          <w:sz w:val="18"/>
          <w:szCs w:val="18"/>
        </w:rPr>
        <w:t>669344, Иркутская область, Боханский район, с.Середкино, ул.Ленина, д.1</w:t>
      </w:r>
      <w:r w:rsidRPr="00781443">
        <w:rPr>
          <w:rFonts w:ascii="Arial" w:hAnsi="Arial" w:cs="Arial"/>
          <w:sz w:val="18"/>
          <w:szCs w:val="18"/>
        </w:rPr>
        <w:t>;</w:t>
      </w:r>
    </w:p>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 xml:space="preserve">б) телефон: </w:t>
      </w:r>
      <w:r w:rsidRPr="00781443">
        <w:rPr>
          <w:rFonts w:ascii="Arial" w:hAnsi="Arial" w:cs="Arial"/>
          <w:i/>
          <w:iCs/>
          <w:sz w:val="18"/>
          <w:szCs w:val="18"/>
        </w:rPr>
        <w:t>8(924)829-45-86</w:t>
      </w:r>
      <w:r w:rsidRPr="00781443">
        <w:rPr>
          <w:rFonts w:ascii="Arial" w:hAnsi="Arial" w:cs="Arial"/>
          <w:sz w:val="18"/>
          <w:szCs w:val="18"/>
        </w:rPr>
        <w:t xml:space="preserve">; </w:t>
      </w:r>
    </w:p>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в) почтовый адрес для направления документов и обращений:</w:t>
      </w:r>
      <w:r w:rsidRPr="00781443">
        <w:rPr>
          <w:rFonts w:ascii="Arial" w:hAnsi="Arial" w:cs="Arial"/>
          <w:i/>
          <w:iCs/>
          <w:sz w:val="18"/>
          <w:szCs w:val="18"/>
        </w:rPr>
        <w:t xml:space="preserve"> 669344, Иркутская область, Боханский район, с.Середкино, ул.Ленина, д.1</w:t>
      </w:r>
      <w:r w:rsidRPr="00781443">
        <w:rPr>
          <w:rFonts w:ascii="Arial" w:hAnsi="Arial" w:cs="Arial"/>
          <w:sz w:val="18"/>
          <w:szCs w:val="18"/>
        </w:rPr>
        <w:t>; ;</w:t>
      </w:r>
    </w:p>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 xml:space="preserve">г) официальный сайт в информационно-телекоммуникационной сети «Интернет» </w:t>
      </w:r>
    </w:p>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 xml:space="preserve">д) адрес электронной почты: </w:t>
      </w:r>
      <w:r w:rsidRPr="00781443">
        <w:rPr>
          <w:rFonts w:ascii="Arial" w:hAnsi="Arial" w:cs="Arial"/>
          <w:i/>
          <w:iCs/>
          <w:sz w:val="18"/>
          <w:szCs w:val="18"/>
          <w:lang w:val="en-US"/>
        </w:rPr>
        <w:t>moseredkinobohan</w:t>
      </w:r>
      <w:r w:rsidRPr="00781443">
        <w:rPr>
          <w:rFonts w:ascii="Arial" w:hAnsi="Arial" w:cs="Arial"/>
          <w:i/>
          <w:iCs/>
          <w:sz w:val="18"/>
          <w:szCs w:val="18"/>
        </w:rPr>
        <w:t>@</w:t>
      </w:r>
      <w:r w:rsidRPr="00781443">
        <w:rPr>
          <w:rFonts w:ascii="Arial" w:hAnsi="Arial" w:cs="Arial"/>
          <w:i/>
          <w:iCs/>
          <w:sz w:val="18"/>
          <w:szCs w:val="18"/>
          <w:lang w:val="en-US"/>
        </w:rPr>
        <w:t>mail</w:t>
      </w:r>
      <w:r w:rsidRPr="00781443">
        <w:rPr>
          <w:rFonts w:ascii="Arial" w:hAnsi="Arial" w:cs="Arial"/>
          <w:i/>
          <w:iCs/>
          <w:sz w:val="18"/>
          <w:szCs w:val="18"/>
        </w:rPr>
        <w:t>.</w:t>
      </w:r>
      <w:r w:rsidRPr="00781443">
        <w:rPr>
          <w:rFonts w:ascii="Arial" w:hAnsi="Arial" w:cs="Arial"/>
          <w:i/>
          <w:iCs/>
          <w:sz w:val="18"/>
          <w:szCs w:val="18"/>
          <w:lang w:val="en-US"/>
        </w:rPr>
        <w:t>ru</w:t>
      </w:r>
    </w:p>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 xml:space="preserve">1.4.2. График приема заявителей в уполномоченном органе </w:t>
      </w:r>
      <w:r w:rsidRPr="00781443">
        <w:rPr>
          <w:rFonts w:ascii="Arial" w:hAnsi="Arial" w:cs="Arial"/>
          <w:i/>
          <w:iCs/>
          <w:sz w:val="18"/>
          <w:szCs w:val="18"/>
        </w:rPr>
        <w:t>(пример):</w:t>
      </w:r>
    </w:p>
    <w:tbl>
      <w:tblPr>
        <w:tblW w:w="0" w:type="auto"/>
        <w:tblInd w:w="-106" w:type="dxa"/>
        <w:tblLook w:val="00A0"/>
      </w:tblPr>
      <w:tblGrid>
        <w:gridCol w:w="2162"/>
        <w:gridCol w:w="1665"/>
        <w:gridCol w:w="1810"/>
      </w:tblGrid>
      <w:tr w:rsidR="00781443" w:rsidRPr="00781443" w:rsidTr="00482146">
        <w:tc>
          <w:tcPr>
            <w:tcW w:w="3115" w:type="dxa"/>
          </w:tcPr>
          <w:p w:rsidR="00781443" w:rsidRPr="00781443" w:rsidRDefault="00781443" w:rsidP="00781443">
            <w:pPr>
              <w:widowControl w:val="0"/>
              <w:autoSpaceDE w:val="0"/>
              <w:autoSpaceDN w:val="0"/>
              <w:adjustRightInd w:val="0"/>
              <w:ind w:firstLine="601"/>
              <w:jc w:val="both"/>
              <w:rPr>
                <w:rFonts w:ascii="Arial" w:hAnsi="Arial" w:cs="Arial"/>
                <w:sz w:val="18"/>
                <w:szCs w:val="18"/>
              </w:rPr>
            </w:pPr>
            <w:r w:rsidRPr="00781443">
              <w:rPr>
                <w:rFonts w:ascii="Arial" w:hAnsi="Arial" w:cs="Arial"/>
                <w:sz w:val="18"/>
                <w:szCs w:val="18"/>
              </w:rPr>
              <w:t>Понедельник</w:t>
            </w:r>
          </w:p>
        </w:tc>
        <w:tc>
          <w:tcPr>
            <w:tcW w:w="2555"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 xml:space="preserve">9.00 – </w:t>
            </w:r>
            <w:r w:rsidRPr="00781443">
              <w:rPr>
                <w:rFonts w:ascii="Arial" w:hAnsi="Arial" w:cs="Arial"/>
                <w:sz w:val="18"/>
                <w:szCs w:val="18"/>
                <w:lang w:val="en-US"/>
              </w:rPr>
              <w:t>1</w:t>
            </w:r>
            <w:r w:rsidRPr="00781443">
              <w:rPr>
                <w:rFonts w:ascii="Arial" w:hAnsi="Arial" w:cs="Arial"/>
                <w:sz w:val="18"/>
                <w:szCs w:val="18"/>
              </w:rPr>
              <w:t>6.45</w:t>
            </w:r>
          </w:p>
        </w:tc>
        <w:tc>
          <w:tcPr>
            <w:tcW w:w="3675"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(перерыв 13.00 – 14.00)</w:t>
            </w:r>
          </w:p>
        </w:tc>
      </w:tr>
      <w:tr w:rsidR="00781443" w:rsidRPr="00781443" w:rsidTr="00482146">
        <w:tc>
          <w:tcPr>
            <w:tcW w:w="3115" w:type="dxa"/>
          </w:tcPr>
          <w:p w:rsidR="00781443" w:rsidRPr="00781443" w:rsidRDefault="00781443" w:rsidP="00781443">
            <w:pPr>
              <w:widowControl w:val="0"/>
              <w:autoSpaceDE w:val="0"/>
              <w:autoSpaceDN w:val="0"/>
              <w:adjustRightInd w:val="0"/>
              <w:ind w:firstLine="601"/>
              <w:jc w:val="both"/>
              <w:rPr>
                <w:rFonts w:ascii="Arial" w:hAnsi="Arial" w:cs="Arial"/>
                <w:sz w:val="18"/>
                <w:szCs w:val="18"/>
              </w:rPr>
            </w:pPr>
            <w:r w:rsidRPr="00781443">
              <w:rPr>
                <w:rFonts w:ascii="Arial" w:hAnsi="Arial" w:cs="Arial"/>
                <w:sz w:val="18"/>
                <w:szCs w:val="18"/>
              </w:rPr>
              <w:t>Вторник</w:t>
            </w:r>
          </w:p>
        </w:tc>
        <w:tc>
          <w:tcPr>
            <w:tcW w:w="2555"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9.00 – 16.45</w:t>
            </w:r>
          </w:p>
        </w:tc>
        <w:tc>
          <w:tcPr>
            <w:tcW w:w="3675" w:type="dxa"/>
          </w:tcPr>
          <w:p w:rsidR="00781443" w:rsidRPr="00781443" w:rsidRDefault="00781443" w:rsidP="00781443">
            <w:pPr>
              <w:jc w:val="both"/>
              <w:rPr>
                <w:rFonts w:ascii="Arial" w:hAnsi="Arial" w:cs="Arial"/>
                <w:sz w:val="18"/>
                <w:szCs w:val="18"/>
              </w:rPr>
            </w:pPr>
            <w:r w:rsidRPr="00781443">
              <w:rPr>
                <w:rFonts w:ascii="Arial" w:hAnsi="Arial" w:cs="Arial"/>
                <w:sz w:val="18"/>
                <w:szCs w:val="18"/>
              </w:rPr>
              <w:t>(перерыв 13.00 – 14.00)</w:t>
            </w:r>
          </w:p>
        </w:tc>
      </w:tr>
      <w:tr w:rsidR="00781443" w:rsidRPr="00781443" w:rsidTr="00482146">
        <w:tc>
          <w:tcPr>
            <w:tcW w:w="3115" w:type="dxa"/>
          </w:tcPr>
          <w:p w:rsidR="00781443" w:rsidRPr="00781443" w:rsidRDefault="00781443" w:rsidP="00781443">
            <w:pPr>
              <w:widowControl w:val="0"/>
              <w:autoSpaceDE w:val="0"/>
              <w:autoSpaceDN w:val="0"/>
              <w:adjustRightInd w:val="0"/>
              <w:ind w:firstLine="601"/>
              <w:jc w:val="both"/>
              <w:rPr>
                <w:rFonts w:ascii="Arial" w:hAnsi="Arial" w:cs="Arial"/>
                <w:sz w:val="18"/>
                <w:szCs w:val="18"/>
              </w:rPr>
            </w:pPr>
            <w:r w:rsidRPr="00781443">
              <w:rPr>
                <w:rFonts w:ascii="Arial" w:hAnsi="Arial" w:cs="Arial"/>
                <w:sz w:val="18"/>
                <w:szCs w:val="18"/>
              </w:rPr>
              <w:t>Среда</w:t>
            </w:r>
          </w:p>
        </w:tc>
        <w:tc>
          <w:tcPr>
            <w:tcW w:w="2555"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9.00 – 16.45</w:t>
            </w:r>
          </w:p>
        </w:tc>
        <w:tc>
          <w:tcPr>
            <w:tcW w:w="3675" w:type="dxa"/>
          </w:tcPr>
          <w:p w:rsidR="00781443" w:rsidRPr="00781443" w:rsidRDefault="00781443" w:rsidP="00781443">
            <w:pPr>
              <w:jc w:val="both"/>
              <w:rPr>
                <w:rFonts w:ascii="Arial" w:hAnsi="Arial" w:cs="Arial"/>
                <w:sz w:val="18"/>
                <w:szCs w:val="18"/>
              </w:rPr>
            </w:pPr>
            <w:r w:rsidRPr="00781443">
              <w:rPr>
                <w:rFonts w:ascii="Arial" w:hAnsi="Arial" w:cs="Arial"/>
                <w:sz w:val="18"/>
                <w:szCs w:val="18"/>
              </w:rPr>
              <w:t>(перерыв 13.00 – 14.00)</w:t>
            </w:r>
          </w:p>
        </w:tc>
      </w:tr>
      <w:tr w:rsidR="00781443" w:rsidRPr="00781443" w:rsidTr="00482146">
        <w:tc>
          <w:tcPr>
            <w:tcW w:w="3115" w:type="dxa"/>
          </w:tcPr>
          <w:p w:rsidR="00781443" w:rsidRPr="00781443" w:rsidRDefault="00781443" w:rsidP="00781443">
            <w:pPr>
              <w:widowControl w:val="0"/>
              <w:autoSpaceDE w:val="0"/>
              <w:autoSpaceDN w:val="0"/>
              <w:adjustRightInd w:val="0"/>
              <w:ind w:firstLine="601"/>
              <w:jc w:val="both"/>
              <w:rPr>
                <w:rFonts w:ascii="Arial" w:hAnsi="Arial" w:cs="Arial"/>
                <w:sz w:val="18"/>
                <w:szCs w:val="18"/>
              </w:rPr>
            </w:pPr>
            <w:r w:rsidRPr="00781443">
              <w:rPr>
                <w:rFonts w:ascii="Arial" w:hAnsi="Arial" w:cs="Arial"/>
                <w:sz w:val="18"/>
                <w:szCs w:val="18"/>
              </w:rPr>
              <w:t>Четверг</w:t>
            </w:r>
          </w:p>
        </w:tc>
        <w:tc>
          <w:tcPr>
            <w:tcW w:w="2555"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9.00 – 16.45</w:t>
            </w:r>
          </w:p>
        </w:tc>
        <w:tc>
          <w:tcPr>
            <w:tcW w:w="3675" w:type="dxa"/>
          </w:tcPr>
          <w:p w:rsidR="00781443" w:rsidRPr="00781443" w:rsidRDefault="00781443" w:rsidP="00781443">
            <w:pPr>
              <w:jc w:val="both"/>
              <w:rPr>
                <w:rFonts w:ascii="Arial" w:hAnsi="Arial" w:cs="Arial"/>
                <w:sz w:val="18"/>
                <w:szCs w:val="18"/>
              </w:rPr>
            </w:pPr>
            <w:r w:rsidRPr="00781443">
              <w:rPr>
                <w:rFonts w:ascii="Arial" w:hAnsi="Arial" w:cs="Arial"/>
                <w:sz w:val="18"/>
                <w:szCs w:val="18"/>
              </w:rPr>
              <w:t>(перерыв 13.00 – 14.00)</w:t>
            </w:r>
          </w:p>
        </w:tc>
      </w:tr>
      <w:tr w:rsidR="00781443" w:rsidRPr="00781443" w:rsidTr="00482146">
        <w:tc>
          <w:tcPr>
            <w:tcW w:w="3115" w:type="dxa"/>
          </w:tcPr>
          <w:p w:rsidR="00781443" w:rsidRPr="00781443" w:rsidRDefault="00781443" w:rsidP="00781443">
            <w:pPr>
              <w:widowControl w:val="0"/>
              <w:autoSpaceDE w:val="0"/>
              <w:autoSpaceDN w:val="0"/>
              <w:adjustRightInd w:val="0"/>
              <w:ind w:firstLine="601"/>
              <w:jc w:val="both"/>
              <w:rPr>
                <w:rFonts w:ascii="Arial" w:hAnsi="Arial" w:cs="Arial"/>
                <w:sz w:val="18"/>
                <w:szCs w:val="18"/>
              </w:rPr>
            </w:pPr>
            <w:r w:rsidRPr="00781443">
              <w:rPr>
                <w:rFonts w:ascii="Arial" w:hAnsi="Arial" w:cs="Arial"/>
                <w:sz w:val="18"/>
                <w:szCs w:val="18"/>
              </w:rPr>
              <w:t>Пятница</w:t>
            </w:r>
          </w:p>
        </w:tc>
        <w:tc>
          <w:tcPr>
            <w:tcW w:w="2555"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Не приемный день</w:t>
            </w:r>
          </w:p>
        </w:tc>
        <w:tc>
          <w:tcPr>
            <w:tcW w:w="3675" w:type="dxa"/>
          </w:tcPr>
          <w:p w:rsidR="00781443" w:rsidRPr="00781443" w:rsidRDefault="00781443" w:rsidP="00781443">
            <w:pPr>
              <w:jc w:val="both"/>
              <w:rPr>
                <w:rFonts w:ascii="Arial" w:hAnsi="Arial" w:cs="Arial"/>
                <w:sz w:val="18"/>
                <w:szCs w:val="18"/>
              </w:rPr>
            </w:pPr>
            <w:r w:rsidRPr="00781443">
              <w:rPr>
                <w:rFonts w:ascii="Arial" w:hAnsi="Arial" w:cs="Arial"/>
                <w:sz w:val="18"/>
                <w:szCs w:val="18"/>
              </w:rPr>
              <w:t>(перерыв 13.00 – 14.00)</w:t>
            </w:r>
          </w:p>
        </w:tc>
      </w:tr>
      <w:tr w:rsidR="00781443" w:rsidRPr="00781443" w:rsidTr="00482146">
        <w:tc>
          <w:tcPr>
            <w:tcW w:w="9345" w:type="dxa"/>
            <w:gridSpan w:val="3"/>
          </w:tcPr>
          <w:p w:rsidR="00781443" w:rsidRPr="00781443" w:rsidRDefault="00781443" w:rsidP="00781443">
            <w:pPr>
              <w:widowControl w:val="0"/>
              <w:autoSpaceDE w:val="0"/>
              <w:autoSpaceDN w:val="0"/>
              <w:adjustRightInd w:val="0"/>
              <w:ind w:firstLine="601"/>
              <w:jc w:val="both"/>
              <w:rPr>
                <w:rFonts w:ascii="Arial" w:hAnsi="Arial" w:cs="Arial"/>
                <w:sz w:val="18"/>
                <w:szCs w:val="18"/>
              </w:rPr>
            </w:pPr>
            <w:r w:rsidRPr="00781443">
              <w:rPr>
                <w:rFonts w:ascii="Arial" w:hAnsi="Arial" w:cs="Arial"/>
                <w:sz w:val="18"/>
                <w:szCs w:val="18"/>
              </w:rPr>
              <w:t xml:space="preserve">Суббота, воскресенье – выходные дни </w:t>
            </w:r>
          </w:p>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 xml:space="preserve"> График приема заявителей </w:t>
            </w:r>
            <w:r w:rsidRPr="00781443">
              <w:rPr>
                <w:rFonts w:ascii="Arial" w:hAnsi="Arial" w:cs="Arial"/>
                <w:i/>
                <w:iCs/>
                <w:sz w:val="18"/>
                <w:szCs w:val="18"/>
              </w:rPr>
              <w:t>главой администрации муниципального образования</w:t>
            </w:r>
            <w:r w:rsidRPr="00781443">
              <w:rPr>
                <w:rFonts w:ascii="Arial" w:hAnsi="Arial" w:cs="Arial"/>
                <w:sz w:val="18"/>
                <w:szCs w:val="18"/>
              </w:rPr>
              <w:t xml:space="preserve"> :</w:t>
            </w:r>
          </w:p>
          <w:tbl>
            <w:tblPr>
              <w:tblW w:w="4536" w:type="dxa"/>
              <w:tblLook w:val="00A0"/>
            </w:tblPr>
            <w:tblGrid>
              <w:gridCol w:w="2552"/>
              <w:gridCol w:w="1984"/>
            </w:tblGrid>
            <w:tr w:rsidR="00781443" w:rsidRPr="00781443" w:rsidTr="00482146">
              <w:tc>
                <w:tcPr>
                  <w:tcW w:w="2552" w:type="dxa"/>
                </w:tcPr>
                <w:p w:rsidR="00781443" w:rsidRPr="00781443" w:rsidRDefault="00781443" w:rsidP="00781443">
                  <w:pPr>
                    <w:widowControl w:val="0"/>
                    <w:autoSpaceDE w:val="0"/>
                    <w:autoSpaceDN w:val="0"/>
                    <w:adjustRightInd w:val="0"/>
                    <w:ind w:left="-103"/>
                    <w:jc w:val="both"/>
                    <w:rPr>
                      <w:rFonts w:ascii="Arial" w:hAnsi="Arial" w:cs="Arial"/>
                      <w:sz w:val="18"/>
                      <w:szCs w:val="18"/>
                    </w:rPr>
                  </w:pPr>
                  <w:r w:rsidRPr="00781443">
                    <w:rPr>
                      <w:rFonts w:ascii="Arial" w:hAnsi="Arial" w:cs="Arial"/>
                      <w:sz w:val="18"/>
                      <w:szCs w:val="18"/>
                    </w:rPr>
                    <w:t>Понедельник</w:t>
                  </w:r>
                </w:p>
              </w:tc>
              <w:tc>
                <w:tcPr>
                  <w:tcW w:w="1984"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10.00 – 13.00</w:t>
                  </w:r>
                </w:p>
              </w:tc>
            </w:tr>
            <w:tr w:rsidR="00781443" w:rsidRPr="00781443" w:rsidTr="00482146">
              <w:tc>
                <w:tcPr>
                  <w:tcW w:w="2552" w:type="dxa"/>
                </w:tcPr>
                <w:p w:rsidR="00781443" w:rsidRPr="00781443" w:rsidRDefault="00781443" w:rsidP="00781443">
                  <w:pPr>
                    <w:widowControl w:val="0"/>
                    <w:autoSpaceDE w:val="0"/>
                    <w:autoSpaceDN w:val="0"/>
                    <w:adjustRightInd w:val="0"/>
                    <w:ind w:left="-103"/>
                    <w:jc w:val="both"/>
                    <w:rPr>
                      <w:rFonts w:ascii="Arial" w:hAnsi="Arial" w:cs="Arial"/>
                      <w:sz w:val="18"/>
                      <w:szCs w:val="18"/>
                    </w:rPr>
                  </w:pPr>
                  <w:r w:rsidRPr="00781443">
                    <w:rPr>
                      <w:rFonts w:ascii="Arial" w:hAnsi="Arial" w:cs="Arial"/>
                      <w:sz w:val="18"/>
                      <w:szCs w:val="18"/>
                    </w:rPr>
                    <w:t>четверг</w:t>
                  </w:r>
                </w:p>
              </w:tc>
              <w:tc>
                <w:tcPr>
                  <w:tcW w:w="1984" w:type="dxa"/>
                </w:tcPr>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14.00 – 17.00</w:t>
                  </w:r>
                </w:p>
              </w:tc>
            </w:tr>
          </w:tbl>
          <w:p w:rsidR="00781443" w:rsidRPr="00781443" w:rsidRDefault="00781443" w:rsidP="00781443">
            <w:pPr>
              <w:widowControl w:val="0"/>
              <w:autoSpaceDE w:val="0"/>
              <w:autoSpaceDN w:val="0"/>
              <w:adjustRightInd w:val="0"/>
              <w:ind w:firstLine="709"/>
              <w:jc w:val="both"/>
              <w:rPr>
                <w:rFonts w:ascii="Arial" w:hAnsi="Arial" w:cs="Arial"/>
                <w:sz w:val="18"/>
                <w:szCs w:val="18"/>
              </w:rPr>
            </w:pPr>
            <w:r w:rsidRPr="00781443">
              <w:rPr>
                <w:rFonts w:ascii="Arial" w:hAnsi="Arial" w:cs="Arial"/>
                <w:sz w:val="18"/>
                <w:szCs w:val="18"/>
              </w:rPr>
              <w:t>1.4.3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81443" w:rsidRPr="00781443" w:rsidRDefault="00781443" w:rsidP="00781443">
            <w:pPr>
              <w:ind w:firstLine="709"/>
              <w:jc w:val="both"/>
              <w:rPr>
                <w:rFonts w:ascii="Arial" w:hAnsi="Arial" w:cs="Arial"/>
                <w:sz w:val="18"/>
                <w:szCs w:val="18"/>
                <w:lang w:val="en-US"/>
              </w:rPr>
            </w:pPr>
            <w:r w:rsidRPr="00781443">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781443">
                <w:rPr>
                  <w:rStyle w:val="ad"/>
                  <w:rFonts w:ascii="Arial" w:hAnsi="Arial" w:cs="Arial"/>
                  <w:sz w:val="18"/>
                  <w:szCs w:val="18"/>
                  <w:lang w:val="en-US"/>
                </w:rPr>
                <w:t>www</w:t>
              </w:r>
              <w:r w:rsidRPr="00781443">
                <w:rPr>
                  <w:rStyle w:val="ad"/>
                  <w:rFonts w:ascii="Arial" w:hAnsi="Arial" w:cs="Arial"/>
                  <w:sz w:val="18"/>
                  <w:szCs w:val="18"/>
                </w:rPr>
                <w:t>.</w:t>
              </w:r>
              <w:r w:rsidRPr="00781443">
                <w:rPr>
                  <w:rStyle w:val="ad"/>
                  <w:rFonts w:ascii="Arial" w:hAnsi="Arial" w:cs="Arial"/>
                  <w:sz w:val="18"/>
                  <w:szCs w:val="18"/>
                  <w:lang w:val="en-US"/>
                </w:rPr>
                <w:t>mfc</w:t>
              </w:r>
              <w:r w:rsidRPr="00781443">
                <w:rPr>
                  <w:rStyle w:val="ad"/>
                  <w:rFonts w:ascii="Arial" w:hAnsi="Arial" w:cs="Arial"/>
                  <w:sz w:val="18"/>
                  <w:szCs w:val="18"/>
                </w:rPr>
                <w:t>38.</w:t>
              </w:r>
              <w:r w:rsidRPr="00781443">
                <w:rPr>
                  <w:rStyle w:val="ad"/>
                  <w:rFonts w:ascii="Arial" w:hAnsi="Arial" w:cs="Arial"/>
                  <w:sz w:val="18"/>
                  <w:szCs w:val="18"/>
                  <w:lang w:val="en-US"/>
                </w:rPr>
                <w:t>ru</w:t>
              </w:r>
              <w:r w:rsidRPr="00781443">
                <w:rPr>
                  <w:rStyle w:val="ad"/>
                  <w:rFonts w:ascii="Arial" w:hAnsi="Arial" w:cs="Arial"/>
                  <w:sz w:val="18"/>
                  <w:szCs w:val="18"/>
                </w:rPr>
                <w:t>.»</w:t>
              </w:r>
            </w:hyperlink>
            <w:r w:rsidRPr="00781443">
              <w:rPr>
                <w:rFonts w:ascii="Arial" w:hAnsi="Arial" w:cs="Arial"/>
                <w:sz w:val="18"/>
                <w:szCs w:val="18"/>
              </w:rPr>
              <w:t>.</w:t>
            </w:r>
          </w:p>
          <w:p w:rsidR="00781443" w:rsidRPr="00781443" w:rsidRDefault="00781443" w:rsidP="00781443">
            <w:pPr>
              <w:widowControl w:val="0"/>
              <w:autoSpaceDE w:val="0"/>
              <w:autoSpaceDN w:val="0"/>
              <w:adjustRightInd w:val="0"/>
              <w:ind w:firstLine="601"/>
              <w:jc w:val="both"/>
              <w:rPr>
                <w:rFonts w:ascii="Arial" w:hAnsi="Arial" w:cs="Arial"/>
                <w:sz w:val="18"/>
                <w:szCs w:val="18"/>
              </w:rPr>
            </w:pPr>
          </w:p>
        </w:tc>
      </w:tr>
    </w:tbl>
    <w:p w:rsidR="00781443" w:rsidRPr="00781443" w:rsidRDefault="00781443" w:rsidP="00781443">
      <w:pPr>
        <w:spacing w:after="120"/>
        <w:ind w:firstLine="567"/>
        <w:jc w:val="both"/>
        <w:rPr>
          <w:rFonts w:ascii="Arial" w:hAnsi="Arial" w:cs="Arial"/>
          <w:sz w:val="18"/>
          <w:szCs w:val="18"/>
        </w:rPr>
      </w:pPr>
    </w:p>
    <w:p w:rsidR="00781443" w:rsidRPr="00781443" w:rsidRDefault="00781443" w:rsidP="00781443">
      <w:pPr>
        <w:pStyle w:val="a9"/>
        <w:spacing w:after="120"/>
        <w:ind w:firstLine="567"/>
        <w:jc w:val="both"/>
        <w:rPr>
          <w:rFonts w:ascii="Arial" w:hAnsi="Arial" w:cs="Arial"/>
          <w:sz w:val="18"/>
          <w:szCs w:val="18"/>
        </w:rPr>
      </w:pPr>
    </w:p>
    <w:p w:rsidR="00781443" w:rsidRPr="00781443" w:rsidRDefault="00781443" w:rsidP="00781443">
      <w:pPr>
        <w:pStyle w:val="a9"/>
        <w:spacing w:after="120"/>
        <w:ind w:firstLine="567"/>
        <w:jc w:val="both"/>
        <w:rPr>
          <w:rFonts w:ascii="Arial" w:hAnsi="Arial" w:cs="Arial"/>
          <w:sz w:val="18"/>
          <w:szCs w:val="18"/>
        </w:rPr>
      </w:pPr>
      <w:r w:rsidRPr="00781443">
        <w:rPr>
          <w:rFonts w:ascii="Arial" w:hAnsi="Arial" w:cs="Arial"/>
          <w:sz w:val="18"/>
          <w:szCs w:val="18"/>
        </w:rPr>
        <w:t>1.4.4. Основными требованиями к информированию заявителей являются:</w:t>
      </w:r>
    </w:p>
    <w:p w:rsidR="00781443" w:rsidRPr="00781443" w:rsidRDefault="00781443" w:rsidP="00781443">
      <w:pPr>
        <w:pStyle w:val="a9"/>
        <w:ind w:firstLine="567"/>
        <w:jc w:val="both"/>
        <w:rPr>
          <w:rFonts w:ascii="Arial" w:hAnsi="Arial" w:cs="Arial"/>
          <w:sz w:val="18"/>
          <w:szCs w:val="18"/>
        </w:rPr>
      </w:pPr>
      <w:r w:rsidRPr="00781443">
        <w:rPr>
          <w:rFonts w:ascii="Arial" w:hAnsi="Arial" w:cs="Arial"/>
          <w:sz w:val="18"/>
          <w:szCs w:val="18"/>
        </w:rPr>
        <w:t>- достоверность и полнота информации;</w:t>
      </w:r>
    </w:p>
    <w:p w:rsidR="00781443" w:rsidRPr="00781443" w:rsidRDefault="00781443" w:rsidP="00781443">
      <w:pPr>
        <w:pStyle w:val="a9"/>
        <w:ind w:firstLine="567"/>
        <w:jc w:val="both"/>
        <w:rPr>
          <w:rFonts w:ascii="Arial" w:hAnsi="Arial" w:cs="Arial"/>
          <w:sz w:val="18"/>
          <w:szCs w:val="18"/>
        </w:rPr>
      </w:pPr>
      <w:r w:rsidRPr="00781443">
        <w:rPr>
          <w:rFonts w:ascii="Arial" w:hAnsi="Arial" w:cs="Arial"/>
          <w:sz w:val="18"/>
          <w:szCs w:val="18"/>
        </w:rPr>
        <w:t>- четкость в изложении информации;</w:t>
      </w:r>
    </w:p>
    <w:p w:rsidR="00781443" w:rsidRPr="00781443" w:rsidRDefault="00781443" w:rsidP="00781443">
      <w:pPr>
        <w:pStyle w:val="a9"/>
        <w:ind w:firstLine="567"/>
        <w:jc w:val="both"/>
        <w:rPr>
          <w:rFonts w:ascii="Arial" w:hAnsi="Arial" w:cs="Arial"/>
          <w:sz w:val="18"/>
          <w:szCs w:val="18"/>
        </w:rPr>
      </w:pPr>
      <w:r w:rsidRPr="00781443">
        <w:rPr>
          <w:rFonts w:ascii="Arial" w:hAnsi="Arial" w:cs="Arial"/>
          <w:sz w:val="18"/>
          <w:szCs w:val="18"/>
        </w:rPr>
        <w:t>- удобство и доступность получения информации;</w:t>
      </w:r>
    </w:p>
    <w:p w:rsidR="00781443" w:rsidRPr="00781443" w:rsidRDefault="00781443" w:rsidP="00781443">
      <w:pPr>
        <w:pStyle w:val="a9"/>
        <w:ind w:firstLine="567"/>
        <w:jc w:val="both"/>
        <w:rPr>
          <w:rFonts w:ascii="Arial" w:hAnsi="Arial" w:cs="Arial"/>
          <w:sz w:val="18"/>
          <w:szCs w:val="18"/>
        </w:rPr>
      </w:pPr>
      <w:r w:rsidRPr="00781443">
        <w:rPr>
          <w:rFonts w:ascii="Arial" w:hAnsi="Arial" w:cs="Arial"/>
          <w:sz w:val="18"/>
          <w:szCs w:val="18"/>
        </w:rPr>
        <w:t>- оперативность предоставления информации.</w:t>
      </w:r>
    </w:p>
    <w:p w:rsidR="00781443" w:rsidRPr="00781443" w:rsidRDefault="00781443" w:rsidP="00781443">
      <w:pPr>
        <w:spacing w:after="120"/>
        <w:ind w:firstLine="567"/>
        <w:jc w:val="both"/>
        <w:rPr>
          <w:rFonts w:ascii="Arial" w:hAnsi="Arial" w:cs="Arial"/>
          <w:sz w:val="18"/>
          <w:szCs w:val="18"/>
        </w:rPr>
      </w:pPr>
    </w:p>
    <w:p w:rsidR="00781443" w:rsidRPr="00781443" w:rsidRDefault="00781443" w:rsidP="00781443">
      <w:pPr>
        <w:spacing w:after="120"/>
        <w:ind w:firstLine="567"/>
        <w:jc w:val="both"/>
        <w:rPr>
          <w:rFonts w:ascii="Arial" w:hAnsi="Arial" w:cs="Arial"/>
          <w:sz w:val="18"/>
          <w:szCs w:val="18"/>
        </w:rPr>
      </w:pPr>
      <w:r w:rsidRPr="00781443">
        <w:rPr>
          <w:rFonts w:ascii="Arial" w:hAnsi="Arial" w:cs="Arial"/>
          <w:sz w:val="18"/>
          <w:szCs w:val="18"/>
        </w:rPr>
        <w:t>1.4.5. Консультации предоставляются по вопросам, касающимся:</w:t>
      </w:r>
    </w:p>
    <w:p w:rsidR="00781443" w:rsidRPr="00781443" w:rsidRDefault="00781443" w:rsidP="00781443">
      <w:pPr>
        <w:ind w:firstLine="567"/>
        <w:jc w:val="both"/>
        <w:rPr>
          <w:rFonts w:ascii="Arial" w:hAnsi="Arial" w:cs="Arial"/>
          <w:sz w:val="18"/>
          <w:szCs w:val="18"/>
        </w:rPr>
      </w:pPr>
      <w:r w:rsidRPr="00781443">
        <w:rPr>
          <w:rFonts w:ascii="Arial" w:hAnsi="Arial" w:cs="Arial"/>
          <w:sz w:val="18"/>
          <w:szCs w:val="18"/>
        </w:rPr>
        <w:t>- документов, необходимых для предоставления муниципальной услуги;</w:t>
      </w:r>
    </w:p>
    <w:p w:rsidR="00781443" w:rsidRPr="00781443" w:rsidRDefault="00781443" w:rsidP="00781443">
      <w:pPr>
        <w:ind w:firstLine="567"/>
        <w:jc w:val="both"/>
        <w:rPr>
          <w:rFonts w:ascii="Arial" w:hAnsi="Arial" w:cs="Arial"/>
          <w:sz w:val="18"/>
          <w:szCs w:val="18"/>
        </w:rPr>
      </w:pPr>
      <w:r w:rsidRPr="00781443">
        <w:rPr>
          <w:rFonts w:ascii="Arial" w:hAnsi="Arial" w:cs="Arial"/>
          <w:sz w:val="18"/>
          <w:szCs w:val="18"/>
        </w:rPr>
        <w:t>- порядка и сроков предоставления муниципальной услуги;</w:t>
      </w:r>
    </w:p>
    <w:p w:rsidR="00781443" w:rsidRPr="00781443" w:rsidRDefault="00781443" w:rsidP="00781443">
      <w:pPr>
        <w:ind w:firstLine="567"/>
        <w:jc w:val="both"/>
        <w:rPr>
          <w:rFonts w:ascii="Arial" w:hAnsi="Arial" w:cs="Arial"/>
          <w:sz w:val="18"/>
          <w:szCs w:val="18"/>
        </w:rPr>
      </w:pPr>
      <w:r w:rsidRPr="00781443">
        <w:rPr>
          <w:rFonts w:ascii="Arial" w:hAnsi="Arial" w:cs="Arial"/>
          <w:sz w:val="18"/>
          <w:szCs w:val="18"/>
        </w:rPr>
        <w:t>- хода исполнения муниципальной услуги;</w:t>
      </w:r>
    </w:p>
    <w:p w:rsidR="00781443" w:rsidRPr="00781443" w:rsidRDefault="00781443" w:rsidP="00781443">
      <w:pPr>
        <w:ind w:firstLine="567"/>
        <w:jc w:val="both"/>
        <w:rPr>
          <w:rFonts w:ascii="Arial" w:hAnsi="Arial" w:cs="Arial"/>
          <w:sz w:val="18"/>
          <w:szCs w:val="18"/>
        </w:rPr>
      </w:pPr>
      <w:r w:rsidRPr="00781443">
        <w:rPr>
          <w:rFonts w:ascii="Arial" w:hAnsi="Arial" w:cs="Arial"/>
          <w:sz w:val="18"/>
          <w:szCs w:val="18"/>
        </w:rPr>
        <w:t>- порядка обжалования действий (бездействия) должностных лиц, а также принимаемых ими решений при предоставлении муниципальной услуги.</w:t>
      </w:r>
    </w:p>
    <w:p w:rsidR="00781443" w:rsidRPr="00781443" w:rsidRDefault="00781443" w:rsidP="00781443">
      <w:pPr>
        <w:spacing w:after="120"/>
        <w:ind w:firstLine="567"/>
        <w:jc w:val="both"/>
        <w:rPr>
          <w:rFonts w:ascii="Arial" w:hAnsi="Arial" w:cs="Arial"/>
          <w:sz w:val="18"/>
          <w:szCs w:val="18"/>
        </w:rPr>
      </w:pPr>
    </w:p>
    <w:p w:rsidR="00781443" w:rsidRPr="00781443" w:rsidRDefault="00781443" w:rsidP="00781443">
      <w:pPr>
        <w:spacing w:after="120"/>
        <w:ind w:firstLine="567"/>
        <w:jc w:val="both"/>
        <w:rPr>
          <w:rFonts w:ascii="Arial" w:hAnsi="Arial" w:cs="Arial"/>
          <w:sz w:val="18"/>
          <w:szCs w:val="18"/>
        </w:rPr>
      </w:pPr>
      <w:r w:rsidRPr="00781443">
        <w:rPr>
          <w:rFonts w:ascii="Arial" w:hAnsi="Arial" w:cs="Arial"/>
          <w:sz w:val="18"/>
          <w:szCs w:val="18"/>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781443" w:rsidRPr="00781443" w:rsidRDefault="00781443" w:rsidP="00781443">
      <w:pPr>
        <w:spacing w:after="120"/>
        <w:ind w:firstLine="567"/>
        <w:jc w:val="both"/>
        <w:rPr>
          <w:rFonts w:ascii="Arial" w:hAnsi="Arial" w:cs="Arial"/>
          <w:sz w:val="18"/>
          <w:szCs w:val="18"/>
        </w:rPr>
      </w:pPr>
      <w:r w:rsidRPr="00781443">
        <w:rPr>
          <w:rFonts w:ascii="Arial" w:hAnsi="Arial" w:cs="Arial"/>
          <w:sz w:val="18"/>
          <w:szCs w:val="18"/>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781443" w:rsidRPr="00781443" w:rsidRDefault="00781443" w:rsidP="00781443">
      <w:pPr>
        <w:spacing w:after="120"/>
        <w:ind w:firstLine="567"/>
        <w:jc w:val="both"/>
        <w:rPr>
          <w:rFonts w:ascii="Arial" w:hAnsi="Arial" w:cs="Arial"/>
          <w:sz w:val="18"/>
          <w:szCs w:val="18"/>
        </w:rPr>
      </w:pPr>
      <w:r w:rsidRPr="00781443">
        <w:rPr>
          <w:rFonts w:ascii="Arial" w:hAnsi="Arial" w:cs="Arial"/>
          <w:sz w:val="18"/>
          <w:szCs w:val="18"/>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781443" w:rsidRPr="00781443" w:rsidRDefault="00781443" w:rsidP="00781443">
      <w:pPr>
        <w:spacing w:after="120"/>
        <w:ind w:firstLine="567"/>
        <w:jc w:val="both"/>
        <w:rPr>
          <w:rFonts w:ascii="Arial" w:hAnsi="Arial" w:cs="Arial"/>
          <w:sz w:val="18"/>
          <w:szCs w:val="18"/>
        </w:rPr>
      </w:pPr>
      <w:r w:rsidRPr="00781443">
        <w:rPr>
          <w:rFonts w:ascii="Arial" w:hAnsi="Arial" w:cs="Arial"/>
          <w:sz w:val="18"/>
          <w:szCs w:val="18"/>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781443" w:rsidRPr="00781443" w:rsidRDefault="00781443" w:rsidP="00781443">
      <w:pPr>
        <w:spacing w:after="120"/>
        <w:ind w:firstLine="567"/>
        <w:jc w:val="both"/>
        <w:rPr>
          <w:rFonts w:ascii="Arial" w:hAnsi="Arial" w:cs="Arial"/>
          <w:sz w:val="18"/>
          <w:szCs w:val="18"/>
        </w:rPr>
      </w:pPr>
      <w:r w:rsidRPr="00781443">
        <w:rPr>
          <w:rFonts w:ascii="Arial" w:hAnsi="Arial" w:cs="Arial"/>
          <w:sz w:val="18"/>
          <w:szCs w:val="18"/>
        </w:rPr>
        <w:t>- в конце консультации специалист кратко подводит итог и перечисляет действия, которые следует предпринять гражданину.</w:t>
      </w:r>
    </w:p>
    <w:p w:rsidR="00781443" w:rsidRPr="00781443" w:rsidRDefault="00781443" w:rsidP="00781443">
      <w:pPr>
        <w:pStyle w:val="ae"/>
        <w:tabs>
          <w:tab w:val="num" w:pos="709"/>
        </w:tabs>
        <w:spacing w:before="0" w:beforeAutospacing="0" w:after="120" w:afterAutospacing="0"/>
        <w:ind w:firstLine="567"/>
        <w:contextualSpacing/>
        <w:jc w:val="both"/>
        <w:rPr>
          <w:rFonts w:ascii="Arial" w:hAnsi="Arial" w:cs="Arial"/>
          <w:sz w:val="18"/>
          <w:szCs w:val="18"/>
        </w:rPr>
      </w:pPr>
      <w:r w:rsidRPr="00781443">
        <w:rPr>
          <w:rFonts w:ascii="Arial" w:hAnsi="Arial" w:cs="Arial"/>
          <w:sz w:val="18"/>
          <w:szCs w:val="18"/>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jc w:val="both"/>
        <w:rPr>
          <w:rFonts w:ascii="Arial" w:hAnsi="Arial" w:cs="Arial"/>
          <w:sz w:val="18"/>
          <w:szCs w:val="18"/>
        </w:rPr>
      </w:pPr>
      <w:bookmarkStart w:id="7" w:name="Par46"/>
      <w:bookmarkEnd w:id="7"/>
      <w:r w:rsidRPr="00781443">
        <w:rPr>
          <w:rFonts w:ascii="Arial" w:hAnsi="Arial" w:cs="Arial"/>
          <w:sz w:val="18"/>
          <w:szCs w:val="18"/>
        </w:rPr>
        <w:t>2. Стандарт предоставления муниципальной услуги.</w:t>
      </w:r>
    </w:p>
    <w:p w:rsidR="00781443" w:rsidRPr="00781443" w:rsidRDefault="00781443" w:rsidP="00781443">
      <w:pPr>
        <w:widowControl w:val="0"/>
        <w:autoSpaceDE w:val="0"/>
        <w:autoSpaceDN w:val="0"/>
        <w:adjustRightInd w:val="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 Наименование муниципальной услуги: "Предоставление земельных участков в аренду без проведения торгов".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8" w:name="Par54"/>
      <w:bookmarkEnd w:id="8"/>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2.2. Муниципальная услуга предоставляется администрацией муниципального образования «Середкино» Боханского района Иркутской области (далее - администрация).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2.3. Результатом предоставления муниципальной услуги являются: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Заключение договора аренды земельного участка;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Мотивированный отказ в предоставлении муниципальной собственности.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2.4. Срок предоставления муниципальной услуги:</w:t>
      </w:r>
    </w:p>
    <w:p w:rsidR="00781443" w:rsidRPr="00781443" w:rsidRDefault="00781443" w:rsidP="00781443">
      <w:pPr>
        <w:autoSpaceDE w:val="0"/>
        <w:autoSpaceDN w:val="0"/>
        <w:adjustRightInd w:val="0"/>
        <w:ind w:firstLine="540"/>
        <w:jc w:val="both"/>
        <w:rPr>
          <w:rFonts w:ascii="Arial" w:hAnsi="Arial" w:cs="Arial"/>
          <w:sz w:val="18"/>
          <w:szCs w:val="18"/>
        </w:rPr>
      </w:pP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 </w:t>
      </w:r>
    </w:p>
    <w:p w:rsidR="00781443" w:rsidRPr="00781443" w:rsidRDefault="00781443" w:rsidP="00781443">
      <w:pPr>
        <w:autoSpaceDE w:val="0"/>
        <w:autoSpaceDN w:val="0"/>
        <w:adjustRightInd w:val="0"/>
        <w:ind w:firstLine="540"/>
        <w:jc w:val="both"/>
        <w:rPr>
          <w:rFonts w:ascii="Arial" w:hAnsi="Arial" w:cs="Arial"/>
          <w:sz w:val="18"/>
          <w:szCs w:val="18"/>
        </w:rPr>
      </w:pPr>
    </w:p>
    <w:p w:rsidR="00781443" w:rsidRPr="00781443" w:rsidRDefault="00781443" w:rsidP="00781443">
      <w:pPr>
        <w:ind w:firstLine="709"/>
        <w:jc w:val="both"/>
        <w:rPr>
          <w:rFonts w:ascii="Arial" w:hAnsi="Arial" w:cs="Arial"/>
          <w:sz w:val="18"/>
          <w:szCs w:val="18"/>
        </w:rPr>
      </w:pPr>
      <w:r w:rsidRPr="00781443">
        <w:rPr>
          <w:rFonts w:ascii="Arial" w:hAnsi="Arial" w:cs="Arial"/>
          <w:sz w:val="18"/>
          <w:szCs w:val="18"/>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30 дней со дня поступления заявления;</w:t>
      </w:r>
    </w:p>
    <w:p w:rsidR="00781443" w:rsidRPr="00781443" w:rsidRDefault="00781443" w:rsidP="00781443">
      <w:pPr>
        <w:ind w:firstLine="709"/>
        <w:jc w:val="both"/>
        <w:rPr>
          <w:rFonts w:ascii="Arial" w:hAnsi="Arial" w:cs="Arial"/>
          <w:sz w:val="18"/>
          <w:szCs w:val="18"/>
        </w:rPr>
      </w:pPr>
      <w:r w:rsidRPr="00781443">
        <w:rPr>
          <w:rFonts w:ascii="Arial" w:hAnsi="Arial" w:cs="Arial"/>
          <w:sz w:val="18"/>
          <w:szCs w:val="1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781443" w:rsidRPr="00781443" w:rsidRDefault="00781443" w:rsidP="00781443">
      <w:pPr>
        <w:ind w:firstLine="709"/>
        <w:jc w:val="both"/>
        <w:rPr>
          <w:rFonts w:ascii="Arial" w:hAnsi="Arial" w:cs="Arial"/>
          <w:sz w:val="18"/>
          <w:szCs w:val="18"/>
        </w:rPr>
      </w:pPr>
      <w:r w:rsidRPr="00781443">
        <w:rPr>
          <w:rFonts w:ascii="Arial" w:hAnsi="Arial" w:cs="Arial"/>
          <w:sz w:val="18"/>
          <w:szCs w:val="18"/>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781443" w:rsidRPr="00781443" w:rsidRDefault="00781443" w:rsidP="00781443">
      <w:pPr>
        <w:widowControl w:val="0"/>
        <w:autoSpaceDE w:val="0"/>
        <w:autoSpaceDN w:val="0"/>
        <w:adjustRightInd w:val="0"/>
        <w:ind w:firstLine="567"/>
        <w:jc w:val="both"/>
        <w:rPr>
          <w:rFonts w:ascii="Arial" w:hAnsi="Arial" w:cs="Arial"/>
          <w:sz w:val="18"/>
          <w:szCs w:val="18"/>
        </w:rPr>
      </w:pPr>
      <w:bookmarkStart w:id="9" w:name="Par68"/>
      <w:bookmarkEnd w:id="9"/>
      <w:r w:rsidRPr="00781443">
        <w:rPr>
          <w:rFonts w:ascii="Arial" w:hAnsi="Arial" w:cs="Arial"/>
          <w:sz w:val="18"/>
          <w:szCs w:val="18"/>
        </w:rPr>
        <w:t>2.5. Правовыми основаниями для предоставления муниципальной услуги являются:</w:t>
      </w:r>
    </w:p>
    <w:p w:rsidR="00781443" w:rsidRPr="00781443" w:rsidRDefault="00781443" w:rsidP="00781443">
      <w:pPr>
        <w:widowControl w:val="0"/>
        <w:autoSpaceDE w:val="0"/>
        <w:autoSpaceDN w:val="0"/>
        <w:adjustRightInd w:val="0"/>
        <w:spacing w:after="120"/>
        <w:ind w:firstLine="540"/>
        <w:jc w:val="both"/>
        <w:rPr>
          <w:rFonts w:ascii="Arial" w:hAnsi="Arial" w:cs="Arial"/>
          <w:sz w:val="18"/>
          <w:szCs w:val="18"/>
        </w:rPr>
      </w:pPr>
      <w:r w:rsidRPr="00781443">
        <w:rPr>
          <w:rFonts w:ascii="Arial" w:hAnsi="Arial" w:cs="Arial"/>
          <w:sz w:val="18"/>
          <w:szCs w:val="18"/>
        </w:rPr>
        <w:t xml:space="preserve">- Гражданский </w:t>
      </w:r>
      <w:hyperlink r:id="rId15" w:history="1">
        <w:r w:rsidRPr="00781443">
          <w:rPr>
            <w:rFonts w:ascii="Arial" w:hAnsi="Arial" w:cs="Arial"/>
            <w:sz w:val="18"/>
            <w:szCs w:val="18"/>
          </w:rPr>
          <w:t>кодекс</w:t>
        </w:r>
      </w:hyperlink>
      <w:r w:rsidRPr="00781443">
        <w:rPr>
          <w:rFonts w:ascii="Arial" w:hAnsi="Arial" w:cs="Arial"/>
          <w:sz w:val="18"/>
          <w:szCs w:val="18"/>
        </w:rPr>
        <w:t xml:space="preserve"> Российской Федерации;</w:t>
      </w:r>
    </w:p>
    <w:p w:rsidR="00781443" w:rsidRPr="00781443" w:rsidRDefault="00781443" w:rsidP="00781443">
      <w:pPr>
        <w:widowControl w:val="0"/>
        <w:autoSpaceDE w:val="0"/>
        <w:autoSpaceDN w:val="0"/>
        <w:adjustRightInd w:val="0"/>
        <w:spacing w:after="120"/>
        <w:ind w:firstLine="540"/>
        <w:jc w:val="both"/>
        <w:rPr>
          <w:rFonts w:ascii="Arial" w:hAnsi="Arial" w:cs="Arial"/>
          <w:sz w:val="18"/>
          <w:szCs w:val="18"/>
        </w:rPr>
      </w:pPr>
      <w:r w:rsidRPr="00781443">
        <w:rPr>
          <w:rFonts w:ascii="Arial" w:hAnsi="Arial" w:cs="Arial"/>
          <w:sz w:val="18"/>
          <w:szCs w:val="18"/>
        </w:rPr>
        <w:t xml:space="preserve">- Земельный </w:t>
      </w:r>
      <w:hyperlink r:id="rId16" w:history="1">
        <w:r w:rsidRPr="00781443">
          <w:rPr>
            <w:rFonts w:ascii="Arial" w:hAnsi="Arial" w:cs="Arial"/>
            <w:sz w:val="18"/>
            <w:szCs w:val="18"/>
          </w:rPr>
          <w:t>кодекс</w:t>
        </w:r>
      </w:hyperlink>
      <w:r w:rsidRPr="00781443">
        <w:rPr>
          <w:rFonts w:ascii="Arial" w:hAnsi="Arial" w:cs="Arial"/>
          <w:sz w:val="18"/>
          <w:szCs w:val="18"/>
        </w:rPr>
        <w:t xml:space="preserve"> Российской Федерации;</w:t>
      </w:r>
    </w:p>
    <w:p w:rsidR="00781443" w:rsidRPr="00781443" w:rsidRDefault="00781443" w:rsidP="00781443">
      <w:pPr>
        <w:widowControl w:val="0"/>
        <w:autoSpaceDE w:val="0"/>
        <w:autoSpaceDN w:val="0"/>
        <w:adjustRightInd w:val="0"/>
        <w:spacing w:after="120"/>
        <w:ind w:firstLine="540"/>
        <w:jc w:val="both"/>
        <w:rPr>
          <w:rFonts w:ascii="Arial" w:hAnsi="Arial" w:cs="Arial"/>
          <w:sz w:val="18"/>
          <w:szCs w:val="18"/>
        </w:rPr>
      </w:pPr>
      <w:r w:rsidRPr="00781443">
        <w:rPr>
          <w:rFonts w:ascii="Arial" w:hAnsi="Arial" w:cs="Arial"/>
          <w:sz w:val="18"/>
          <w:szCs w:val="18"/>
        </w:rPr>
        <w:t xml:space="preserve">- Федеральный </w:t>
      </w:r>
      <w:hyperlink r:id="rId17" w:history="1">
        <w:r w:rsidRPr="00781443">
          <w:rPr>
            <w:rFonts w:ascii="Arial" w:hAnsi="Arial" w:cs="Arial"/>
            <w:sz w:val="18"/>
            <w:szCs w:val="18"/>
          </w:rPr>
          <w:t>закон</w:t>
        </w:r>
      </w:hyperlink>
      <w:r w:rsidRPr="00781443">
        <w:rPr>
          <w:rFonts w:ascii="Arial" w:hAnsi="Arial" w:cs="Arial"/>
          <w:sz w:val="18"/>
          <w:szCs w:val="18"/>
        </w:rPr>
        <w:t xml:space="preserve"> от 25.10.2001 N 137-ФЗ "О введении в действие Земельного кодекса Российской Федерации";</w:t>
      </w:r>
    </w:p>
    <w:p w:rsidR="00781443" w:rsidRPr="00781443" w:rsidRDefault="00781443" w:rsidP="00781443">
      <w:pPr>
        <w:spacing w:after="120"/>
        <w:ind w:firstLine="567"/>
        <w:contextualSpacing/>
        <w:jc w:val="both"/>
        <w:rPr>
          <w:rFonts w:ascii="Arial" w:hAnsi="Arial" w:cs="Arial"/>
          <w:sz w:val="18"/>
          <w:szCs w:val="18"/>
        </w:rPr>
      </w:pPr>
      <w:r w:rsidRPr="00781443">
        <w:rPr>
          <w:rFonts w:ascii="Arial" w:hAnsi="Arial" w:cs="Arial"/>
          <w:sz w:val="18"/>
          <w:szCs w:val="18"/>
        </w:rPr>
        <w:t>- Федеральный закон от 06.10.2003 №131-ФЗ "Об общих принципах организации местного самоуправления в Российской Федерации";</w:t>
      </w:r>
    </w:p>
    <w:p w:rsidR="00781443" w:rsidRPr="00781443" w:rsidRDefault="00781443" w:rsidP="00781443">
      <w:pPr>
        <w:snapToGrid w:val="0"/>
        <w:spacing w:after="120"/>
        <w:ind w:left="15" w:firstLine="567"/>
        <w:jc w:val="both"/>
        <w:rPr>
          <w:rFonts w:ascii="Arial" w:hAnsi="Arial" w:cs="Arial"/>
          <w:sz w:val="18"/>
          <w:szCs w:val="18"/>
        </w:rPr>
      </w:pPr>
      <w:r w:rsidRPr="00781443">
        <w:rPr>
          <w:rFonts w:ascii="Arial" w:hAnsi="Arial" w:cs="Arial"/>
          <w:sz w:val="18"/>
          <w:szCs w:val="18"/>
        </w:rPr>
        <w:t>- Федеральный закон от 2 мая 2006 года № 59-ФЗ «О порядке рассмотрения обращений граждан Российской Федерации»;</w:t>
      </w:r>
    </w:p>
    <w:p w:rsidR="00781443" w:rsidRPr="00781443" w:rsidRDefault="00781443" w:rsidP="00781443">
      <w:pPr>
        <w:snapToGrid w:val="0"/>
        <w:spacing w:after="120"/>
        <w:ind w:left="17" w:firstLine="567"/>
        <w:jc w:val="both"/>
        <w:rPr>
          <w:rFonts w:ascii="Arial" w:hAnsi="Arial" w:cs="Arial"/>
          <w:sz w:val="18"/>
          <w:szCs w:val="18"/>
        </w:rPr>
      </w:pPr>
      <w:r w:rsidRPr="00781443">
        <w:rPr>
          <w:rFonts w:ascii="Arial" w:hAnsi="Arial" w:cs="Arial"/>
          <w:sz w:val="18"/>
          <w:szCs w:val="18"/>
        </w:rPr>
        <w:t xml:space="preserve">- </w:t>
      </w:r>
      <w:hyperlink r:id="rId18" w:history="1">
        <w:r w:rsidRPr="00781443">
          <w:rPr>
            <w:rFonts w:ascii="Arial" w:hAnsi="Arial" w:cs="Arial"/>
            <w:sz w:val="18"/>
            <w:szCs w:val="18"/>
          </w:rPr>
          <w:t>Федеральный закон</w:t>
        </w:r>
      </w:hyperlink>
      <w:r w:rsidRPr="00781443">
        <w:rPr>
          <w:rFonts w:ascii="Arial" w:hAnsi="Arial" w:cs="Arial"/>
          <w:sz w:val="18"/>
          <w:szCs w:val="18"/>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781443" w:rsidRPr="00781443" w:rsidRDefault="00781443" w:rsidP="00781443">
      <w:pPr>
        <w:snapToGrid w:val="0"/>
        <w:spacing w:after="120"/>
        <w:ind w:left="15" w:firstLine="567"/>
        <w:jc w:val="both"/>
        <w:rPr>
          <w:rFonts w:ascii="Arial" w:hAnsi="Arial" w:cs="Arial"/>
          <w:sz w:val="18"/>
          <w:szCs w:val="18"/>
        </w:rPr>
      </w:pPr>
      <w:r w:rsidRPr="00781443">
        <w:rPr>
          <w:rFonts w:ascii="Arial" w:hAnsi="Arial" w:cs="Arial"/>
          <w:sz w:val="18"/>
          <w:szCs w:val="18"/>
        </w:rPr>
        <w:lastRenderedPageBreak/>
        <w:t xml:space="preserve">- Федеральный закон от 27 июля </w:t>
      </w:r>
      <w:smartTag w:uri="urn:schemas-microsoft-com:office:smarttags" w:element="metricconverter">
        <w:smartTagPr>
          <w:attr w:name="ProductID" w:val="2010 г"/>
        </w:smartTagPr>
        <w:r w:rsidRPr="00781443">
          <w:rPr>
            <w:rFonts w:ascii="Arial" w:hAnsi="Arial" w:cs="Arial"/>
            <w:sz w:val="18"/>
            <w:szCs w:val="18"/>
          </w:rPr>
          <w:t>2010 г</w:t>
        </w:r>
      </w:smartTag>
      <w:r w:rsidRPr="00781443">
        <w:rPr>
          <w:rFonts w:ascii="Arial" w:hAnsi="Arial" w:cs="Arial"/>
          <w:sz w:val="18"/>
          <w:szCs w:val="18"/>
        </w:rPr>
        <w:t>. № 210-ФЗ «Об организации предоставления государственных и муниципальных услуг»;</w:t>
      </w:r>
    </w:p>
    <w:p w:rsidR="00781443" w:rsidRPr="00781443" w:rsidRDefault="00781443" w:rsidP="00781443">
      <w:pPr>
        <w:widowControl w:val="0"/>
        <w:autoSpaceDE w:val="0"/>
        <w:autoSpaceDN w:val="0"/>
        <w:adjustRightInd w:val="0"/>
        <w:spacing w:after="120"/>
        <w:ind w:firstLine="540"/>
        <w:jc w:val="both"/>
        <w:rPr>
          <w:rFonts w:ascii="Arial" w:hAnsi="Arial" w:cs="Arial"/>
          <w:sz w:val="18"/>
          <w:szCs w:val="18"/>
        </w:rPr>
      </w:pPr>
      <w:r w:rsidRPr="00781443">
        <w:rPr>
          <w:rFonts w:ascii="Arial" w:hAnsi="Arial" w:cs="Arial"/>
          <w:sz w:val="18"/>
          <w:szCs w:val="18"/>
        </w:rPr>
        <w:t>- Устав муниципального  образования «Середкино» Боханского района Иркутской области</w:t>
      </w:r>
    </w:p>
    <w:p w:rsidR="00781443" w:rsidRPr="00781443" w:rsidRDefault="00781443" w:rsidP="00781443">
      <w:pPr>
        <w:widowControl w:val="0"/>
        <w:autoSpaceDE w:val="0"/>
        <w:autoSpaceDN w:val="0"/>
        <w:adjustRightInd w:val="0"/>
        <w:spacing w:after="120"/>
        <w:ind w:firstLine="540"/>
        <w:jc w:val="both"/>
        <w:rPr>
          <w:rFonts w:ascii="Arial" w:hAnsi="Arial" w:cs="Arial"/>
          <w:sz w:val="18"/>
          <w:szCs w:val="18"/>
        </w:rPr>
      </w:pPr>
      <w:r w:rsidRPr="00781443">
        <w:rPr>
          <w:rFonts w:ascii="Arial" w:hAnsi="Arial" w:cs="Arial"/>
          <w:sz w:val="18"/>
          <w:szCs w:val="18"/>
        </w:rPr>
        <w:t>- Правила землепользования и застройки  муниципального образования «Середкино» Боханского района;</w:t>
      </w:r>
    </w:p>
    <w:p w:rsidR="00781443" w:rsidRPr="00781443" w:rsidRDefault="00781443" w:rsidP="00781443">
      <w:pPr>
        <w:widowControl w:val="0"/>
        <w:autoSpaceDE w:val="0"/>
        <w:autoSpaceDN w:val="0"/>
        <w:adjustRightInd w:val="0"/>
        <w:spacing w:after="120"/>
        <w:ind w:firstLine="540"/>
        <w:jc w:val="both"/>
        <w:rPr>
          <w:rFonts w:ascii="Arial" w:hAnsi="Arial" w:cs="Arial"/>
          <w:sz w:val="18"/>
          <w:szCs w:val="18"/>
        </w:rPr>
      </w:pPr>
      <w:r w:rsidRPr="00781443">
        <w:rPr>
          <w:rFonts w:ascii="Arial" w:hAnsi="Arial" w:cs="Arial"/>
          <w:sz w:val="18"/>
          <w:szCs w:val="18"/>
        </w:rPr>
        <w:t>- иные нормативные правовые акты, регламентирующие правоотношения в установленной сфере.</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10" w:name="Par82"/>
      <w:bookmarkEnd w:id="10"/>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2.6. Для предоставления муниципальной услуги необходимы следующие документы:</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 З</w:t>
      </w:r>
      <w:hyperlink w:anchor="Par301" w:history="1">
        <w:r w:rsidRPr="00781443">
          <w:rPr>
            <w:rFonts w:ascii="Arial" w:hAnsi="Arial" w:cs="Arial"/>
            <w:sz w:val="18"/>
            <w:szCs w:val="18"/>
          </w:rPr>
          <w:t>аявление</w:t>
        </w:r>
      </w:hyperlink>
      <w:r w:rsidRPr="00781443">
        <w:rPr>
          <w:rFonts w:ascii="Arial" w:hAnsi="Arial" w:cs="Arial"/>
          <w:sz w:val="18"/>
          <w:szCs w:val="18"/>
        </w:rPr>
        <w:t xml:space="preserve">;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В заявлении о предоставлении земельного участка указываются: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 фамилия, имя, отчество, место жительства заявителя и реквизиты документа, удостоверяющего личность заявителя (для гражданина);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3) кадастровый номер испрашиваемого земельного участка;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4) основание предоставления земельного участка без проведения торгов из числа предусмотренных </w:t>
      </w:r>
      <w:hyperlink w:anchor="Par719" w:history="1">
        <w:r w:rsidRPr="00781443">
          <w:rPr>
            <w:rFonts w:ascii="Arial" w:hAnsi="Arial" w:cs="Arial"/>
            <w:sz w:val="18"/>
            <w:szCs w:val="18"/>
          </w:rPr>
          <w:t>пунктом 2 статьи 39.6</w:t>
        </w:r>
      </w:hyperlink>
      <w:r w:rsidRPr="00781443">
        <w:rPr>
          <w:rFonts w:ascii="Arial" w:hAnsi="Arial" w:cs="Arial"/>
          <w:sz w:val="18"/>
          <w:szCs w:val="18"/>
        </w:rPr>
        <w:t xml:space="preserve"> Земельного Кодекса РФ оснований;</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7) цель использования земельного участка;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10) почтовый адрес и (или) адрес электронной почты для связи с заявителем.</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lastRenderedPageBreak/>
        <w:t>2. Документ, удостоверяющий личность заявителя: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 паспорт гражданина РФ;</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2.2) свидетельство о рождении лиц (граждан РФ), не достигших 14-летнего возраста;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2.3) временное </w:t>
      </w:r>
      <w:hyperlink r:id="rId19" w:history="1">
        <w:r w:rsidRPr="00781443">
          <w:rPr>
            <w:rFonts w:ascii="Arial" w:hAnsi="Arial" w:cs="Arial"/>
            <w:sz w:val="18"/>
            <w:szCs w:val="18"/>
          </w:rPr>
          <w:t>удостоверение</w:t>
        </w:r>
      </w:hyperlink>
      <w:r w:rsidRPr="00781443">
        <w:rPr>
          <w:rFonts w:ascii="Arial" w:hAnsi="Arial" w:cs="Arial"/>
          <w:sz w:val="18"/>
          <w:szCs w:val="18"/>
        </w:rPr>
        <w:t xml:space="preserve"> личности гражданина РФ по форме N 2-П;</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2.4) паспорт моряка;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2.5) дипломатический паспорт иностранного гражданина;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2.6) служебный паспорт;</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2.7) удостоверение личности военнослужащего РФ;</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2.8) военный билет;</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2.10) вид на жительство в РФ;</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2.11) разрешение на временное проживание в РФ;</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2.12) удостоверение беженца;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2.13) свидетельство о предоставлении временного убежища на территории Российской Федерации;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2.14) временное </w:t>
      </w:r>
      <w:hyperlink r:id="rId20" w:history="1">
        <w:r w:rsidRPr="00781443">
          <w:rPr>
            <w:rFonts w:ascii="Arial" w:hAnsi="Arial" w:cs="Arial"/>
            <w:sz w:val="18"/>
            <w:szCs w:val="18"/>
          </w:rPr>
          <w:t>удостоверение</w:t>
        </w:r>
      </w:hyperlink>
      <w:r w:rsidRPr="00781443">
        <w:rPr>
          <w:rFonts w:ascii="Arial" w:hAnsi="Arial" w:cs="Arial"/>
          <w:sz w:val="18"/>
          <w:szCs w:val="18"/>
        </w:rPr>
        <w:t xml:space="preserve">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2.15) общегражданский заграничный паспорт гражданина РФ (образца 1997 года).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3) </w:t>
      </w:r>
      <w:bookmarkStart w:id="11" w:name="Par101"/>
      <w:bookmarkEnd w:id="11"/>
      <w:r w:rsidRPr="00781443">
        <w:rPr>
          <w:rFonts w:ascii="Arial" w:hAnsi="Arial" w:cs="Arial"/>
          <w:sz w:val="18"/>
          <w:szCs w:val="18"/>
        </w:rPr>
        <w:t xml:space="preserve">выписка из ЕГРИП.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4) </w:t>
      </w:r>
      <w:bookmarkStart w:id="12" w:name="Par103"/>
      <w:bookmarkEnd w:id="12"/>
      <w:r w:rsidRPr="00781443">
        <w:rPr>
          <w:rFonts w:ascii="Arial" w:hAnsi="Arial" w:cs="Arial"/>
          <w:sz w:val="18"/>
          <w:szCs w:val="18"/>
        </w:rPr>
        <w:t xml:space="preserve">выписка из ЕГРЮЛ.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5) учредительные документы юридического лица: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5.1)  устав;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5.2) свидетельство о государственной регистрации юридического лица;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5.3) свидетельство о постановке в налоговом органе;</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5.4) письмо о присвоении кодов статистики;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5.5) документ, подтверждающий полномочия руководителя.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3.Копия документа, удостоверяющего права </w:t>
      </w:r>
      <w:r w:rsidRPr="00781443">
        <w:rPr>
          <w:rFonts w:ascii="Arial" w:hAnsi="Arial" w:cs="Arial"/>
          <w:sz w:val="18"/>
          <w:szCs w:val="18"/>
        </w:rPr>
        <w:lastRenderedPageBreak/>
        <w:t>(полномочия) представителя физического или юридического лица, если с заявлением обращается представитель заявителя (заявителей).</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13" w:name="Par106"/>
      <w:bookmarkEnd w:id="13"/>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4. Кадастровый паспорт земельного участка.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5. Документы, подтверждающие право заявителя на приобретение земельного участка  в аренду без торгов.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6. В случае подачи заявления о предоставлении земельного участка из земель сельскохозяйственного назначения в соответствии с  </w:t>
      </w:r>
      <w:hyperlink w:anchor="Par754" w:history="1">
        <w:r w:rsidRPr="00781443">
          <w:rPr>
            <w:rFonts w:ascii="Arial" w:hAnsi="Arial" w:cs="Arial"/>
            <w:sz w:val="18"/>
            <w:szCs w:val="18"/>
          </w:rPr>
          <w:t>подпунктом 31 пункта 2 статьи 39.6</w:t>
        </w:r>
      </w:hyperlink>
      <w:r w:rsidRPr="00781443">
        <w:rPr>
          <w:rFonts w:ascii="Arial" w:hAnsi="Arial" w:cs="Arial"/>
          <w:sz w:val="18"/>
          <w:szCs w:val="18"/>
        </w:rPr>
        <w:t xml:space="preserve">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1" w:history="1">
        <w:r w:rsidRPr="00781443">
          <w:rPr>
            <w:rFonts w:ascii="Arial" w:hAnsi="Arial" w:cs="Arial"/>
            <w:sz w:val="18"/>
            <w:szCs w:val="18"/>
          </w:rPr>
          <w:t>законом</w:t>
        </w:r>
      </w:hyperlink>
      <w:r w:rsidRPr="00781443">
        <w:rPr>
          <w:rFonts w:ascii="Arial" w:hAnsi="Arial" w:cs="Arial"/>
          <w:sz w:val="18"/>
          <w:szCs w:val="18"/>
        </w:rPr>
        <w:t xml:space="preserve"> "Об обороте земель сельскохозяйственного назначения".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2.7. Документы, указанные в </w:t>
      </w:r>
      <w:hyperlink w:anchor="Par82" w:history="1">
        <w:r w:rsidRPr="00781443">
          <w:rPr>
            <w:rFonts w:ascii="Arial" w:hAnsi="Arial" w:cs="Arial"/>
            <w:sz w:val="18"/>
            <w:szCs w:val="18"/>
          </w:rPr>
          <w:t>пункте 2.6</w:t>
        </w:r>
      </w:hyperlink>
      <w:r w:rsidRPr="00781443">
        <w:rPr>
          <w:rFonts w:ascii="Arial" w:hAnsi="Arial" w:cs="Arial"/>
          <w:sz w:val="18"/>
          <w:szCs w:val="18"/>
        </w:rPr>
        <w:t xml:space="preserve">. настоящего Регламента, заявитель  должен представить  самостоятельно, за исключением документов, указанных в </w:t>
      </w:r>
      <w:hyperlink w:anchor="Par101" w:history="1">
        <w:r w:rsidRPr="00781443">
          <w:rPr>
            <w:rFonts w:ascii="Arial" w:hAnsi="Arial" w:cs="Arial"/>
            <w:sz w:val="18"/>
            <w:szCs w:val="18"/>
          </w:rPr>
          <w:t>подпунктах 3)</w:t>
        </w:r>
      </w:hyperlink>
      <w:r w:rsidRPr="00781443">
        <w:rPr>
          <w:rFonts w:ascii="Arial" w:hAnsi="Arial" w:cs="Arial"/>
          <w:sz w:val="18"/>
          <w:szCs w:val="18"/>
        </w:rPr>
        <w:t xml:space="preserve">, </w:t>
      </w:r>
      <w:hyperlink w:anchor="Par103" w:history="1">
        <w:r w:rsidRPr="00781443">
          <w:rPr>
            <w:rFonts w:ascii="Arial" w:hAnsi="Arial" w:cs="Arial"/>
            <w:sz w:val="18"/>
            <w:szCs w:val="18"/>
          </w:rPr>
          <w:t>4</w:t>
        </w:r>
      </w:hyperlink>
      <w:r w:rsidRPr="00781443">
        <w:rPr>
          <w:rFonts w:ascii="Arial" w:hAnsi="Arial" w:cs="Arial"/>
          <w:sz w:val="18"/>
          <w:szCs w:val="18"/>
        </w:rPr>
        <w:t xml:space="preserve">), </w:t>
      </w:r>
      <w:hyperlink w:anchor="Par106" w:history="1">
        <w:r w:rsidRPr="00781443">
          <w:rPr>
            <w:rFonts w:ascii="Arial" w:hAnsi="Arial" w:cs="Arial"/>
            <w:sz w:val="18"/>
            <w:szCs w:val="18"/>
          </w:rPr>
          <w:t>7)</w:t>
        </w:r>
      </w:hyperlink>
      <w:r w:rsidRPr="00781443">
        <w:rPr>
          <w:rFonts w:ascii="Arial" w:hAnsi="Arial" w:cs="Arial"/>
          <w:sz w:val="18"/>
          <w:szCs w:val="18"/>
        </w:rPr>
        <w:t xml:space="preserve">, которые подлежат представлению в рамках межведомственного информационного взаимодействия.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781443" w:rsidRPr="00781443" w:rsidRDefault="00781443" w:rsidP="00781443">
      <w:pPr>
        <w:ind w:firstLine="709"/>
        <w:jc w:val="both"/>
        <w:rPr>
          <w:rFonts w:ascii="Arial" w:hAnsi="Arial" w:cs="Arial"/>
          <w:sz w:val="18"/>
          <w:szCs w:val="18"/>
        </w:rPr>
      </w:pPr>
      <w:r w:rsidRPr="00781443">
        <w:rPr>
          <w:rFonts w:ascii="Arial" w:hAnsi="Arial" w:cs="Arial"/>
          <w:sz w:val="18"/>
          <w:szCs w:val="18"/>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781443" w:rsidRPr="00781443" w:rsidRDefault="00781443" w:rsidP="00781443">
      <w:pPr>
        <w:tabs>
          <w:tab w:val="left" w:pos="0"/>
        </w:tabs>
        <w:spacing w:line="360" w:lineRule="atLeast"/>
        <w:jc w:val="both"/>
        <w:rPr>
          <w:rFonts w:ascii="Arial" w:hAnsi="Arial" w:cs="Arial"/>
          <w:sz w:val="18"/>
          <w:szCs w:val="18"/>
        </w:rPr>
      </w:pPr>
      <w:r w:rsidRPr="00781443">
        <w:rPr>
          <w:rFonts w:ascii="Arial" w:hAnsi="Arial" w:cs="Arial"/>
          <w:sz w:val="18"/>
          <w:szCs w:val="18"/>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81443" w:rsidRPr="00781443" w:rsidRDefault="00781443" w:rsidP="00781443">
      <w:pPr>
        <w:tabs>
          <w:tab w:val="left" w:pos="0"/>
        </w:tabs>
        <w:spacing w:line="360" w:lineRule="atLeast"/>
        <w:jc w:val="both"/>
        <w:rPr>
          <w:rFonts w:ascii="Arial" w:hAnsi="Arial" w:cs="Arial"/>
          <w:bCs/>
          <w:sz w:val="18"/>
          <w:szCs w:val="18"/>
        </w:rPr>
      </w:pPr>
      <w:r w:rsidRPr="00781443">
        <w:rPr>
          <w:rFonts w:ascii="Arial" w:hAnsi="Arial" w:cs="Arial"/>
          <w:sz w:val="18"/>
          <w:szCs w:val="18"/>
        </w:rPr>
        <w:t xml:space="preserve">          </w:t>
      </w:r>
      <w:r w:rsidRPr="00781443">
        <w:rPr>
          <w:rFonts w:ascii="Arial" w:hAnsi="Arial" w:cs="Arial"/>
          <w:bCs/>
          <w:sz w:val="18"/>
          <w:szCs w:val="18"/>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781443" w:rsidRPr="00781443" w:rsidRDefault="00781443" w:rsidP="00781443">
      <w:pPr>
        <w:spacing w:after="120"/>
        <w:ind w:firstLine="567"/>
        <w:contextualSpacing/>
        <w:jc w:val="both"/>
        <w:rPr>
          <w:rFonts w:ascii="Arial" w:hAnsi="Arial" w:cs="Arial"/>
          <w:sz w:val="18"/>
          <w:szCs w:val="18"/>
        </w:rPr>
      </w:pPr>
      <w:r w:rsidRPr="00781443">
        <w:rPr>
          <w:rFonts w:ascii="Arial" w:hAnsi="Arial" w:cs="Arial"/>
          <w:sz w:val="18"/>
          <w:szCs w:val="18"/>
        </w:rPr>
        <w:t>2.8. Исполнитель муниципальной услуги не вправе требовать от заявителя:</w:t>
      </w:r>
    </w:p>
    <w:p w:rsidR="00781443" w:rsidRPr="00781443" w:rsidRDefault="00781443" w:rsidP="00781443">
      <w:pPr>
        <w:spacing w:after="120"/>
        <w:ind w:firstLine="720"/>
        <w:contextualSpacing/>
        <w:jc w:val="both"/>
        <w:rPr>
          <w:rFonts w:ascii="Arial" w:hAnsi="Arial" w:cs="Arial"/>
          <w:sz w:val="18"/>
          <w:szCs w:val="18"/>
        </w:rPr>
      </w:pPr>
      <w:r w:rsidRPr="00781443">
        <w:rPr>
          <w:rFonts w:ascii="Arial" w:hAnsi="Arial" w:cs="Arial"/>
          <w:sz w:val="18"/>
          <w:szCs w:val="18"/>
        </w:rP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22" w:history="1">
        <w:r w:rsidRPr="00781443">
          <w:rPr>
            <w:rFonts w:ascii="Arial" w:hAnsi="Arial" w:cs="Arial"/>
            <w:sz w:val="18"/>
            <w:szCs w:val="18"/>
          </w:rPr>
          <w:t>частью 6</w:t>
        </w:r>
      </w:hyperlink>
      <w:r w:rsidRPr="00781443">
        <w:rPr>
          <w:rFonts w:ascii="Arial" w:hAnsi="Arial" w:cs="Arial"/>
          <w:sz w:val="18"/>
          <w:szCs w:val="18"/>
        </w:rPr>
        <w:t xml:space="preserve">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781443" w:rsidRPr="00781443" w:rsidRDefault="00781443" w:rsidP="00781443">
      <w:pPr>
        <w:spacing w:after="120"/>
        <w:ind w:firstLine="720"/>
        <w:contextualSpacing/>
        <w:jc w:val="both"/>
        <w:rPr>
          <w:rFonts w:ascii="Arial" w:hAnsi="Arial" w:cs="Arial"/>
          <w:sz w:val="18"/>
          <w:szCs w:val="18"/>
        </w:rPr>
      </w:pPr>
      <w:r w:rsidRPr="00781443">
        <w:rPr>
          <w:rFonts w:ascii="Arial" w:hAnsi="Arial" w:cs="Arial"/>
          <w:sz w:val="18"/>
          <w:szCs w:val="18"/>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w:t>
      </w:r>
      <w:bookmarkStart w:id="14" w:name="Par118"/>
      <w:bookmarkEnd w:id="14"/>
      <w:r w:rsidRPr="00781443">
        <w:rPr>
          <w:rFonts w:ascii="Arial" w:hAnsi="Arial" w:cs="Arial"/>
          <w:sz w:val="18"/>
          <w:szCs w:val="18"/>
        </w:rPr>
        <w:t xml:space="preserve">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81443" w:rsidRPr="00781443" w:rsidRDefault="00781443" w:rsidP="00781443">
      <w:pPr>
        <w:pStyle w:val="ae"/>
        <w:spacing w:before="0" w:beforeAutospacing="0" w:after="0" w:afterAutospacing="0"/>
        <w:ind w:firstLine="708"/>
        <w:jc w:val="both"/>
        <w:rPr>
          <w:rFonts w:ascii="Arial" w:hAnsi="Arial" w:cs="Arial"/>
          <w:bCs/>
          <w:sz w:val="18"/>
          <w:szCs w:val="18"/>
        </w:rPr>
      </w:pPr>
    </w:p>
    <w:p w:rsidR="00781443" w:rsidRPr="00781443" w:rsidRDefault="00781443" w:rsidP="00781443">
      <w:pPr>
        <w:pStyle w:val="ae"/>
        <w:spacing w:before="0" w:beforeAutospacing="0" w:after="0" w:afterAutospacing="0"/>
        <w:ind w:firstLine="708"/>
        <w:jc w:val="both"/>
        <w:rPr>
          <w:rFonts w:ascii="Arial" w:hAnsi="Arial" w:cs="Arial"/>
          <w:sz w:val="18"/>
          <w:szCs w:val="18"/>
        </w:rPr>
      </w:pPr>
      <w:r w:rsidRPr="00781443">
        <w:rPr>
          <w:rFonts w:ascii="Arial" w:hAnsi="Arial" w:cs="Arial"/>
          <w:bCs/>
          <w:sz w:val="18"/>
          <w:szCs w:val="18"/>
        </w:rPr>
        <w:t>2.9.</w:t>
      </w:r>
      <w:r w:rsidRPr="00781443">
        <w:rPr>
          <w:rFonts w:ascii="Arial" w:hAnsi="Arial" w:cs="Arial"/>
          <w:sz w:val="18"/>
          <w:szCs w:val="18"/>
        </w:rPr>
        <w:t xml:space="preserve"> Требования к документам, необходимым для предоставления муниципальной услуги:</w:t>
      </w:r>
    </w:p>
    <w:p w:rsidR="00781443" w:rsidRPr="00781443" w:rsidRDefault="00781443" w:rsidP="00781443">
      <w:pPr>
        <w:pStyle w:val="ae"/>
        <w:spacing w:before="0" w:beforeAutospacing="0" w:after="0" w:afterAutospacing="0"/>
        <w:ind w:firstLine="709"/>
        <w:jc w:val="both"/>
        <w:rPr>
          <w:rFonts w:ascii="Arial" w:hAnsi="Arial" w:cs="Arial"/>
          <w:sz w:val="18"/>
          <w:szCs w:val="18"/>
        </w:rPr>
      </w:pPr>
      <w:r w:rsidRPr="00781443">
        <w:rPr>
          <w:rFonts w:ascii="Arial" w:hAnsi="Arial" w:cs="Arial"/>
          <w:sz w:val="18"/>
          <w:szCs w:val="18"/>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sz w:val="18"/>
          <w:szCs w:val="1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781443">
        <w:rPr>
          <w:rFonts w:ascii="Arial" w:hAnsi="Arial" w:cs="Arial"/>
          <w:color w:val="000000"/>
          <w:sz w:val="18"/>
          <w:szCs w:val="18"/>
        </w:rPr>
        <w:t>ридические лица вправе оформлять заявление на фирменном бланке.</w:t>
      </w: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color w:val="000000"/>
          <w:sz w:val="18"/>
          <w:szCs w:val="18"/>
        </w:rPr>
        <w:t>2.10. Перечень оснований для отказа в приеме документов:</w:t>
      </w:r>
    </w:p>
    <w:p w:rsidR="00781443" w:rsidRPr="00781443" w:rsidRDefault="00781443" w:rsidP="00781443">
      <w:pPr>
        <w:pStyle w:val="ae"/>
        <w:spacing w:before="0" w:beforeAutospacing="0" w:after="0" w:afterAutospacing="0"/>
        <w:ind w:firstLine="660"/>
        <w:jc w:val="both"/>
        <w:rPr>
          <w:rFonts w:ascii="Arial" w:hAnsi="Arial" w:cs="Arial"/>
          <w:sz w:val="18"/>
          <w:szCs w:val="18"/>
        </w:rPr>
      </w:pPr>
      <w:r w:rsidRPr="00781443">
        <w:rPr>
          <w:rFonts w:ascii="Arial" w:hAnsi="Arial" w:cs="Arial"/>
          <w:sz w:val="18"/>
          <w:szCs w:val="18"/>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color w:val="000000"/>
          <w:sz w:val="18"/>
          <w:szCs w:val="18"/>
        </w:rPr>
        <w:t>2)  отсутствие у лица, подающего заявление, полномочий на его подачу.</w:t>
      </w:r>
    </w:p>
    <w:p w:rsidR="00781443" w:rsidRPr="00781443" w:rsidRDefault="00781443" w:rsidP="00781443">
      <w:pPr>
        <w:ind w:firstLine="660"/>
        <w:jc w:val="both"/>
        <w:rPr>
          <w:rFonts w:ascii="Arial" w:hAnsi="Arial" w:cs="Arial"/>
          <w:sz w:val="18"/>
          <w:szCs w:val="18"/>
        </w:rPr>
      </w:pPr>
      <w:r w:rsidRPr="00781443">
        <w:rPr>
          <w:rFonts w:ascii="Arial" w:hAnsi="Arial" w:cs="Arial"/>
          <w:sz w:val="18"/>
          <w:szCs w:val="18"/>
        </w:rPr>
        <w:t>2.11. Основания для возврата заявления заявителю:</w:t>
      </w:r>
    </w:p>
    <w:p w:rsidR="00781443" w:rsidRPr="00781443" w:rsidRDefault="00781443" w:rsidP="00781443">
      <w:pPr>
        <w:ind w:firstLine="660"/>
        <w:jc w:val="both"/>
        <w:rPr>
          <w:rFonts w:ascii="Arial" w:hAnsi="Arial" w:cs="Arial"/>
          <w:sz w:val="18"/>
          <w:szCs w:val="18"/>
        </w:rPr>
      </w:pPr>
      <w:r w:rsidRPr="00781443">
        <w:rPr>
          <w:rFonts w:ascii="Arial" w:hAnsi="Arial" w:cs="Arial"/>
          <w:sz w:val="18"/>
          <w:szCs w:val="18"/>
        </w:rPr>
        <w:t xml:space="preserve">1) если оно не соответствует положениям </w:t>
      </w:r>
      <w:hyperlink w:anchor="sub_39171" w:history="1">
        <w:r w:rsidRPr="00781443">
          <w:rPr>
            <w:rFonts w:ascii="Arial" w:hAnsi="Arial" w:cs="Arial"/>
            <w:sz w:val="18"/>
            <w:szCs w:val="18"/>
          </w:rPr>
          <w:t>пункта 2.6.</w:t>
        </w:r>
      </w:hyperlink>
      <w:r w:rsidRPr="00781443">
        <w:rPr>
          <w:rFonts w:ascii="Arial" w:hAnsi="Arial" w:cs="Arial"/>
          <w:sz w:val="18"/>
          <w:szCs w:val="18"/>
        </w:rPr>
        <w:t xml:space="preserve"> настоящего Регламента;</w:t>
      </w:r>
    </w:p>
    <w:p w:rsidR="00781443" w:rsidRPr="00781443" w:rsidRDefault="00781443" w:rsidP="00781443">
      <w:pPr>
        <w:ind w:firstLine="660"/>
        <w:jc w:val="both"/>
        <w:rPr>
          <w:rFonts w:ascii="Arial" w:hAnsi="Arial" w:cs="Arial"/>
          <w:sz w:val="18"/>
          <w:szCs w:val="18"/>
        </w:rPr>
      </w:pPr>
      <w:r w:rsidRPr="00781443">
        <w:rPr>
          <w:rFonts w:ascii="Arial" w:hAnsi="Arial" w:cs="Arial"/>
          <w:sz w:val="18"/>
          <w:szCs w:val="18"/>
        </w:rPr>
        <w:t>2) подано в иной уполномоченный орган;</w:t>
      </w:r>
    </w:p>
    <w:p w:rsidR="00781443" w:rsidRPr="00781443" w:rsidRDefault="00781443" w:rsidP="00781443">
      <w:pPr>
        <w:ind w:firstLine="660"/>
        <w:jc w:val="both"/>
        <w:rPr>
          <w:rFonts w:ascii="Arial" w:hAnsi="Arial" w:cs="Arial"/>
          <w:sz w:val="18"/>
          <w:szCs w:val="18"/>
        </w:rPr>
      </w:pPr>
      <w:r w:rsidRPr="00781443">
        <w:rPr>
          <w:rFonts w:ascii="Arial" w:hAnsi="Arial" w:cs="Arial"/>
          <w:sz w:val="18"/>
          <w:szCs w:val="18"/>
        </w:rPr>
        <w:t xml:space="preserve">3) если к заявлению не приложены документы, предоставляемые в соответствии с </w:t>
      </w:r>
      <w:hyperlink w:anchor="sub_39172" w:history="1">
        <w:r w:rsidRPr="00781443">
          <w:rPr>
            <w:rFonts w:ascii="Arial" w:hAnsi="Arial" w:cs="Arial"/>
            <w:sz w:val="18"/>
            <w:szCs w:val="18"/>
          </w:rPr>
          <w:t>пунктом 2</w:t>
        </w:r>
      </w:hyperlink>
      <w:r w:rsidRPr="00781443">
        <w:rPr>
          <w:rFonts w:ascii="Arial" w:hAnsi="Arial" w:cs="Arial"/>
          <w:sz w:val="18"/>
          <w:szCs w:val="18"/>
        </w:rPr>
        <w:t xml:space="preserve">.6. настоящего Регламента.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2.12. Основаниями для отказа в предоставлении муниципальной услуги являются: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59" w:history="1">
        <w:r w:rsidRPr="00781443">
          <w:rPr>
            <w:rFonts w:ascii="Arial" w:hAnsi="Arial" w:cs="Arial"/>
            <w:sz w:val="18"/>
            <w:szCs w:val="18"/>
          </w:rPr>
          <w:t>подпунктом 10 пункта 2 статьи 39.10</w:t>
        </w:r>
      </w:hyperlink>
      <w:r w:rsidRPr="00781443">
        <w:rPr>
          <w:rFonts w:ascii="Arial" w:hAnsi="Arial" w:cs="Arial"/>
          <w:sz w:val="18"/>
          <w:szCs w:val="18"/>
        </w:rPr>
        <w:t xml:space="preserve"> настоящего Кодекса;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3" w:history="1">
        <w:r w:rsidRPr="00781443">
          <w:rPr>
            <w:rFonts w:ascii="Arial" w:hAnsi="Arial" w:cs="Arial"/>
            <w:sz w:val="18"/>
            <w:szCs w:val="18"/>
          </w:rPr>
          <w:t>пунктом 3 статьи 39.36</w:t>
        </w:r>
      </w:hyperlink>
      <w:r w:rsidRPr="00781443">
        <w:rPr>
          <w:rFonts w:ascii="Arial" w:hAnsi="Arial" w:cs="Arial"/>
          <w:sz w:val="18"/>
          <w:szCs w:val="1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8) указанный в заявлении о предоставлении земельного участка земельный участок расположен в границах </w:t>
      </w:r>
      <w:r w:rsidRPr="00781443">
        <w:rPr>
          <w:rFonts w:ascii="Arial" w:hAnsi="Arial" w:cs="Arial"/>
          <w:sz w:val="18"/>
          <w:szCs w:val="18"/>
        </w:rPr>
        <w:lastRenderedPageBreak/>
        <w:t>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52" w:history="1">
        <w:r w:rsidRPr="00781443">
          <w:rPr>
            <w:rFonts w:ascii="Arial" w:hAnsi="Arial" w:cs="Arial"/>
            <w:sz w:val="18"/>
            <w:szCs w:val="18"/>
          </w:rPr>
          <w:t>пунктом 19 статьи 39.11</w:t>
        </w:r>
      </w:hyperlink>
      <w:r w:rsidRPr="00781443">
        <w:rPr>
          <w:rFonts w:ascii="Arial" w:hAnsi="Arial" w:cs="Arial"/>
          <w:sz w:val="18"/>
          <w:szCs w:val="18"/>
        </w:rPr>
        <w:t xml:space="preserve"> настоящего Кодекса;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12) в отношении земельного участка, указанного в заявлении о его предоставлении, поступило предусмотренное </w:t>
      </w:r>
      <w:hyperlink w:anchor="Par893" w:history="1">
        <w:r w:rsidRPr="00781443">
          <w:rPr>
            <w:rFonts w:ascii="Arial" w:hAnsi="Arial" w:cs="Arial"/>
            <w:sz w:val="18"/>
            <w:szCs w:val="18"/>
          </w:rPr>
          <w:t>подпунктом 6 пункта 4 статьи 39.11</w:t>
        </w:r>
      </w:hyperlink>
      <w:r w:rsidRPr="00781443">
        <w:rPr>
          <w:rFonts w:ascii="Arial" w:hAnsi="Arial" w:cs="Arial"/>
          <w:sz w:val="18"/>
          <w:szCs w:val="1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1" w:history="1">
        <w:r w:rsidRPr="00781443">
          <w:rPr>
            <w:rFonts w:ascii="Arial" w:hAnsi="Arial" w:cs="Arial"/>
            <w:sz w:val="18"/>
            <w:szCs w:val="18"/>
          </w:rPr>
          <w:t>подпунктом 4 пункта 4 статьи 39.11</w:t>
        </w:r>
      </w:hyperlink>
      <w:r w:rsidRPr="00781443">
        <w:rPr>
          <w:rFonts w:ascii="Arial" w:hAnsi="Arial" w:cs="Arial"/>
          <w:sz w:val="18"/>
          <w:szCs w:val="1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920" w:history="1">
        <w:r w:rsidRPr="00781443">
          <w:rPr>
            <w:rFonts w:ascii="Arial" w:hAnsi="Arial" w:cs="Arial"/>
            <w:sz w:val="18"/>
            <w:szCs w:val="18"/>
          </w:rPr>
          <w:t>пунктом 8 статьи 39.11</w:t>
        </w:r>
      </w:hyperlink>
      <w:r w:rsidRPr="00781443">
        <w:rPr>
          <w:rFonts w:ascii="Arial" w:hAnsi="Arial" w:cs="Arial"/>
          <w:sz w:val="18"/>
          <w:szCs w:val="18"/>
        </w:rPr>
        <w:t xml:space="preserve"> настоящего Кодекса;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15" w:name="Par1154"/>
      <w:bookmarkEnd w:id="15"/>
      <w:r w:rsidRPr="00781443">
        <w:rPr>
          <w:rFonts w:ascii="Arial" w:hAnsi="Arial" w:cs="Arial"/>
          <w:sz w:val="18"/>
          <w:szCs w:val="18"/>
        </w:rPr>
        <w:t xml:space="preserve">13) в отношении земельного участка, указанного в заявлении о его предоставлении, опубликовано и размещено в соответствии с </w:t>
      </w:r>
      <w:hyperlink w:anchor="Par1194" w:history="1">
        <w:r w:rsidRPr="00781443">
          <w:rPr>
            <w:rFonts w:ascii="Arial" w:hAnsi="Arial" w:cs="Arial"/>
            <w:sz w:val="18"/>
            <w:szCs w:val="18"/>
          </w:rPr>
          <w:t>подпунктом 1 пункта 1 статьи 39.18</w:t>
        </w:r>
      </w:hyperlink>
      <w:r w:rsidRPr="00781443">
        <w:rPr>
          <w:rFonts w:ascii="Arial" w:hAnsi="Arial" w:cs="Arial"/>
          <w:sz w:val="18"/>
          <w:szCs w:val="1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781443">
        <w:rPr>
          <w:rFonts w:ascii="Arial" w:hAnsi="Arial" w:cs="Arial"/>
          <w:sz w:val="18"/>
          <w:szCs w:val="18"/>
        </w:rPr>
        <w:lastRenderedPageBreak/>
        <w:t>территории;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16" w:name="Par1156"/>
      <w:bookmarkEnd w:id="16"/>
      <w:r w:rsidRPr="00781443">
        <w:rPr>
          <w:rFonts w:ascii="Arial" w:hAnsi="Arial" w:cs="Arial"/>
          <w:sz w:val="18"/>
          <w:szCs w:val="1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9" w:history="1">
        <w:r w:rsidRPr="00781443">
          <w:rPr>
            <w:rFonts w:ascii="Arial" w:hAnsi="Arial" w:cs="Arial"/>
            <w:sz w:val="18"/>
            <w:szCs w:val="18"/>
          </w:rPr>
          <w:t>подпунктом 10 пункта 2 статьи 39.10</w:t>
        </w:r>
      </w:hyperlink>
      <w:r w:rsidRPr="00781443">
        <w:rPr>
          <w:rFonts w:ascii="Arial" w:hAnsi="Arial" w:cs="Arial"/>
          <w:sz w:val="18"/>
          <w:szCs w:val="18"/>
        </w:rPr>
        <w:t xml:space="preserve"> настоящего Кодекса;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17" w:name="Par1160"/>
      <w:bookmarkEnd w:id="17"/>
      <w:r w:rsidRPr="00781443">
        <w:rPr>
          <w:rFonts w:ascii="Arial" w:hAnsi="Arial" w:cs="Arial"/>
          <w:sz w:val="18"/>
          <w:szCs w:val="18"/>
        </w:rPr>
        <w:t>19) предоставление земельного участка на заявленном виде прав не допускается;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20) в отношении земельного участка, указанного в заявлении о его предоставлении, не установлен вид разрешенного использования;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21) указанный в заявлении о предоставлении земельного участка земельный участок не отнесен к определенной категории земель;</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18" w:name="Par1163"/>
      <w:bookmarkEnd w:id="18"/>
      <w:r w:rsidRPr="00781443">
        <w:rPr>
          <w:rFonts w:ascii="Arial" w:hAnsi="Arial" w:cs="Arial"/>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1443" w:rsidRPr="00781443" w:rsidRDefault="00781443" w:rsidP="00781443">
      <w:pPr>
        <w:widowControl w:val="0"/>
        <w:autoSpaceDE w:val="0"/>
        <w:autoSpaceDN w:val="0"/>
        <w:adjustRightInd w:val="0"/>
        <w:ind w:firstLine="540"/>
        <w:jc w:val="both"/>
        <w:rPr>
          <w:rFonts w:ascii="Arial" w:hAnsi="Arial" w:cs="Arial"/>
          <w:sz w:val="18"/>
          <w:szCs w:val="18"/>
        </w:rPr>
      </w:pPr>
      <w:bookmarkStart w:id="19" w:name="Par1164"/>
      <w:bookmarkEnd w:id="19"/>
      <w:r w:rsidRPr="00781443">
        <w:rPr>
          <w:rFonts w:ascii="Arial" w:hAnsi="Arial" w:cs="Arial"/>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24) границы земельного участка, указанного в </w:t>
      </w:r>
      <w:r w:rsidRPr="00781443">
        <w:rPr>
          <w:rFonts w:ascii="Arial" w:hAnsi="Arial" w:cs="Arial"/>
          <w:sz w:val="18"/>
          <w:szCs w:val="18"/>
        </w:rPr>
        <w:lastRenderedPageBreak/>
        <w:t xml:space="preserve">заявлении о его предоставлении, подлежат уточнению в соответствии с Федеральным </w:t>
      </w:r>
      <w:hyperlink r:id="rId23" w:history="1">
        <w:r w:rsidRPr="00781443">
          <w:rPr>
            <w:rFonts w:ascii="Arial" w:hAnsi="Arial" w:cs="Arial"/>
            <w:sz w:val="18"/>
            <w:szCs w:val="18"/>
          </w:rPr>
          <w:t>законом</w:t>
        </w:r>
      </w:hyperlink>
      <w:r w:rsidRPr="00781443">
        <w:rPr>
          <w:rFonts w:ascii="Arial" w:hAnsi="Arial" w:cs="Arial"/>
          <w:sz w:val="18"/>
          <w:szCs w:val="18"/>
        </w:rPr>
        <w:t xml:space="preserve"> "О государственном кадастре недвижимости";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81443" w:rsidRPr="00781443" w:rsidRDefault="00781443" w:rsidP="00781443">
      <w:pPr>
        <w:widowControl w:val="0"/>
        <w:autoSpaceDE w:val="0"/>
        <w:autoSpaceDN w:val="0"/>
        <w:adjustRightInd w:val="0"/>
        <w:spacing w:after="120"/>
        <w:ind w:firstLine="539"/>
        <w:jc w:val="both"/>
        <w:rPr>
          <w:rFonts w:ascii="Arial" w:hAnsi="Arial" w:cs="Arial"/>
          <w:sz w:val="18"/>
          <w:szCs w:val="18"/>
        </w:rPr>
      </w:pPr>
    </w:p>
    <w:p w:rsidR="00781443" w:rsidRPr="00781443" w:rsidRDefault="00781443" w:rsidP="00781443">
      <w:pPr>
        <w:widowControl w:val="0"/>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2.12. Предоставление муниципальной услуги осуществляется бесплатно.</w:t>
      </w:r>
    </w:p>
    <w:p w:rsidR="00781443" w:rsidRPr="00781443" w:rsidRDefault="00781443" w:rsidP="00781443">
      <w:pPr>
        <w:widowControl w:val="0"/>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781443" w:rsidRPr="00781443" w:rsidRDefault="00781443" w:rsidP="00781443">
      <w:pPr>
        <w:widowControl w:val="0"/>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2.14. Срок регистрации запроса заявителя о предоставлении муниципальной услуги - не более 10 минут.</w:t>
      </w:r>
    </w:p>
    <w:p w:rsidR="00781443" w:rsidRPr="00781443" w:rsidRDefault="00781443" w:rsidP="00781443">
      <w:pPr>
        <w:widowControl w:val="0"/>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781443" w:rsidRPr="00781443" w:rsidRDefault="00781443" w:rsidP="00781443">
      <w:pPr>
        <w:widowControl w:val="0"/>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2.16. Показатели доступности и качества муниципальной услуги:</w:t>
      </w:r>
    </w:p>
    <w:p w:rsidR="00781443" w:rsidRPr="00781443" w:rsidRDefault="00781443" w:rsidP="00781443">
      <w:pPr>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2.16.1. Показателями доступности муниципальной услуги являются:</w:t>
      </w:r>
    </w:p>
    <w:p w:rsidR="00781443" w:rsidRPr="00781443" w:rsidRDefault="00781443" w:rsidP="00781443">
      <w:pPr>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781443" w:rsidRPr="00781443" w:rsidRDefault="00781443" w:rsidP="00781443">
      <w:pPr>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2.16.2. Показателями качества муниципальной услуги являются:</w:t>
      </w:r>
    </w:p>
    <w:p w:rsidR="00781443" w:rsidRPr="00781443" w:rsidRDefault="00781443" w:rsidP="00781443">
      <w:pPr>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1) соблюдение стандарта предоставления муниципальной услуги;</w:t>
      </w:r>
    </w:p>
    <w:p w:rsidR="00781443" w:rsidRPr="00781443" w:rsidRDefault="00781443" w:rsidP="00781443">
      <w:pPr>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2) соблюдение сроков предоставления муниципальной услуги в соответствии с настоящим Регламентом;</w:t>
      </w:r>
    </w:p>
    <w:p w:rsidR="00781443" w:rsidRPr="00781443" w:rsidRDefault="00781443" w:rsidP="00781443">
      <w:pPr>
        <w:autoSpaceDE w:val="0"/>
        <w:autoSpaceDN w:val="0"/>
        <w:adjustRightInd w:val="0"/>
        <w:spacing w:after="120"/>
        <w:ind w:firstLine="539"/>
        <w:jc w:val="both"/>
        <w:rPr>
          <w:rFonts w:ascii="Arial" w:hAnsi="Arial" w:cs="Arial"/>
          <w:sz w:val="18"/>
          <w:szCs w:val="18"/>
        </w:rPr>
      </w:pPr>
      <w:r w:rsidRPr="00781443">
        <w:rPr>
          <w:rFonts w:ascii="Arial" w:hAnsi="Arial" w:cs="Arial"/>
          <w:sz w:val="18"/>
          <w:szCs w:val="1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jc w:val="both"/>
        <w:rPr>
          <w:rFonts w:ascii="Arial" w:hAnsi="Arial" w:cs="Arial"/>
          <w:b/>
          <w:sz w:val="18"/>
          <w:szCs w:val="18"/>
        </w:rPr>
      </w:pPr>
      <w:r w:rsidRPr="00781443">
        <w:rPr>
          <w:rFonts w:ascii="Arial" w:hAnsi="Arial" w:cs="Arial"/>
          <w:sz w:val="18"/>
          <w:szCs w:val="18"/>
        </w:rPr>
        <w:t>3. Состав, последовательность и сроки выполнения административных процедур, требования к порядку их выполнения</w:t>
      </w:r>
      <w:r w:rsidRPr="00781443">
        <w:rPr>
          <w:rFonts w:ascii="Arial" w:hAnsi="Arial" w:cs="Arial"/>
          <w:b/>
          <w:sz w:val="18"/>
          <w:szCs w:val="18"/>
        </w:rPr>
        <w:t>.</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«Середкино» Боханского района с заявлением о предоставлении муниципальной </w:t>
      </w:r>
      <w:r w:rsidRPr="00781443">
        <w:rPr>
          <w:rFonts w:ascii="Arial" w:hAnsi="Arial" w:cs="Arial"/>
          <w:sz w:val="18"/>
          <w:szCs w:val="18"/>
        </w:rPr>
        <w:lastRenderedPageBreak/>
        <w:t>услуге и приложением необходимых документов.</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3.1. Предоставление Муниципальной услуги включает в себя следующие административные процедуры:</w:t>
      </w: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color w:val="000000"/>
          <w:sz w:val="18"/>
          <w:szCs w:val="18"/>
        </w:rPr>
        <w:t>- прием и регистрация заявления с документами;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color w:val="000000"/>
          <w:sz w:val="18"/>
          <w:szCs w:val="18"/>
        </w:rPr>
        <w:t>- рассмотрение  заявления с предоставленными документами  и в случаях, установленных земельным законодательством возврат его заявителю;</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заключение договора аренды земельного участка;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принятие решения об  отказе в предоставлении муниципальной услуге.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sz w:val="18"/>
          <w:szCs w:val="18"/>
        </w:rPr>
        <w:t xml:space="preserve">3.1.1. </w:t>
      </w:r>
      <w:r w:rsidRPr="00781443">
        <w:rPr>
          <w:rFonts w:ascii="Arial" w:hAnsi="Arial" w:cs="Arial"/>
          <w:color w:val="000000"/>
          <w:sz w:val="18"/>
          <w:szCs w:val="18"/>
        </w:rPr>
        <w:t>Административная процедура «Прием и регистрация заявления с документами».</w:t>
      </w:r>
    </w:p>
    <w:p w:rsidR="00781443" w:rsidRPr="00781443" w:rsidRDefault="00781443" w:rsidP="00781443">
      <w:pPr>
        <w:autoSpaceDE w:val="0"/>
        <w:autoSpaceDN w:val="0"/>
        <w:adjustRightInd w:val="0"/>
        <w:ind w:firstLine="540"/>
        <w:jc w:val="both"/>
        <w:outlineLvl w:val="2"/>
        <w:rPr>
          <w:rFonts w:ascii="Arial" w:hAnsi="Arial" w:cs="Arial"/>
          <w:sz w:val="18"/>
          <w:szCs w:val="18"/>
        </w:rPr>
      </w:pPr>
      <w:r w:rsidRPr="00781443">
        <w:rPr>
          <w:rFonts w:ascii="Arial" w:hAnsi="Arial" w:cs="Arial"/>
          <w:sz w:val="18"/>
          <w:szCs w:val="18"/>
        </w:rPr>
        <w:t>Основанием для начала предоставления муниципальной услуги является обращение заявителя в администрацию муниципального образования «Середкино» с заявлением на имя главы муниципального образования «Середкино» (с приложенными документами, указанными в пункте с 2.6 настоящего Регламента</w:t>
      </w:r>
      <w:r w:rsidRPr="00781443">
        <w:rPr>
          <w:rFonts w:ascii="Arial" w:hAnsi="Arial" w:cs="Arial"/>
          <w:color w:val="000000"/>
          <w:sz w:val="18"/>
          <w:szCs w:val="18"/>
        </w:rPr>
        <w:t>)</w:t>
      </w:r>
      <w:r w:rsidRPr="00781443">
        <w:rPr>
          <w:rFonts w:ascii="Arial" w:hAnsi="Arial" w:cs="Arial"/>
          <w:sz w:val="18"/>
          <w:szCs w:val="18"/>
        </w:rPr>
        <w:t xml:space="preserve">. Прием заявления с документами осуществляется специалистом администрации в соответствии с графиком приема. </w:t>
      </w:r>
    </w:p>
    <w:p w:rsidR="00781443" w:rsidRPr="00781443" w:rsidRDefault="00781443" w:rsidP="00781443">
      <w:pPr>
        <w:autoSpaceDE w:val="0"/>
        <w:ind w:firstLine="540"/>
        <w:jc w:val="both"/>
        <w:rPr>
          <w:rFonts w:ascii="Arial" w:hAnsi="Arial" w:cs="Arial"/>
          <w:color w:val="000000"/>
          <w:sz w:val="18"/>
          <w:szCs w:val="18"/>
        </w:rPr>
      </w:pPr>
      <w:r w:rsidRPr="00781443">
        <w:rPr>
          <w:rFonts w:ascii="Arial" w:hAnsi="Arial" w:cs="Arial"/>
          <w:color w:val="000000"/>
          <w:sz w:val="18"/>
          <w:szCs w:val="18"/>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color w:val="000000"/>
          <w:sz w:val="18"/>
          <w:szCs w:val="18"/>
        </w:rPr>
        <w:t>а) устанавливает личность Заявителя или  полномочия его представителя;</w:t>
      </w: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color w:val="000000"/>
          <w:sz w:val="18"/>
          <w:szCs w:val="18"/>
        </w:rPr>
        <w:t>б) проверяет правильность заполнения заявления, наличие и соответствие предоставленных документов требованиям настоящего Регламента;</w:t>
      </w:r>
    </w:p>
    <w:p w:rsidR="00781443" w:rsidRPr="00781443" w:rsidRDefault="00781443" w:rsidP="00781443">
      <w:pPr>
        <w:autoSpaceDE w:val="0"/>
        <w:ind w:firstLine="660"/>
        <w:jc w:val="both"/>
        <w:rPr>
          <w:rFonts w:ascii="Arial" w:hAnsi="Arial" w:cs="Arial"/>
          <w:color w:val="000000"/>
          <w:sz w:val="18"/>
          <w:szCs w:val="18"/>
        </w:rPr>
      </w:pPr>
      <w:r w:rsidRPr="00781443">
        <w:rPr>
          <w:rFonts w:ascii="Arial" w:hAnsi="Arial" w:cs="Arial"/>
          <w:color w:val="000000"/>
          <w:sz w:val="18"/>
          <w:szCs w:val="18"/>
        </w:rPr>
        <w:t>Время на проведение указанных в настоящем пункте действий не должно превышать 30 минут.</w:t>
      </w:r>
    </w:p>
    <w:p w:rsidR="00781443" w:rsidRPr="00781443" w:rsidRDefault="00781443" w:rsidP="00781443">
      <w:pPr>
        <w:autoSpaceDE w:val="0"/>
        <w:ind w:firstLine="660"/>
        <w:jc w:val="both"/>
        <w:rPr>
          <w:rFonts w:ascii="Arial" w:hAnsi="Arial" w:cs="Arial"/>
          <w:sz w:val="18"/>
          <w:szCs w:val="18"/>
        </w:rPr>
      </w:pPr>
      <w:r w:rsidRPr="00781443">
        <w:rPr>
          <w:rFonts w:ascii="Arial" w:hAnsi="Arial" w:cs="Arial"/>
          <w:color w:val="000000"/>
          <w:sz w:val="18"/>
          <w:szCs w:val="18"/>
        </w:rPr>
        <w:t>З</w:t>
      </w:r>
      <w:r w:rsidRPr="00781443">
        <w:rPr>
          <w:rFonts w:ascii="Arial" w:hAnsi="Arial" w:cs="Arial"/>
          <w:sz w:val="18"/>
          <w:szCs w:val="18"/>
        </w:rPr>
        <w:t xml:space="preserve">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муниципального образования «Середкино» района. </w:t>
      </w:r>
    </w:p>
    <w:p w:rsidR="00781443" w:rsidRPr="00781443" w:rsidRDefault="00781443" w:rsidP="00781443">
      <w:pPr>
        <w:autoSpaceDE w:val="0"/>
        <w:ind w:firstLine="660"/>
        <w:jc w:val="both"/>
        <w:rPr>
          <w:rFonts w:ascii="Arial" w:hAnsi="Arial" w:cs="Arial"/>
          <w:sz w:val="18"/>
          <w:szCs w:val="18"/>
        </w:rPr>
      </w:pPr>
      <w:r w:rsidRPr="00781443">
        <w:rPr>
          <w:rFonts w:ascii="Arial" w:hAnsi="Arial" w:cs="Arial"/>
          <w:sz w:val="18"/>
          <w:szCs w:val="18"/>
        </w:rPr>
        <w:t>После рассмотрения заявления главой муниципального образования «Середкино»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p>
    <w:p w:rsidR="00781443" w:rsidRPr="00781443" w:rsidRDefault="00781443" w:rsidP="00781443">
      <w:pPr>
        <w:autoSpaceDE w:val="0"/>
        <w:ind w:firstLine="660"/>
        <w:jc w:val="both"/>
        <w:rPr>
          <w:rFonts w:ascii="Arial" w:hAnsi="Arial" w:cs="Arial"/>
          <w:sz w:val="18"/>
          <w:szCs w:val="18"/>
        </w:rPr>
      </w:pPr>
      <w:r w:rsidRPr="00781443">
        <w:rPr>
          <w:rFonts w:ascii="Arial" w:hAnsi="Arial" w:cs="Arial"/>
          <w:sz w:val="18"/>
          <w:szCs w:val="18"/>
        </w:rPr>
        <w:t xml:space="preserve">Результатом административной процедуры является поступление заявления с резолюцией главы муниципального образования «Середкино» или лицом, его замещающим на исполнение специалисту администрации  уполномоченному на рассмотрение заявления.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3.1.2. Административная процедура «Р</w:t>
      </w:r>
      <w:r w:rsidRPr="00781443">
        <w:rPr>
          <w:rFonts w:ascii="Arial" w:hAnsi="Arial" w:cs="Arial"/>
          <w:color w:val="000000"/>
          <w:sz w:val="18"/>
          <w:szCs w:val="18"/>
        </w:rPr>
        <w:t xml:space="preserve">ассмотрение  заявления с предоставленными документами и в случаях, установленных земельным законодательством возврат его </w:t>
      </w:r>
      <w:r w:rsidRPr="00781443">
        <w:rPr>
          <w:rFonts w:ascii="Arial" w:hAnsi="Arial" w:cs="Arial"/>
          <w:color w:val="000000"/>
          <w:sz w:val="18"/>
          <w:szCs w:val="18"/>
        </w:rPr>
        <w:lastRenderedPageBreak/>
        <w:t>заявителю.</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Результатом административного действия является получение ответственным специалистом документов на исполнение.</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Срок исполнения административного действия - 1 рабочий день с момента поступления запроса ответственному специалисту.</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w:t>
      </w:r>
      <w:r w:rsidRPr="00781443">
        <w:rPr>
          <w:rFonts w:ascii="Arial" w:hAnsi="Arial" w:cs="Arial"/>
          <w:color w:val="000000"/>
          <w:sz w:val="18"/>
          <w:szCs w:val="18"/>
        </w:rPr>
        <w:t>в соответствии с нормами действующего земельного законодательства.</w:t>
      </w:r>
    </w:p>
    <w:p w:rsidR="00781443" w:rsidRPr="00781443" w:rsidRDefault="00781443" w:rsidP="00781443">
      <w:pPr>
        <w:ind w:firstLine="660"/>
        <w:jc w:val="both"/>
        <w:rPr>
          <w:rFonts w:ascii="Arial" w:hAnsi="Arial" w:cs="Arial"/>
          <w:color w:val="000000"/>
          <w:sz w:val="18"/>
          <w:szCs w:val="18"/>
        </w:rPr>
      </w:pPr>
      <w:r w:rsidRPr="00781443">
        <w:rPr>
          <w:rFonts w:ascii="Arial" w:hAnsi="Arial" w:cs="Arial"/>
          <w:color w:val="000000"/>
          <w:sz w:val="18"/>
          <w:szCs w:val="18"/>
        </w:rP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3.1.3. </w:t>
      </w:r>
      <w:r w:rsidRPr="00781443">
        <w:rPr>
          <w:rFonts w:ascii="Arial" w:hAnsi="Arial" w:cs="Arial"/>
          <w:color w:val="000000"/>
          <w:sz w:val="18"/>
          <w:szCs w:val="18"/>
        </w:rPr>
        <w:t>Административная процедура «П</w:t>
      </w:r>
      <w:r w:rsidRPr="00781443">
        <w:rPr>
          <w:rFonts w:ascii="Arial" w:hAnsi="Arial" w:cs="Arial"/>
          <w:sz w:val="18"/>
          <w:szCs w:val="18"/>
        </w:rPr>
        <w:t xml:space="preserve">ринятие решения об  отказе в предоставлении муниципальной услуги».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«Середкино».</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Срок административного действия не превышает – 15 дней с момента поступления документов на исполнение.</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После подписания главой муниципального образования муниципального образования «Середкино»  (лицом, его замещающим) мотивированный отказ поступает специалисту администрации ответственному за регистрации корреспонденции ,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Результатом административной процедуры является направление заявителю мотивированного отказа. </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Срок административной процедуры – 30 дней с момента регистрации заявления.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p>
    <w:p w:rsidR="00781443" w:rsidRPr="00781443" w:rsidRDefault="00781443" w:rsidP="00781443">
      <w:pPr>
        <w:widowControl w:val="0"/>
        <w:autoSpaceDE w:val="0"/>
        <w:autoSpaceDN w:val="0"/>
        <w:adjustRightInd w:val="0"/>
        <w:ind w:firstLine="540"/>
        <w:jc w:val="both"/>
        <w:rPr>
          <w:rFonts w:ascii="Arial" w:hAnsi="Arial" w:cs="Arial"/>
          <w:color w:val="000000"/>
          <w:sz w:val="18"/>
          <w:szCs w:val="18"/>
        </w:rPr>
      </w:pPr>
      <w:r w:rsidRPr="00781443">
        <w:rPr>
          <w:rFonts w:ascii="Arial" w:hAnsi="Arial" w:cs="Arial"/>
          <w:sz w:val="18"/>
          <w:szCs w:val="18"/>
        </w:rPr>
        <w:t xml:space="preserve">3.1.4. </w:t>
      </w:r>
      <w:r w:rsidRPr="00781443">
        <w:rPr>
          <w:rFonts w:ascii="Arial" w:hAnsi="Arial" w:cs="Arial"/>
          <w:color w:val="000000"/>
          <w:sz w:val="18"/>
          <w:szCs w:val="18"/>
        </w:rPr>
        <w:t>Административная процедура «З</w:t>
      </w:r>
      <w:r w:rsidRPr="00781443">
        <w:rPr>
          <w:rFonts w:ascii="Arial" w:hAnsi="Arial" w:cs="Arial"/>
          <w:sz w:val="18"/>
          <w:szCs w:val="18"/>
        </w:rPr>
        <w:t>аключение договора аренды земельного участка».</w:t>
      </w:r>
    </w:p>
    <w:p w:rsidR="00781443" w:rsidRPr="00781443" w:rsidRDefault="00781443" w:rsidP="00781443">
      <w:pPr>
        <w:autoSpaceDE w:val="0"/>
        <w:ind w:firstLine="660"/>
        <w:jc w:val="both"/>
        <w:rPr>
          <w:rFonts w:ascii="Arial" w:hAnsi="Arial" w:cs="Arial"/>
          <w:color w:val="000000"/>
          <w:sz w:val="18"/>
          <w:szCs w:val="18"/>
        </w:rPr>
      </w:pPr>
    </w:p>
    <w:p w:rsidR="00781443" w:rsidRPr="00781443" w:rsidRDefault="00781443" w:rsidP="00781443">
      <w:pPr>
        <w:autoSpaceDE w:val="0"/>
        <w:ind w:firstLine="660"/>
        <w:jc w:val="both"/>
        <w:rPr>
          <w:rFonts w:ascii="Arial" w:hAnsi="Arial" w:cs="Arial"/>
          <w:sz w:val="18"/>
          <w:szCs w:val="18"/>
        </w:rPr>
      </w:pPr>
      <w:r w:rsidRPr="00781443">
        <w:rPr>
          <w:rFonts w:ascii="Arial" w:hAnsi="Arial" w:cs="Arial"/>
          <w:color w:val="000000"/>
          <w:sz w:val="18"/>
          <w:szCs w:val="18"/>
        </w:rPr>
        <w:lastRenderedPageBreak/>
        <w:t xml:space="preserve">При отсутствии оснований для отказа в предоставлении муниципальной услуги, </w:t>
      </w:r>
      <w:r w:rsidRPr="00781443">
        <w:rPr>
          <w:rFonts w:ascii="Arial" w:hAnsi="Arial" w:cs="Arial"/>
          <w:sz w:val="18"/>
          <w:szCs w:val="18"/>
        </w:rPr>
        <w:t>если не требуется образование испрашиваемого земельного участка или уточнение его границ</w:t>
      </w:r>
      <w:r w:rsidRPr="00781443">
        <w:rPr>
          <w:rFonts w:ascii="Arial" w:hAnsi="Arial" w:cs="Arial"/>
          <w:color w:val="000000"/>
          <w:sz w:val="18"/>
          <w:szCs w:val="18"/>
        </w:rPr>
        <w:t xml:space="preserve"> специалист администрации подготавливает </w:t>
      </w:r>
      <w:r w:rsidRPr="00781443">
        <w:rPr>
          <w:rFonts w:ascii="Arial" w:hAnsi="Arial" w:cs="Arial"/>
          <w:sz w:val="18"/>
          <w:szCs w:val="18"/>
        </w:rPr>
        <w:t xml:space="preserve">в трех экземплярах </w:t>
      </w:r>
      <w:r w:rsidRPr="00781443">
        <w:rPr>
          <w:rFonts w:ascii="Arial" w:hAnsi="Arial" w:cs="Arial"/>
          <w:color w:val="000000"/>
          <w:sz w:val="18"/>
          <w:szCs w:val="18"/>
        </w:rPr>
        <w:t xml:space="preserve">проект </w:t>
      </w:r>
      <w:r w:rsidRPr="00781443">
        <w:rPr>
          <w:rFonts w:ascii="Arial" w:hAnsi="Arial" w:cs="Arial"/>
          <w:sz w:val="18"/>
          <w:szCs w:val="18"/>
        </w:rPr>
        <w:t>договора аренды земельного участка.</w:t>
      </w:r>
    </w:p>
    <w:p w:rsidR="00781443" w:rsidRPr="00781443" w:rsidRDefault="00781443" w:rsidP="00781443">
      <w:pPr>
        <w:autoSpaceDE w:val="0"/>
        <w:ind w:firstLine="660"/>
        <w:jc w:val="both"/>
        <w:rPr>
          <w:rFonts w:ascii="Arial" w:hAnsi="Arial" w:cs="Arial"/>
          <w:bCs/>
          <w:color w:val="000000"/>
          <w:sz w:val="18"/>
          <w:szCs w:val="18"/>
        </w:rPr>
      </w:pPr>
      <w:r w:rsidRPr="00781443">
        <w:rPr>
          <w:rFonts w:ascii="Arial" w:hAnsi="Arial" w:cs="Arial"/>
          <w:bCs/>
          <w:color w:val="000000"/>
          <w:sz w:val="18"/>
          <w:szCs w:val="18"/>
        </w:rPr>
        <w:t xml:space="preserve">Подписанный договор </w:t>
      </w:r>
      <w:r w:rsidRPr="00781443">
        <w:rPr>
          <w:rFonts w:ascii="Arial" w:hAnsi="Arial" w:cs="Arial"/>
          <w:bCs/>
          <w:iCs/>
          <w:color w:val="000000"/>
          <w:sz w:val="18"/>
          <w:szCs w:val="18"/>
        </w:rPr>
        <w:t>аренды</w:t>
      </w:r>
      <w:r w:rsidRPr="00781443">
        <w:rPr>
          <w:rFonts w:ascii="Arial" w:hAnsi="Arial" w:cs="Arial"/>
          <w:bCs/>
          <w:color w:val="000000"/>
          <w:sz w:val="18"/>
          <w:szCs w:val="18"/>
        </w:rPr>
        <w:t>,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781443" w:rsidRPr="00781443" w:rsidRDefault="00781443" w:rsidP="00781443">
      <w:pPr>
        <w:autoSpaceDE w:val="0"/>
        <w:autoSpaceDN w:val="0"/>
        <w:adjustRightInd w:val="0"/>
        <w:ind w:firstLine="660"/>
        <w:jc w:val="both"/>
        <w:rPr>
          <w:rFonts w:ascii="Arial" w:hAnsi="Arial" w:cs="Arial"/>
          <w:sz w:val="18"/>
          <w:szCs w:val="18"/>
        </w:rPr>
      </w:pPr>
      <w:r w:rsidRPr="00781443">
        <w:rPr>
          <w:rFonts w:ascii="Arial" w:hAnsi="Arial" w:cs="Arial"/>
          <w:sz w:val="18"/>
          <w:szCs w:val="18"/>
        </w:rPr>
        <w:t xml:space="preserve">Результатом административной процедуры является направленный заявителю договор аренды земельного участка. </w:t>
      </w:r>
    </w:p>
    <w:p w:rsidR="00781443" w:rsidRPr="00781443" w:rsidRDefault="00781443" w:rsidP="00781443">
      <w:pPr>
        <w:widowControl w:val="0"/>
        <w:autoSpaceDE w:val="0"/>
        <w:autoSpaceDN w:val="0"/>
        <w:adjustRightInd w:val="0"/>
        <w:jc w:val="both"/>
        <w:outlineLvl w:val="1"/>
        <w:rPr>
          <w:rFonts w:ascii="Arial" w:hAnsi="Arial" w:cs="Arial"/>
          <w:b/>
          <w:sz w:val="18"/>
          <w:szCs w:val="18"/>
        </w:rPr>
      </w:pPr>
    </w:p>
    <w:p w:rsidR="00781443" w:rsidRPr="00781443" w:rsidRDefault="00781443" w:rsidP="00781443">
      <w:pPr>
        <w:widowControl w:val="0"/>
        <w:autoSpaceDE w:val="0"/>
        <w:autoSpaceDN w:val="0"/>
        <w:adjustRightInd w:val="0"/>
        <w:jc w:val="both"/>
        <w:outlineLvl w:val="1"/>
        <w:rPr>
          <w:rFonts w:ascii="Arial" w:hAnsi="Arial" w:cs="Arial"/>
          <w:sz w:val="18"/>
          <w:szCs w:val="18"/>
        </w:rPr>
      </w:pPr>
      <w:r w:rsidRPr="00781443">
        <w:rPr>
          <w:rFonts w:ascii="Arial" w:hAnsi="Arial" w:cs="Arial"/>
          <w:sz w:val="18"/>
          <w:szCs w:val="18"/>
        </w:rPr>
        <w:t>4. Формы контроля за исполнением</w:t>
      </w:r>
    </w:p>
    <w:p w:rsidR="00781443" w:rsidRPr="00781443" w:rsidRDefault="00781443" w:rsidP="00781443">
      <w:pPr>
        <w:widowControl w:val="0"/>
        <w:autoSpaceDE w:val="0"/>
        <w:autoSpaceDN w:val="0"/>
        <w:adjustRightInd w:val="0"/>
        <w:jc w:val="both"/>
        <w:rPr>
          <w:rFonts w:ascii="Arial" w:hAnsi="Arial" w:cs="Arial"/>
          <w:sz w:val="18"/>
          <w:szCs w:val="18"/>
        </w:rPr>
      </w:pPr>
      <w:r w:rsidRPr="00781443">
        <w:rPr>
          <w:rFonts w:ascii="Arial" w:hAnsi="Arial" w:cs="Arial"/>
          <w:sz w:val="18"/>
          <w:szCs w:val="18"/>
        </w:rPr>
        <w:t>административного регламента</w:t>
      </w:r>
    </w:p>
    <w:p w:rsidR="00781443" w:rsidRPr="00781443" w:rsidRDefault="00781443" w:rsidP="00781443">
      <w:pPr>
        <w:widowControl w:val="0"/>
        <w:autoSpaceDE w:val="0"/>
        <w:autoSpaceDN w:val="0"/>
        <w:adjustRightInd w:val="0"/>
        <w:jc w:val="both"/>
        <w:rPr>
          <w:rFonts w:ascii="Arial" w:hAnsi="Arial" w:cs="Arial"/>
          <w:b/>
          <w:sz w:val="18"/>
          <w:szCs w:val="18"/>
        </w:rPr>
      </w:pP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4.1. Текущий контроль за исполнением Регламента при предоставлении муниципальной услуги осуществляется Главой муниципального образования «Середкино».</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4.4. Результаты проверки оформляются актом, в котором отмечаются выявленные недостатки и предложения по их устранению.</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4.5. По результатам проведенных проверок в случае выявления нарушений принимаются меры в соответствии с действующим законодательством.</w:t>
      </w:r>
    </w:p>
    <w:p w:rsidR="00781443" w:rsidRPr="00781443" w:rsidRDefault="00781443" w:rsidP="00781443">
      <w:pPr>
        <w:widowControl w:val="0"/>
        <w:autoSpaceDE w:val="0"/>
        <w:autoSpaceDN w:val="0"/>
        <w:adjustRightInd w:val="0"/>
        <w:jc w:val="both"/>
        <w:outlineLvl w:val="1"/>
        <w:rPr>
          <w:rFonts w:ascii="Arial" w:hAnsi="Arial" w:cs="Arial"/>
          <w:sz w:val="18"/>
          <w:szCs w:val="18"/>
        </w:rPr>
      </w:pPr>
    </w:p>
    <w:p w:rsidR="00781443" w:rsidRPr="00781443" w:rsidRDefault="00781443" w:rsidP="00781443">
      <w:pPr>
        <w:widowControl w:val="0"/>
        <w:autoSpaceDE w:val="0"/>
        <w:autoSpaceDN w:val="0"/>
        <w:adjustRightInd w:val="0"/>
        <w:jc w:val="both"/>
        <w:outlineLvl w:val="1"/>
        <w:rPr>
          <w:rFonts w:ascii="Arial" w:hAnsi="Arial" w:cs="Arial"/>
          <w:sz w:val="18"/>
          <w:szCs w:val="18"/>
        </w:rPr>
      </w:pPr>
      <w:r w:rsidRPr="00781443">
        <w:rPr>
          <w:rFonts w:ascii="Arial" w:hAnsi="Arial" w:cs="Arial"/>
          <w:sz w:val="18"/>
          <w:szCs w:val="18"/>
        </w:rPr>
        <w:t xml:space="preserve">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781443" w:rsidRPr="00781443" w:rsidRDefault="00781443" w:rsidP="00781443">
      <w:pPr>
        <w:autoSpaceDE w:val="0"/>
        <w:autoSpaceDN w:val="0"/>
        <w:adjustRightInd w:val="0"/>
        <w:ind w:firstLine="540"/>
        <w:jc w:val="both"/>
        <w:rPr>
          <w:rFonts w:ascii="Arial" w:hAnsi="Arial" w:cs="Arial"/>
          <w:sz w:val="18"/>
          <w:szCs w:val="18"/>
        </w:rPr>
      </w:pP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5.2. Предметом обжалования являются: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 нарушение срока регистрации запроса заявителя о предоставлении муниципальной услуги;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нарушение срока предоставления муниципальной услуги;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требование у заявителя документов, не </w:t>
      </w:r>
      <w:r w:rsidRPr="00781443">
        <w:rPr>
          <w:rFonts w:ascii="Arial" w:hAnsi="Arial" w:cs="Arial"/>
          <w:sz w:val="18"/>
          <w:szCs w:val="18"/>
        </w:rPr>
        <w:lastRenderedPageBreak/>
        <w:t>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443" w:rsidRPr="00781443" w:rsidRDefault="00781443" w:rsidP="00781443">
      <w:pPr>
        <w:widowControl w:val="0"/>
        <w:autoSpaceDE w:val="0"/>
        <w:autoSpaceDN w:val="0"/>
        <w:adjustRightInd w:val="0"/>
        <w:ind w:firstLine="540"/>
        <w:jc w:val="both"/>
        <w:rPr>
          <w:rFonts w:ascii="Arial" w:hAnsi="Arial" w:cs="Arial"/>
          <w:sz w:val="18"/>
          <w:szCs w:val="18"/>
        </w:rPr>
      </w:pPr>
      <w:r w:rsidRPr="00781443">
        <w:rPr>
          <w:rFonts w:ascii="Arial" w:hAnsi="Arial" w:cs="Arial"/>
          <w:sz w:val="18"/>
          <w:szCs w:val="1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443" w:rsidRPr="00781443" w:rsidRDefault="00781443" w:rsidP="00781443">
      <w:pPr>
        <w:autoSpaceDE w:val="0"/>
        <w:autoSpaceDN w:val="0"/>
        <w:adjustRightInd w:val="0"/>
        <w:ind w:firstLine="540"/>
        <w:jc w:val="both"/>
        <w:rPr>
          <w:rFonts w:ascii="Arial" w:hAnsi="Arial" w:cs="Arial"/>
          <w:sz w:val="18"/>
          <w:szCs w:val="18"/>
        </w:rPr>
      </w:pP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5.3. Порядок подачи и рассмотрения жалобы:</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«Середкино». Жалоба может быть направлена по почте, на официальный сайт администрации муниципального образования «Середкино», а также может быть принята при личном приеме заявителя.</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5.3.1. Жалоба должна содержать:</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xml:space="preserve">- доводы, на основании которых заявитель не согласен с решением и действием (бездействием) органа, предоставляющего Муниципальную услугу, или служащего. </w:t>
      </w:r>
      <w:r w:rsidRPr="00781443">
        <w:rPr>
          <w:rFonts w:ascii="Arial" w:hAnsi="Arial" w:cs="Arial"/>
          <w:sz w:val="18"/>
          <w:szCs w:val="18"/>
        </w:rPr>
        <w:lastRenderedPageBreak/>
        <w:t>Заявителем могут быть представлены документы (при наличии), подтверждающие доводы заявителя, либо их копии.</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5.3.2. Сроки рассмотрения жалобы.</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5.3.3. Перечень оснований для приостановления рассмотрения жалобы:</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81443" w:rsidRPr="00781443" w:rsidRDefault="00781443" w:rsidP="00781443">
      <w:pPr>
        <w:autoSpaceDE w:val="0"/>
        <w:autoSpaceDN w:val="0"/>
        <w:adjustRightInd w:val="0"/>
        <w:ind w:firstLine="540"/>
        <w:jc w:val="both"/>
        <w:rPr>
          <w:rFonts w:ascii="Arial" w:hAnsi="Arial" w:cs="Arial"/>
          <w:sz w:val="18"/>
          <w:szCs w:val="18"/>
        </w:rPr>
      </w:pPr>
      <w:r w:rsidRPr="00781443">
        <w:rPr>
          <w:rFonts w:ascii="Arial" w:hAnsi="Arial" w:cs="Arial"/>
          <w:sz w:val="18"/>
          <w:szCs w:val="18"/>
        </w:rPr>
        <w:t>- отказывает в удовлетворении жалобы.</w:t>
      </w:r>
    </w:p>
    <w:p w:rsidR="00781443" w:rsidRPr="00EF1C17" w:rsidRDefault="00781443" w:rsidP="00781443">
      <w:pPr>
        <w:autoSpaceDE w:val="0"/>
        <w:autoSpaceDN w:val="0"/>
        <w:adjustRightInd w:val="0"/>
        <w:ind w:firstLine="540"/>
        <w:jc w:val="both"/>
        <w:rPr>
          <w:rFonts w:ascii="Arial" w:hAnsi="Arial" w:cs="Arial"/>
          <w:sz w:val="18"/>
          <w:szCs w:val="18"/>
        </w:rPr>
      </w:pPr>
      <w:r w:rsidRPr="00EF1C17">
        <w:rPr>
          <w:rFonts w:ascii="Arial" w:hAnsi="Arial" w:cs="Arial"/>
          <w:sz w:val="18"/>
          <w:szCs w:val="1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443" w:rsidRPr="00EF1C17" w:rsidRDefault="00781443" w:rsidP="00781443">
      <w:pPr>
        <w:autoSpaceDE w:val="0"/>
        <w:autoSpaceDN w:val="0"/>
        <w:adjustRightInd w:val="0"/>
        <w:ind w:firstLine="540"/>
        <w:jc w:val="both"/>
        <w:rPr>
          <w:rFonts w:ascii="Arial" w:hAnsi="Arial" w:cs="Arial"/>
          <w:sz w:val="18"/>
          <w:szCs w:val="18"/>
        </w:rPr>
      </w:pPr>
      <w:r w:rsidRPr="00EF1C17">
        <w:rPr>
          <w:rFonts w:ascii="Arial" w:hAnsi="Arial" w:cs="Arial"/>
          <w:sz w:val="18"/>
          <w:szCs w:val="18"/>
        </w:rPr>
        <w:lastRenderedPageBreak/>
        <w:t>5.7. Порядок обжалования решения по жалобе.</w:t>
      </w:r>
    </w:p>
    <w:p w:rsidR="00781443" w:rsidRDefault="00781443" w:rsidP="00781443">
      <w:pPr>
        <w:autoSpaceDE w:val="0"/>
        <w:autoSpaceDN w:val="0"/>
        <w:adjustRightInd w:val="0"/>
        <w:ind w:firstLine="540"/>
        <w:jc w:val="both"/>
        <w:rPr>
          <w:rFonts w:ascii="Arial" w:hAnsi="Arial" w:cs="Arial"/>
          <w:sz w:val="18"/>
          <w:szCs w:val="18"/>
        </w:rPr>
      </w:pPr>
      <w:r w:rsidRPr="00EF1C17">
        <w:rPr>
          <w:rFonts w:ascii="Arial" w:hAnsi="Arial" w:cs="Arial"/>
          <w:sz w:val="18"/>
          <w:szCs w:val="18"/>
        </w:rPr>
        <w:t>Заявитель вправе обжаловать решение, действие (бездействие) должностных лиц администрации муниципального образования «Середкино» Боханского района в судебном</w:t>
      </w:r>
      <w:r w:rsidRPr="0044048F">
        <w:rPr>
          <w:rFonts w:ascii="Arial" w:hAnsi="Arial" w:cs="Arial"/>
        </w:rPr>
        <w:t xml:space="preserve"> </w:t>
      </w:r>
      <w:r w:rsidRPr="00781443">
        <w:rPr>
          <w:rFonts w:ascii="Arial" w:hAnsi="Arial" w:cs="Arial"/>
          <w:sz w:val="18"/>
          <w:szCs w:val="18"/>
        </w:rPr>
        <w:t>порядке в сроки, установленные действующим законодательством.</w:t>
      </w:r>
    </w:p>
    <w:p w:rsidR="00781443" w:rsidRPr="00781443" w:rsidRDefault="00781443" w:rsidP="00781443">
      <w:pPr>
        <w:autoSpaceDE w:val="0"/>
        <w:autoSpaceDN w:val="0"/>
        <w:adjustRightInd w:val="0"/>
        <w:ind w:firstLine="540"/>
        <w:jc w:val="both"/>
        <w:rPr>
          <w:rFonts w:ascii="Arial" w:hAnsi="Arial" w:cs="Arial"/>
          <w:sz w:val="18"/>
          <w:szCs w:val="18"/>
        </w:rPr>
      </w:pPr>
    </w:p>
    <w:p w:rsidR="005A133C" w:rsidRDefault="005A133C" w:rsidP="005A133C">
      <w:pPr>
        <w:spacing w:line="100" w:lineRule="atLeast"/>
        <w:rPr>
          <w:rFonts w:ascii="Arial" w:hAnsi="Arial" w:cs="Arial"/>
          <w:sz w:val="18"/>
          <w:szCs w:val="18"/>
        </w:rPr>
      </w:pPr>
    </w:p>
    <w:p w:rsidR="00EF1C17" w:rsidRPr="00EF1C17" w:rsidRDefault="00EF1C17" w:rsidP="00EF1C17">
      <w:pPr>
        <w:tabs>
          <w:tab w:val="left" w:pos="3540"/>
        </w:tabs>
        <w:jc w:val="center"/>
        <w:rPr>
          <w:rFonts w:ascii="Arial" w:hAnsi="Arial" w:cs="Arial"/>
          <w:b/>
          <w:sz w:val="18"/>
          <w:szCs w:val="18"/>
        </w:rPr>
      </w:pPr>
      <w:r w:rsidRPr="00EF1C17">
        <w:rPr>
          <w:rFonts w:ascii="Arial" w:hAnsi="Arial" w:cs="Arial"/>
          <w:b/>
          <w:sz w:val="18"/>
          <w:szCs w:val="18"/>
        </w:rPr>
        <w:t>15.09.2016 г. №65</w:t>
      </w:r>
    </w:p>
    <w:p w:rsidR="00EF1C17" w:rsidRPr="00EF1C17" w:rsidRDefault="00EF1C17" w:rsidP="00EF1C17">
      <w:pPr>
        <w:jc w:val="center"/>
        <w:rPr>
          <w:rFonts w:ascii="Arial" w:hAnsi="Arial" w:cs="Arial"/>
          <w:b/>
          <w:sz w:val="18"/>
          <w:szCs w:val="18"/>
        </w:rPr>
      </w:pPr>
      <w:r w:rsidRPr="00EF1C17">
        <w:rPr>
          <w:rFonts w:ascii="Arial" w:hAnsi="Arial" w:cs="Arial"/>
          <w:b/>
          <w:sz w:val="18"/>
          <w:szCs w:val="18"/>
        </w:rPr>
        <w:t>РОССИЙСКАЯ ФЕДЕРАЦИЯ</w:t>
      </w:r>
    </w:p>
    <w:p w:rsidR="00EF1C17" w:rsidRPr="00EF1C17" w:rsidRDefault="00EF1C17" w:rsidP="00EF1C17">
      <w:pPr>
        <w:jc w:val="center"/>
        <w:rPr>
          <w:rFonts w:ascii="Arial" w:hAnsi="Arial" w:cs="Arial"/>
          <w:b/>
          <w:sz w:val="18"/>
          <w:szCs w:val="18"/>
        </w:rPr>
      </w:pPr>
      <w:r w:rsidRPr="00EF1C17">
        <w:rPr>
          <w:rFonts w:ascii="Arial" w:hAnsi="Arial" w:cs="Arial"/>
          <w:b/>
          <w:sz w:val="18"/>
          <w:szCs w:val="18"/>
        </w:rPr>
        <w:t>ИРКУТСКАЯ ОБЛАСТЬ</w:t>
      </w:r>
    </w:p>
    <w:p w:rsidR="00EF1C17" w:rsidRPr="00EF1C17" w:rsidRDefault="00EF1C17" w:rsidP="00EF1C17">
      <w:pPr>
        <w:jc w:val="center"/>
        <w:rPr>
          <w:rFonts w:ascii="Arial" w:hAnsi="Arial" w:cs="Arial"/>
          <w:b/>
          <w:sz w:val="18"/>
          <w:szCs w:val="18"/>
        </w:rPr>
      </w:pPr>
      <w:r w:rsidRPr="00EF1C17">
        <w:rPr>
          <w:rFonts w:ascii="Arial" w:hAnsi="Arial" w:cs="Arial"/>
          <w:b/>
          <w:sz w:val="18"/>
          <w:szCs w:val="18"/>
        </w:rPr>
        <w:t>БОХАНСКИЙ РАЙОН</w:t>
      </w:r>
    </w:p>
    <w:p w:rsidR="00EF1C17" w:rsidRPr="00EF1C17" w:rsidRDefault="00EF1C17" w:rsidP="00EF1C17">
      <w:pPr>
        <w:jc w:val="center"/>
        <w:rPr>
          <w:rFonts w:ascii="Arial" w:hAnsi="Arial" w:cs="Arial"/>
          <w:b/>
          <w:sz w:val="18"/>
          <w:szCs w:val="18"/>
        </w:rPr>
      </w:pPr>
      <w:r w:rsidRPr="00EF1C17">
        <w:rPr>
          <w:rFonts w:ascii="Arial" w:hAnsi="Arial" w:cs="Arial"/>
          <w:b/>
          <w:sz w:val="18"/>
          <w:szCs w:val="18"/>
        </w:rPr>
        <w:t>МУНИЦИПАЛЬНОЕ ОБРАЗОВАНИЕ</w:t>
      </w:r>
    </w:p>
    <w:p w:rsidR="00EF1C17" w:rsidRPr="00EF1C17" w:rsidRDefault="00EF1C17" w:rsidP="00EF1C17">
      <w:pPr>
        <w:jc w:val="center"/>
        <w:rPr>
          <w:rFonts w:ascii="Arial" w:hAnsi="Arial" w:cs="Arial"/>
          <w:b/>
          <w:sz w:val="18"/>
          <w:szCs w:val="18"/>
        </w:rPr>
      </w:pPr>
      <w:r w:rsidRPr="00EF1C17">
        <w:rPr>
          <w:rFonts w:ascii="Arial" w:hAnsi="Arial" w:cs="Arial"/>
          <w:b/>
          <w:sz w:val="18"/>
          <w:szCs w:val="18"/>
        </w:rPr>
        <w:t>«СЕРЕДКИНО»</w:t>
      </w:r>
    </w:p>
    <w:p w:rsidR="00EF1C17" w:rsidRPr="00EF1C17" w:rsidRDefault="00EF1C17" w:rsidP="00EF1C17">
      <w:pPr>
        <w:jc w:val="center"/>
        <w:rPr>
          <w:rFonts w:ascii="Arial" w:hAnsi="Arial" w:cs="Arial"/>
          <w:b/>
          <w:sz w:val="18"/>
          <w:szCs w:val="18"/>
        </w:rPr>
      </w:pPr>
      <w:r w:rsidRPr="00EF1C17">
        <w:rPr>
          <w:rFonts w:ascii="Arial" w:hAnsi="Arial" w:cs="Arial"/>
          <w:b/>
          <w:sz w:val="18"/>
          <w:szCs w:val="18"/>
        </w:rPr>
        <w:t>ПОСТАНОВЛЕНИЕ</w:t>
      </w:r>
    </w:p>
    <w:p w:rsidR="00EF1C17" w:rsidRPr="00EF1C17" w:rsidRDefault="00EF1C17" w:rsidP="00EF1C17">
      <w:pPr>
        <w:contextualSpacing/>
        <w:jc w:val="center"/>
        <w:rPr>
          <w:rFonts w:ascii="Arial" w:hAnsi="Arial" w:cs="Arial"/>
          <w:b/>
          <w:bCs/>
          <w:sz w:val="18"/>
          <w:szCs w:val="18"/>
        </w:rPr>
      </w:pPr>
      <w:r w:rsidRPr="00EF1C17">
        <w:rPr>
          <w:rFonts w:ascii="Arial" w:hAnsi="Arial" w:cs="Arial"/>
          <w:b/>
          <w:sz w:val="18"/>
          <w:szCs w:val="18"/>
        </w:rPr>
        <w:t>ОБ УТВЕРЖДЕНИИ АДМИНИСТРАТИВНОГО РЕГЛАМЕНТА ПРЕДОСТАВЛЕНИЕ МУНИЦИПАЛЬНОЙ УСЛУГИ «ПРЕДОСТАВЛЕНИЕ ЗЕМЕЛЬНЫХ УЧАСТКОВ В ПОСТОЯННОЕ (БЕССРОЧНОЕ) ПОЛЬЗОВАНИЕ НА ТЕРРИТОРИИ МО «СЕРЕДКИНО»</w:t>
      </w:r>
    </w:p>
    <w:p w:rsidR="00EF1C17" w:rsidRPr="00EF1C17" w:rsidRDefault="00EF1C17" w:rsidP="00EF1C17">
      <w:pPr>
        <w:contextualSpacing/>
        <w:jc w:val="center"/>
        <w:rPr>
          <w:rFonts w:ascii="Arial" w:hAnsi="Arial" w:cs="Arial"/>
          <w:sz w:val="18"/>
          <w:szCs w:val="18"/>
        </w:rPr>
      </w:pPr>
    </w:p>
    <w:p w:rsidR="00EF1C17" w:rsidRPr="00EF1C17" w:rsidRDefault="00EF1C17" w:rsidP="00EF1C17">
      <w:pPr>
        <w:ind w:right="-5" w:firstLine="540"/>
        <w:contextualSpacing/>
        <w:jc w:val="both"/>
        <w:rPr>
          <w:rFonts w:ascii="Arial" w:hAnsi="Arial" w:cs="Arial"/>
          <w:sz w:val="18"/>
          <w:szCs w:val="18"/>
        </w:rPr>
      </w:pPr>
      <w:r w:rsidRPr="00EF1C17">
        <w:rPr>
          <w:rFonts w:ascii="Arial" w:hAnsi="Arial" w:cs="Arial"/>
          <w:sz w:val="18"/>
          <w:szCs w:val="18"/>
        </w:rPr>
        <w:t>В соответствии с постановлениями администрации муниципального образования «Середкино» от 17.09.2011 г. № 13 «Об утверждении Порядка разработки и утверждения административных регламентов исполнения муниципальных услуг (оказание муниципальных услуг)», от 15.09.2011 г. № 12 «Об утверждении реестра муниципальных услуг, исполняемых администрацией муниципального образования «Середкино» :</w:t>
      </w:r>
    </w:p>
    <w:p w:rsidR="00EF1C17" w:rsidRPr="00EF1C17" w:rsidRDefault="00EF1C17" w:rsidP="00EF1C17">
      <w:pPr>
        <w:ind w:right="-5"/>
        <w:contextualSpacing/>
        <w:jc w:val="center"/>
        <w:rPr>
          <w:rFonts w:ascii="Arial" w:hAnsi="Arial" w:cs="Arial"/>
          <w:sz w:val="18"/>
          <w:szCs w:val="18"/>
        </w:rPr>
      </w:pPr>
    </w:p>
    <w:p w:rsidR="00EF1C17" w:rsidRPr="00EF1C17" w:rsidRDefault="00EF1C17" w:rsidP="00EF1C17">
      <w:pPr>
        <w:ind w:right="-5"/>
        <w:contextualSpacing/>
        <w:jc w:val="center"/>
        <w:rPr>
          <w:rFonts w:ascii="Arial" w:hAnsi="Arial" w:cs="Arial"/>
          <w:b/>
          <w:sz w:val="18"/>
          <w:szCs w:val="18"/>
        </w:rPr>
      </w:pPr>
      <w:r w:rsidRPr="00EF1C17">
        <w:rPr>
          <w:rFonts w:ascii="Arial" w:hAnsi="Arial" w:cs="Arial"/>
          <w:b/>
          <w:sz w:val="18"/>
          <w:szCs w:val="18"/>
        </w:rPr>
        <w:t>ПОСТАНОВЛЯЮ:</w:t>
      </w:r>
    </w:p>
    <w:p w:rsidR="00EF1C17" w:rsidRPr="00EF1C17" w:rsidRDefault="00EF1C17" w:rsidP="00EF1C17">
      <w:pPr>
        <w:ind w:right="-5"/>
        <w:contextualSpacing/>
        <w:rPr>
          <w:rFonts w:ascii="Arial" w:hAnsi="Arial" w:cs="Arial"/>
          <w:sz w:val="18"/>
          <w:szCs w:val="18"/>
        </w:rPr>
      </w:pPr>
    </w:p>
    <w:p w:rsidR="00EF1C17" w:rsidRPr="00EF1C17" w:rsidRDefault="00EF1C17" w:rsidP="00EF1C17">
      <w:pPr>
        <w:numPr>
          <w:ilvl w:val="0"/>
          <w:numId w:val="24"/>
        </w:numPr>
        <w:suppressAutoHyphens/>
        <w:spacing w:after="0" w:line="240" w:lineRule="auto"/>
        <w:contextualSpacing/>
        <w:jc w:val="both"/>
        <w:rPr>
          <w:rFonts w:ascii="Arial" w:hAnsi="Arial" w:cs="Arial"/>
          <w:bCs/>
          <w:sz w:val="18"/>
          <w:szCs w:val="18"/>
        </w:rPr>
      </w:pPr>
      <w:r w:rsidRPr="00EF1C17">
        <w:rPr>
          <w:rFonts w:ascii="Arial" w:hAnsi="Arial" w:cs="Arial"/>
          <w:sz w:val="18"/>
          <w:szCs w:val="18"/>
        </w:rPr>
        <w:t xml:space="preserve">Утвердить административный регламент исполнения муниципальной услуги </w:t>
      </w:r>
      <w:r w:rsidRPr="00EF1C17">
        <w:rPr>
          <w:rFonts w:ascii="Arial" w:hAnsi="Arial" w:cs="Arial"/>
          <w:bCs/>
          <w:sz w:val="18"/>
          <w:szCs w:val="18"/>
        </w:rPr>
        <w:t>«</w:t>
      </w:r>
      <w:r w:rsidRPr="00EF1C17">
        <w:rPr>
          <w:rFonts w:ascii="Arial" w:hAnsi="Arial" w:cs="Arial"/>
          <w:sz w:val="18"/>
          <w:szCs w:val="18"/>
        </w:rPr>
        <w:t>Предоставление земельных участков в постоянное (бессрочное) пользование на территории МО «Середкино»</w:t>
      </w:r>
      <w:r w:rsidRPr="00EF1C17">
        <w:rPr>
          <w:rFonts w:ascii="Arial" w:hAnsi="Arial" w:cs="Arial"/>
          <w:bCs/>
          <w:sz w:val="18"/>
          <w:szCs w:val="18"/>
        </w:rPr>
        <w:t xml:space="preserve">  (</w:t>
      </w:r>
      <w:r w:rsidRPr="00EF1C17">
        <w:rPr>
          <w:rFonts w:ascii="Arial" w:hAnsi="Arial" w:cs="Arial"/>
          <w:sz w:val="18"/>
          <w:szCs w:val="18"/>
        </w:rPr>
        <w:t>Прилагается).</w:t>
      </w:r>
    </w:p>
    <w:p w:rsidR="00EF1C17" w:rsidRPr="00EF1C17" w:rsidRDefault="00EF1C17" w:rsidP="00EF1C17">
      <w:pPr>
        <w:numPr>
          <w:ilvl w:val="0"/>
          <w:numId w:val="24"/>
        </w:numPr>
        <w:spacing w:line="360" w:lineRule="auto"/>
        <w:ind w:right="-5"/>
        <w:contextualSpacing/>
        <w:jc w:val="both"/>
        <w:rPr>
          <w:rFonts w:ascii="Arial" w:hAnsi="Arial" w:cs="Arial"/>
          <w:sz w:val="18"/>
          <w:szCs w:val="18"/>
        </w:rPr>
      </w:pPr>
      <w:r w:rsidRPr="00EF1C17">
        <w:rPr>
          <w:rFonts w:ascii="Arial" w:hAnsi="Arial" w:cs="Arial"/>
          <w:sz w:val="18"/>
          <w:szCs w:val="18"/>
        </w:rPr>
        <w:t>Настоящее постановление опубликовать в газете «Вестник» МО «Середкино».</w:t>
      </w:r>
    </w:p>
    <w:p w:rsidR="00EF1C17" w:rsidRPr="00EF1C17" w:rsidRDefault="00EF1C17" w:rsidP="00EF1C17">
      <w:pPr>
        <w:numPr>
          <w:ilvl w:val="0"/>
          <w:numId w:val="24"/>
        </w:numPr>
        <w:spacing w:line="360" w:lineRule="auto"/>
        <w:ind w:right="-5"/>
        <w:contextualSpacing/>
        <w:jc w:val="both"/>
        <w:rPr>
          <w:rFonts w:ascii="Arial" w:hAnsi="Arial" w:cs="Arial"/>
          <w:sz w:val="18"/>
          <w:szCs w:val="18"/>
        </w:rPr>
      </w:pPr>
      <w:r w:rsidRPr="00EF1C17">
        <w:rPr>
          <w:rFonts w:ascii="Arial" w:hAnsi="Arial" w:cs="Arial"/>
          <w:sz w:val="18"/>
          <w:szCs w:val="18"/>
        </w:rPr>
        <w:t>Контроль за исполнением настоящего постановления оставляю за собой.</w:t>
      </w:r>
    </w:p>
    <w:p w:rsidR="00EF1C17" w:rsidRPr="00EF1C17" w:rsidRDefault="00EF1C17" w:rsidP="00EF1C17">
      <w:pPr>
        <w:numPr>
          <w:ilvl w:val="0"/>
          <w:numId w:val="24"/>
        </w:numPr>
        <w:spacing w:line="360" w:lineRule="auto"/>
        <w:ind w:right="-5"/>
        <w:contextualSpacing/>
        <w:jc w:val="both"/>
        <w:rPr>
          <w:rFonts w:ascii="Arial" w:hAnsi="Arial" w:cs="Arial"/>
          <w:sz w:val="18"/>
          <w:szCs w:val="18"/>
        </w:rPr>
      </w:pPr>
      <w:r w:rsidRPr="00EF1C17">
        <w:rPr>
          <w:rFonts w:ascii="Arial" w:hAnsi="Arial" w:cs="Arial"/>
          <w:sz w:val="18"/>
          <w:szCs w:val="18"/>
        </w:rPr>
        <w:t>Постановление вступает в силу со дня опубликования.</w:t>
      </w:r>
    </w:p>
    <w:p w:rsidR="00EF1C17" w:rsidRPr="00EF1C17" w:rsidRDefault="00EF1C17" w:rsidP="00EF1C17">
      <w:pPr>
        <w:ind w:right="-766"/>
        <w:contextualSpacing/>
        <w:rPr>
          <w:rFonts w:ascii="Arial" w:hAnsi="Arial" w:cs="Arial"/>
          <w:sz w:val="18"/>
          <w:szCs w:val="18"/>
        </w:rPr>
      </w:pPr>
    </w:p>
    <w:p w:rsidR="00EF1C17" w:rsidRPr="00EF1C17" w:rsidRDefault="00EF1C17" w:rsidP="00EF1C17">
      <w:pPr>
        <w:ind w:right="-766"/>
        <w:contextualSpacing/>
        <w:rPr>
          <w:rFonts w:ascii="Arial" w:hAnsi="Arial" w:cs="Arial"/>
          <w:sz w:val="18"/>
          <w:szCs w:val="18"/>
        </w:rPr>
      </w:pPr>
    </w:p>
    <w:p w:rsidR="00EF1C17" w:rsidRDefault="00EF1C17" w:rsidP="00EF1C17">
      <w:pPr>
        <w:ind w:right="-5"/>
        <w:contextualSpacing/>
        <w:rPr>
          <w:rFonts w:ascii="Arial" w:hAnsi="Arial" w:cs="Arial"/>
          <w:sz w:val="18"/>
          <w:szCs w:val="18"/>
        </w:rPr>
      </w:pPr>
      <w:r w:rsidRPr="00EF1C17">
        <w:rPr>
          <w:rFonts w:ascii="Arial" w:hAnsi="Arial" w:cs="Arial"/>
          <w:sz w:val="18"/>
          <w:szCs w:val="18"/>
        </w:rPr>
        <w:t>Глава муниципального образования «Середкино»                                  И.А.Середкина</w:t>
      </w:r>
    </w:p>
    <w:p w:rsidR="00EF1C17" w:rsidRDefault="00EF1C17" w:rsidP="00EF1C17">
      <w:pPr>
        <w:ind w:right="-5"/>
        <w:contextualSpacing/>
        <w:rPr>
          <w:rFonts w:ascii="Arial" w:hAnsi="Arial" w:cs="Arial"/>
          <w:sz w:val="18"/>
          <w:szCs w:val="18"/>
        </w:rPr>
      </w:pPr>
    </w:p>
    <w:p w:rsidR="00EF1C17" w:rsidRDefault="00EF1C17" w:rsidP="00EF1C17">
      <w:pPr>
        <w:ind w:right="-5"/>
        <w:contextualSpacing/>
        <w:rPr>
          <w:rFonts w:ascii="Arial" w:hAnsi="Arial" w:cs="Arial"/>
          <w:sz w:val="18"/>
          <w:szCs w:val="18"/>
        </w:rPr>
      </w:pPr>
    </w:p>
    <w:p w:rsidR="00EF1C17" w:rsidRPr="00EF1C17" w:rsidRDefault="00EF1C17" w:rsidP="00EF1C17">
      <w:pPr>
        <w:tabs>
          <w:tab w:val="left" w:pos="3870"/>
        </w:tabs>
        <w:jc w:val="center"/>
        <w:rPr>
          <w:rFonts w:ascii="Arial" w:hAnsi="Arial" w:cs="Arial"/>
          <w:b/>
          <w:sz w:val="18"/>
          <w:szCs w:val="18"/>
        </w:rPr>
      </w:pPr>
      <w:r w:rsidRPr="00EF1C17">
        <w:rPr>
          <w:rFonts w:ascii="Arial" w:hAnsi="Arial" w:cs="Arial"/>
          <w:b/>
          <w:sz w:val="18"/>
          <w:szCs w:val="18"/>
        </w:rPr>
        <w:t>15.09.2016 г. №66</w:t>
      </w:r>
    </w:p>
    <w:p w:rsidR="00EF1C17" w:rsidRPr="00EF1C17" w:rsidRDefault="00EF1C17" w:rsidP="00EF1C17">
      <w:pPr>
        <w:autoSpaceDE w:val="0"/>
        <w:autoSpaceDN w:val="0"/>
        <w:adjustRightInd w:val="0"/>
        <w:jc w:val="center"/>
        <w:rPr>
          <w:rFonts w:ascii="Arial" w:hAnsi="Arial" w:cs="Arial"/>
          <w:sz w:val="18"/>
          <w:szCs w:val="18"/>
          <w:lang w:eastAsia="ru-RU"/>
        </w:rPr>
      </w:pPr>
      <w:r w:rsidRPr="00EF1C17">
        <w:rPr>
          <w:rFonts w:ascii="Arial" w:hAnsi="Arial" w:cs="Arial"/>
          <w:b/>
          <w:bCs/>
          <w:sz w:val="18"/>
          <w:szCs w:val="18"/>
          <w:lang w:eastAsia="ru-RU"/>
        </w:rPr>
        <w:t>РОССИЙСКАЯ ФЕДЕРАЦИЯ</w:t>
      </w:r>
      <w:r w:rsidRPr="00EF1C17">
        <w:rPr>
          <w:rFonts w:ascii="Arial" w:hAnsi="Arial" w:cs="Arial"/>
          <w:b/>
          <w:bCs/>
          <w:sz w:val="18"/>
          <w:szCs w:val="18"/>
          <w:lang w:eastAsia="ru-RU"/>
        </w:rPr>
        <w:br/>
        <w:t>ИРКУТСКАЯ ОБЛАСТЬ</w:t>
      </w:r>
      <w:r w:rsidRPr="00EF1C17">
        <w:rPr>
          <w:rFonts w:ascii="Arial" w:hAnsi="Arial" w:cs="Arial"/>
          <w:b/>
          <w:bCs/>
          <w:sz w:val="18"/>
          <w:szCs w:val="18"/>
          <w:lang w:eastAsia="ru-RU"/>
        </w:rPr>
        <w:br/>
        <w:t>БОХАНСКИЙ РАЙОН</w:t>
      </w:r>
      <w:r w:rsidRPr="00EF1C17">
        <w:rPr>
          <w:rFonts w:ascii="Arial" w:hAnsi="Arial" w:cs="Arial"/>
          <w:b/>
          <w:bCs/>
          <w:sz w:val="18"/>
          <w:szCs w:val="18"/>
          <w:lang w:eastAsia="ru-RU"/>
        </w:rPr>
        <w:br/>
        <w:t>МУНИЦИПАЛЬНОЕ ОБРАЗОВАНИЕ</w:t>
      </w:r>
    </w:p>
    <w:p w:rsidR="00EF1C17" w:rsidRPr="00EF1C17" w:rsidRDefault="00EF1C17" w:rsidP="00EF1C17">
      <w:pPr>
        <w:autoSpaceDE w:val="0"/>
        <w:autoSpaceDN w:val="0"/>
        <w:adjustRightInd w:val="0"/>
        <w:jc w:val="center"/>
        <w:rPr>
          <w:rFonts w:ascii="Arial" w:hAnsi="Arial" w:cs="Arial"/>
          <w:b/>
          <w:bCs/>
          <w:sz w:val="18"/>
          <w:szCs w:val="18"/>
          <w:lang w:eastAsia="ru-RU"/>
        </w:rPr>
      </w:pPr>
      <w:r w:rsidRPr="00EF1C17">
        <w:rPr>
          <w:rFonts w:ascii="Arial" w:hAnsi="Arial" w:cs="Arial"/>
          <w:b/>
          <w:bCs/>
          <w:sz w:val="18"/>
          <w:szCs w:val="18"/>
          <w:lang w:eastAsia="ru-RU"/>
        </w:rPr>
        <w:t>«СЕРЕДКИНО»</w:t>
      </w:r>
    </w:p>
    <w:p w:rsidR="00EF1C17" w:rsidRPr="00EF1C17" w:rsidRDefault="00EF1C17" w:rsidP="00EF1C17">
      <w:pPr>
        <w:autoSpaceDE w:val="0"/>
        <w:autoSpaceDN w:val="0"/>
        <w:adjustRightInd w:val="0"/>
        <w:jc w:val="center"/>
        <w:rPr>
          <w:rFonts w:ascii="Arial" w:hAnsi="Arial" w:cs="Arial"/>
          <w:b/>
          <w:bCs/>
          <w:sz w:val="18"/>
          <w:szCs w:val="18"/>
          <w:lang w:eastAsia="ru-RU"/>
        </w:rPr>
      </w:pPr>
      <w:r w:rsidRPr="00EF1C17">
        <w:rPr>
          <w:rFonts w:ascii="Arial" w:hAnsi="Arial" w:cs="Arial"/>
          <w:b/>
          <w:bCs/>
          <w:sz w:val="18"/>
          <w:szCs w:val="18"/>
          <w:lang w:eastAsia="ru-RU"/>
        </w:rPr>
        <w:lastRenderedPageBreak/>
        <w:t>ПОСТАНОВЛЕНИЕ</w:t>
      </w:r>
    </w:p>
    <w:p w:rsidR="00EF1C17" w:rsidRPr="00EF1C17" w:rsidRDefault="00EF1C17" w:rsidP="00EF1C17">
      <w:pPr>
        <w:pStyle w:val="a9"/>
        <w:spacing w:line="276" w:lineRule="auto"/>
        <w:jc w:val="center"/>
        <w:rPr>
          <w:rFonts w:ascii="Arial" w:hAnsi="Arial" w:cs="Arial"/>
          <w:b/>
          <w:sz w:val="18"/>
          <w:szCs w:val="18"/>
        </w:rPr>
      </w:pPr>
      <w:r w:rsidRPr="00EF1C17">
        <w:rPr>
          <w:rFonts w:ascii="Arial" w:hAnsi="Arial" w:cs="Arial"/>
          <w:b/>
          <w:sz w:val="18"/>
          <w:szCs w:val="18"/>
        </w:rPr>
        <w:t>ОБ УТВЕРЖДЕНИИ АДМИНИСТРАТИВНОГО РЕГЛАМЕНТА ПО ПРЕДСТАВЛЕНИЮ МУНИЦИПАЛЬНОЙ УСЛУГИ «ПРЕДОСТАВЛЕНИЕ ЗЕМЕЛЬНЫХ УЧАСТКОВ В БЕЗВОЗМЕЗДНОЕ ПОЛЬЗОВАНИЕ»</w:t>
      </w:r>
    </w:p>
    <w:p w:rsidR="00EF1C17" w:rsidRPr="00EF1C17" w:rsidRDefault="00EF1C17" w:rsidP="00EF1C17">
      <w:pPr>
        <w:pStyle w:val="a9"/>
        <w:jc w:val="both"/>
        <w:rPr>
          <w:rFonts w:ascii="Arial" w:hAnsi="Arial" w:cs="Arial"/>
          <w:b/>
          <w:sz w:val="18"/>
          <w:szCs w:val="18"/>
        </w:rPr>
      </w:pPr>
    </w:p>
    <w:p w:rsidR="00EF1C17" w:rsidRPr="00EF1C17" w:rsidRDefault="00EF1C17" w:rsidP="00EF1C17">
      <w:pPr>
        <w:pStyle w:val="a9"/>
        <w:jc w:val="both"/>
        <w:rPr>
          <w:rFonts w:ascii="Arial" w:hAnsi="Arial" w:cs="Arial"/>
          <w:b/>
          <w:sz w:val="18"/>
          <w:szCs w:val="18"/>
        </w:rPr>
      </w:pPr>
    </w:p>
    <w:p w:rsidR="00EF1C17" w:rsidRPr="00EF1C17" w:rsidRDefault="00EF1C17" w:rsidP="00EF1C17">
      <w:pPr>
        <w:pStyle w:val="a9"/>
        <w:jc w:val="both"/>
        <w:rPr>
          <w:rFonts w:ascii="Arial" w:hAnsi="Arial" w:cs="Arial"/>
          <w:sz w:val="18"/>
          <w:szCs w:val="18"/>
        </w:rPr>
      </w:pPr>
      <w:r w:rsidRPr="00EF1C17">
        <w:rPr>
          <w:rFonts w:ascii="Arial" w:hAnsi="Arial" w:cs="Arial"/>
          <w:sz w:val="18"/>
          <w:szCs w:val="18"/>
        </w:rPr>
        <w:tab/>
        <w:t>В соответствии со статьей 12 Федерального закона от 27.07.2010 № 210-ФЗ «Об организации предоставления государственных и муниципальных услуг», в соответствии со ст. 39.10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EF1C17" w:rsidRPr="00EF1C17" w:rsidRDefault="00EF1C17" w:rsidP="00EF1C17">
      <w:pPr>
        <w:pStyle w:val="a9"/>
        <w:jc w:val="center"/>
        <w:rPr>
          <w:rFonts w:ascii="Arial" w:hAnsi="Arial" w:cs="Arial"/>
          <w:sz w:val="18"/>
          <w:szCs w:val="18"/>
        </w:rPr>
      </w:pPr>
    </w:p>
    <w:p w:rsidR="00EF1C17" w:rsidRPr="00EF1C17" w:rsidRDefault="00EF1C17" w:rsidP="00EF1C17">
      <w:pPr>
        <w:pStyle w:val="a9"/>
        <w:jc w:val="center"/>
        <w:rPr>
          <w:rFonts w:ascii="Arial" w:hAnsi="Arial" w:cs="Arial"/>
          <w:b/>
          <w:sz w:val="18"/>
          <w:szCs w:val="18"/>
        </w:rPr>
      </w:pPr>
      <w:r w:rsidRPr="00EF1C17">
        <w:rPr>
          <w:rFonts w:ascii="Arial" w:hAnsi="Arial" w:cs="Arial"/>
          <w:b/>
          <w:sz w:val="18"/>
          <w:szCs w:val="18"/>
        </w:rPr>
        <w:t>ПОСТАНОВЛЯЕТ:</w:t>
      </w:r>
    </w:p>
    <w:p w:rsidR="00EF1C17" w:rsidRPr="00EF1C17" w:rsidRDefault="00EF1C17" w:rsidP="00EF1C17">
      <w:pPr>
        <w:pStyle w:val="a9"/>
        <w:ind w:firstLine="709"/>
        <w:jc w:val="both"/>
        <w:rPr>
          <w:rFonts w:ascii="Arial" w:hAnsi="Arial" w:cs="Arial"/>
          <w:sz w:val="18"/>
          <w:szCs w:val="18"/>
        </w:rPr>
      </w:pPr>
    </w:p>
    <w:p w:rsidR="00EF1C17" w:rsidRPr="00EF1C17" w:rsidRDefault="00EF1C17" w:rsidP="00EF1C17">
      <w:pPr>
        <w:pStyle w:val="a9"/>
        <w:ind w:firstLine="709"/>
        <w:jc w:val="both"/>
        <w:rPr>
          <w:rFonts w:ascii="Arial" w:hAnsi="Arial" w:cs="Arial"/>
          <w:sz w:val="18"/>
          <w:szCs w:val="18"/>
        </w:rPr>
      </w:pPr>
      <w:r w:rsidRPr="00EF1C17">
        <w:rPr>
          <w:rFonts w:ascii="Arial" w:hAnsi="Arial" w:cs="Arial"/>
          <w:sz w:val="18"/>
          <w:szCs w:val="18"/>
        </w:rPr>
        <w:t>1. Утвердить прилагаемый Административный регламент по предоставлению муниципальной услуги «</w:t>
      </w:r>
      <w:r w:rsidRPr="00EF1C17">
        <w:rPr>
          <w:rFonts w:ascii="Arial" w:eastAsia="Calibri" w:hAnsi="Arial" w:cs="Arial"/>
          <w:sz w:val="18"/>
          <w:szCs w:val="18"/>
        </w:rPr>
        <w:t>Предоставление земельных участков в безвозмездное пользование</w:t>
      </w:r>
      <w:r w:rsidRPr="00EF1C17">
        <w:rPr>
          <w:rFonts w:ascii="Arial" w:hAnsi="Arial" w:cs="Arial"/>
          <w:sz w:val="18"/>
          <w:szCs w:val="18"/>
        </w:rPr>
        <w:t>».</w:t>
      </w:r>
    </w:p>
    <w:p w:rsidR="00EF1C17" w:rsidRPr="00EF1C17" w:rsidRDefault="00EF1C17" w:rsidP="00EF1C17">
      <w:pPr>
        <w:pStyle w:val="21"/>
        <w:shd w:val="clear" w:color="auto" w:fill="auto"/>
        <w:spacing w:before="0" w:after="0" w:line="240" w:lineRule="auto"/>
        <w:ind w:left="40" w:right="40" w:firstLine="709"/>
        <w:jc w:val="both"/>
        <w:rPr>
          <w:rFonts w:ascii="Arial" w:hAnsi="Arial" w:cs="Arial"/>
          <w:sz w:val="18"/>
          <w:szCs w:val="18"/>
        </w:rPr>
      </w:pPr>
      <w:r w:rsidRPr="00EF1C17">
        <w:rPr>
          <w:rFonts w:ascii="Arial" w:hAnsi="Arial" w:cs="Arial"/>
          <w:sz w:val="18"/>
          <w:szCs w:val="18"/>
        </w:rPr>
        <w:t>2. Опубликовать настоящее постановление в муниципальном Вестнике и разместить в сети Интернет.</w:t>
      </w:r>
    </w:p>
    <w:p w:rsidR="00EF1C17" w:rsidRPr="00EF1C17" w:rsidRDefault="00EF1C17" w:rsidP="00EF1C17">
      <w:pPr>
        <w:pStyle w:val="2"/>
        <w:spacing w:before="0"/>
        <w:ind w:firstLine="709"/>
        <w:jc w:val="both"/>
        <w:rPr>
          <w:rFonts w:ascii="Arial" w:hAnsi="Arial" w:cs="Arial"/>
          <w:b w:val="0"/>
          <w:i/>
          <w:color w:val="auto"/>
          <w:sz w:val="18"/>
          <w:szCs w:val="18"/>
        </w:rPr>
      </w:pPr>
      <w:r w:rsidRPr="00EF1C17">
        <w:rPr>
          <w:rFonts w:ascii="Arial" w:hAnsi="Arial" w:cs="Arial"/>
          <w:b w:val="0"/>
          <w:color w:val="auto"/>
          <w:sz w:val="18"/>
          <w:szCs w:val="18"/>
        </w:rPr>
        <w:t>3. Контроль за использованием настоящего постановления оставляю за собой.</w:t>
      </w:r>
    </w:p>
    <w:p w:rsidR="00EF1C17" w:rsidRPr="00EF1C17" w:rsidRDefault="00EF1C17" w:rsidP="00EF1C17">
      <w:pPr>
        <w:pStyle w:val="2"/>
        <w:spacing w:before="0"/>
        <w:ind w:firstLine="709"/>
        <w:jc w:val="both"/>
        <w:rPr>
          <w:rFonts w:ascii="Arial" w:hAnsi="Arial" w:cs="Arial"/>
          <w:b w:val="0"/>
          <w:i/>
          <w:color w:val="auto"/>
          <w:sz w:val="18"/>
          <w:szCs w:val="18"/>
        </w:rPr>
      </w:pPr>
      <w:r w:rsidRPr="00EF1C17">
        <w:rPr>
          <w:rFonts w:ascii="Arial" w:hAnsi="Arial" w:cs="Arial"/>
          <w:b w:val="0"/>
          <w:color w:val="auto"/>
          <w:sz w:val="18"/>
          <w:szCs w:val="18"/>
        </w:rPr>
        <w:t>4. Настоящее постановление вступает в силу после его официального опубликования.</w:t>
      </w:r>
    </w:p>
    <w:p w:rsidR="00EF1C17" w:rsidRPr="00EF1C17" w:rsidRDefault="00EF1C17" w:rsidP="00EF1C17">
      <w:pPr>
        <w:ind w:firstLine="709"/>
        <w:rPr>
          <w:rFonts w:ascii="Arial" w:hAnsi="Arial" w:cs="Arial"/>
          <w:sz w:val="18"/>
          <w:szCs w:val="18"/>
          <w:lang w:eastAsia="ru-RU"/>
        </w:rPr>
      </w:pPr>
    </w:p>
    <w:p w:rsidR="00EF1C17" w:rsidRPr="00EF1C17" w:rsidRDefault="00EF1C17" w:rsidP="00EF1C17">
      <w:pPr>
        <w:rPr>
          <w:rFonts w:ascii="Arial" w:hAnsi="Arial" w:cs="Arial"/>
          <w:sz w:val="18"/>
          <w:szCs w:val="18"/>
          <w:lang w:eastAsia="ru-RU"/>
        </w:rPr>
      </w:pPr>
    </w:p>
    <w:p w:rsidR="00EF1C17" w:rsidRPr="00EF1C17" w:rsidRDefault="00EF1C17" w:rsidP="00EF1C17">
      <w:pPr>
        <w:ind w:right="-5"/>
        <w:contextualSpacing/>
        <w:rPr>
          <w:rFonts w:ascii="Arial" w:hAnsi="Arial" w:cs="Arial"/>
          <w:sz w:val="18"/>
          <w:szCs w:val="18"/>
        </w:rPr>
      </w:pPr>
      <w:r w:rsidRPr="00EF1C17">
        <w:rPr>
          <w:rFonts w:ascii="Arial" w:hAnsi="Arial" w:cs="Arial"/>
          <w:sz w:val="18"/>
          <w:szCs w:val="18"/>
        </w:rPr>
        <w:t>Глава муниципального образования   «Середкино»                                           И.А.Середкина</w:t>
      </w:r>
    </w:p>
    <w:p w:rsidR="00EF1C17" w:rsidRPr="00EF1C17" w:rsidRDefault="00EF1C17" w:rsidP="00EF1C17">
      <w:pPr>
        <w:autoSpaceDE w:val="0"/>
        <w:autoSpaceDN w:val="0"/>
        <w:adjustRightInd w:val="0"/>
        <w:ind w:left="6372" w:firstLine="708"/>
        <w:jc w:val="center"/>
        <w:rPr>
          <w:rFonts w:ascii="Arial" w:hAnsi="Arial" w:cs="Arial"/>
          <w:sz w:val="18"/>
          <w:szCs w:val="18"/>
        </w:rPr>
      </w:pPr>
    </w:p>
    <w:p w:rsidR="00EF1C17" w:rsidRPr="00EF1C17" w:rsidRDefault="00EF1C17" w:rsidP="00EF1C17">
      <w:pPr>
        <w:autoSpaceDE w:val="0"/>
        <w:rPr>
          <w:rFonts w:ascii="Arial" w:hAnsi="Arial" w:cs="Arial"/>
          <w:b/>
          <w:bCs/>
          <w:sz w:val="18"/>
          <w:szCs w:val="18"/>
        </w:rPr>
      </w:pPr>
      <w:r>
        <w:rPr>
          <w:rFonts w:ascii="Arial" w:hAnsi="Arial" w:cs="Arial"/>
          <w:sz w:val="18"/>
          <w:szCs w:val="18"/>
        </w:rPr>
        <w:t xml:space="preserve">                         </w:t>
      </w:r>
      <w:r w:rsidRPr="00EF1C17">
        <w:rPr>
          <w:rFonts w:ascii="Arial" w:hAnsi="Arial" w:cs="Arial"/>
          <w:b/>
          <w:bCs/>
          <w:sz w:val="18"/>
          <w:szCs w:val="18"/>
        </w:rPr>
        <w:t>АДМИНИСТРАТИВНЫЙ РЕГЛАМЕНТ</w:t>
      </w:r>
    </w:p>
    <w:p w:rsidR="00EF1C17" w:rsidRPr="00EF1C17" w:rsidRDefault="00EF1C17" w:rsidP="00EF1C17">
      <w:pPr>
        <w:autoSpaceDE w:val="0"/>
        <w:jc w:val="center"/>
        <w:rPr>
          <w:rFonts w:ascii="Arial" w:hAnsi="Arial" w:cs="Arial"/>
          <w:b/>
          <w:sz w:val="18"/>
          <w:szCs w:val="18"/>
        </w:rPr>
      </w:pPr>
      <w:r w:rsidRPr="00EF1C17">
        <w:rPr>
          <w:rFonts w:ascii="Arial" w:hAnsi="Arial" w:cs="Arial"/>
          <w:b/>
          <w:sz w:val="18"/>
          <w:szCs w:val="18"/>
        </w:rPr>
        <w:t>по предоставлению муниципальной услуги</w:t>
      </w:r>
    </w:p>
    <w:p w:rsidR="00EF1C17" w:rsidRPr="00EF1C17" w:rsidRDefault="00EF1C17" w:rsidP="00EF1C17">
      <w:pPr>
        <w:autoSpaceDE w:val="0"/>
        <w:jc w:val="center"/>
        <w:rPr>
          <w:rFonts w:ascii="Arial" w:eastAsia="Calibri" w:hAnsi="Arial" w:cs="Arial"/>
          <w:b/>
          <w:sz w:val="18"/>
          <w:szCs w:val="18"/>
        </w:rPr>
      </w:pPr>
      <w:r w:rsidRPr="00EF1C17">
        <w:rPr>
          <w:rFonts w:ascii="Arial" w:eastAsia="Calibri" w:hAnsi="Arial" w:cs="Arial"/>
          <w:b/>
          <w:sz w:val="18"/>
          <w:szCs w:val="18"/>
        </w:rPr>
        <w:t>«Предоставление земельных участков в безвозмездное пользование»</w:t>
      </w:r>
    </w:p>
    <w:p w:rsidR="00EF1C17" w:rsidRPr="00EF1C17" w:rsidRDefault="00EF1C17" w:rsidP="00EF1C17">
      <w:pPr>
        <w:autoSpaceDE w:val="0"/>
        <w:jc w:val="both"/>
        <w:rPr>
          <w:rFonts w:ascii="Arial" w:hAnsi="Arial" w:cs="Arial"/>
          <w:bCs/>
          <w:sz w:val="18"/>
          <w:szCs w:val="18"/>
        </w:rPr>
      </w:pPr>
    </w:p>
    <w:p w:rsidR="00EF1C17" w:rsidRPr="00EF1C17" w:rsidRDefault="00EF1C17" w:rsidP="00EF1C17">
      <w:pPr>
        <w:autoSpaceDE w:val="0"/>
        <w:ind w:firstLine="709"/>
        <w:jc w:val="both"/>
        <w:rPr>
          <w:rFonts w:ascii="Arial" w:eastAsia="Calibri" w:hAnsi="Arial" w:cs="Arial"/>
          <w:sz w:val="18"/>
          <w:szCs w:val="18"/>
        </w:rPr>
      </w:pPr>
      <w:r w:rsidRPr="00EF1C17">
        <w:rPr>
          <w:rFonts w:ascii="Arial" w:hAnsi="Arial" w:cs="Arial"/>
          <w:sz w:val="18"/>
          <w:szCs w:val="18"/>
        </w:rPr>
        <w:t>Административный регламент по предоставлению муниципальной услуги «</w:t>
      </w:r>
      <w:r w:rsidRPr="00EF1C17">
        <w:rPr>
          <w:rFonts w:ascii="Arial" w:eastAsia="Calibri" w:hAnsi="Arial" w:cs="Arial"/>
          <w:sz w:val="18"/>
          <w:szCs w:val="18"/>
        </w:rPr>
        <w:t>Предоставление земельных участков в безвозмездное пользование»</w:t>
      </w:r>
      <w:r w:rsidRPr="00EF1C17">
        <w:rPr>
          <w:rFonts w:ascii="Arial" w:hAnsi="Arial" w:cs="Arial"/>
          <w:sz w:val="18"/>
          <w:szCs w:val="18"/>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государственной и муниципальной собственности, в </w:t>
      </w:r>
      <w:r w:rsidRPr="00EF1C17">
        <w:rPr>
          <w:rFonts w:ascii="Arial" w:eastAsia="Calibri" w:hAnsi="Arial" w:cs="Arial"/>
          <w:sz w:val="18"/>
          <w:szCs w:val="18"/>
        </w:rPr>
        <w:t xml:space="preserve">безвозмездное пользование. </w:t>
      </w:r>
    </w:p>
    <w:p w:rsidR="00EF1C17" w:rsidRPr="00EF1C17" w:rsidRDefault="00EF1C17" w:rsidP="00EF1C17">
      <w:pPr>
        <w:widowControl w:val="0"/>
        <w:autoSpaceDE w:val="0"/>
        <w:ind w:firstLine="540"/>
        <w:jc w:val="both"/>
        <w:rPr>
          <w:rFonts w:ascii="Arial" w:hAnsi="Arial" w:cs="Arial"/>
          <w:sz w:val="18"/>
          <w:szCs w:val="18"/>
        </w:rPr>
      </w:pPr>
    </w:p>
    <w:p w:rsidR="00EF1C17" w:rsidRPr="00EF1C17" w:rsidRDefault="00EF1C17" w:rsidP="00EF1C17">
      <w:pPr>
        <w:pStyle w:val="a7"/>
        <w:widowControl w:val="0"/>
        <w:numPr>
          <w:ilvl w:val="0"/>
          <w:numId w:val="27"/>
        </w:numPr>
        <w:suppressAutoHyphens/>
        <w:autoSpaceDE w:val="0"/>
        <w:spacing w:after="0" w:line="240" w:lineRule="auto"/>
        <w:rPr>
          <w:rFonts w:ascii="Arial" w:hAnsi="Arial" w:cs="Arial"/>
          <w:bCs/>
          <w:sz w:val="18"/>
          <w:szCs w:val="18"/>
        </w:rPr>
      </w:pPr>
      <w:r w:rsidRPr="00EF1C17">
        <w:rPr>
          <w:rFonts w:ascii="Arial" w:hAnsi="Arial" w:cs="Arial"/>
          <w:bCs/>
          <w:sz w:val="18"/>
          <w:szCs w:val="18"/>
        </w:rPr>
        <w:t>Общие положения</w:t>
      </w:r>
    </w:p>
    <w:p w:rsidR="00EF1C17" w:rsidRPr="00EF1C17" w:rsidRDefault="00EF1C17" w:rsidP="00EF1C17">
      <w:pPr>
        <w:widowControl w:val="0"/>
        <w:autoSpaceDE w:val="0"/>
        <w:ind w:left="360"/>
        <w:jc w:val="center"/>
        <w:rPr>
          <w:rFonts w:ascii="Arial" w:hAnsi="Arial" w:cs="Arial"/>
          <w:b/>
          <w:bCs/>
          <w:sz w:val="18"/>
          <w:szCs w:val="18"/>
        </w:rPr>
      </w:pP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1.   Предмет регулирования.</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xml:space="preserve">Настоящий Административный регламент регулирует отношения, возникающие при предоставлении земельных участков </w:t>
      </w:r>
      <w:r w:rsidRPr="00EF1C17">
        <w:rPr>
          <w:rFonts w:ascii="Arial" w:eastAsia="Calibri" w:hAnsi="Arial" w:cs="Arial"/>
          <w:sz w:val="18"/>
          <w:szCs w:val="18"/>
        </w:rPr>
        <w:t>в безвозмездное пользование</w:t>
      </w:r>
      <w:r w:rsidRPr="00EF1C17">
        <w:rPr>
          <w:rFonts w:ascii="Arial" w:hAnsi="Arial" w:cs="Arial"/>
          <w:bCs/>
          <w:sz w:val="18"/>
          <w:szCs w:val="18"/>
        </w:rPr>
        <w:t xml:space="preserve">, в соответствии </w:t>
      </w:r>
      <w:r w:rsidRPr="00EF1C17">
        <w:rPr>
          <w:rFonts w:ascii="Arial" w:hAnsi="Arial" w:cs="Arial"/>
          <w:sz w:val="18"/>
          <w:szCs w:val="18"/>
        </w:rPr>
        <w:t xml:space="preserve">с п. 2 ст. 39.10Федерального закона от 23.06.2014 № 171-ФЗ «О внесении изменений в Земельный кодекс Российской </w:t>
      </w:r>
      <w:r w:rsidRPr="00EF1C17">
        <w:rPr>
          <w:rFonts w:ascii="Arial" w:hAnsi="Arial" w:cs="Arial"/>
          <w:sz w:val="18"/>
          <w:szCs w:val="18"/>
        </w:rPr>
        <w:lastRenderedPageBreak/>
        <w:t>Федерации и отдельные законодательные акты Российской Федерации».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2. Круг получателей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Получателями муниципальной услуги </w:t>
      </w:r>
      <w:r w:rsidRPr="00EF1C17">
        <w:rPr>
          <w:rFonts w:ascii="Arial" w:eastAsia="Calibri" w:hAnsi="Arial" w:cs="Arial"/>
          <w:sz w:val="18"/>
          <w:szCs w:val="18"/>
        </w:rPr>
        <w:t>«Предоставление земельных участков в безвозмездное»</w:t>
      </w:r>
      <w:r w:rsidRPr="00EF1C17">
        <w:rPr>
          <w:rFonts w:ascii="Arial" w:hAnsi="Arial" w:cs="Arial"/>
          <w:sz w:val="18"/>
          <w:szCs w:val="18"/>
        </w:rPr>
        <w:t xml:space="preserve"> являются:</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физические лица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юридические лица, религиозные организации, некоммерческие организации, коренным малочисленным народам Севера  и Сибири.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3. Требования к порядку информирования о предоставлении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Информация  о  муниципальной услуге  предоставляется непосредственно в помещениях АдминистрацииМО «Середкино»(далее - администрация) или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 Сведения о месте нахождения Администрации МО «Середкино»: 669344, Иркутская область, Боханский район, с.Середкино, ул.Ленина, д.1,  тел.: 8 (924) 829-45-86.                                   </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Электронный адрес для направления электронных обращений по вопросам исполнения муниципальной услуги:  </w:t>
      </w:r>
      <w:r w:rsidRPr="00EF1C17">
        <w:rPr>
          <w:rFonts w:ascii="Arial" w:hAnsi="Arial" w:cs="Arial"/>
          <w:sz w:val="18"/>
          <w:szCs w:val="18"/>
          <w:lang w:val="en-US"/>
        </w:rPr>
        <w:t>moseredkinobohan</w:t>
      </w:r>
      <w:r w:rsidRPr="00EF1C17">
        <w:rPr>
          <w:rFonts w:ascii="Arial" w:hAnsi="Arial" w:cs="Arial"/>
          <w:sz w:val="18"/>
          <w:szCs w:val="18"/>
        </w:rPr>
        <w:t>@</w:t>
      </w:r>
      <w:r w:rsidRPr="00EF1C17">
        <w:rPr>
          <w:rFonts w:ascii="Arial" w:hAnsi="Arial" w:cs="Arial"/>
          <w:sz w:val="18"/>
          <w:szCs w:val="18"/>
          <w:lang w:val="en-US"/>
        </w:rPr>
        <w:t>mail</w:t>
      </w:r>
      <w:r w:rsidRPr="00EF1C17">
        <w:rPr>
          <w:rFonts w:ascii="Arial" w:hAnsi="Arial" w:cs="Arial"/>
          <w:sz w:val="18"/>
          <w:szCs w:val="18"/>
        </w:rPr>
        <w:t>.</w:t>
      </w:r>
      <w:r w:rsidRPr="00EF1C17">
        <w:rPr>
          <w:rFonts w:ascii="Arial" w:hAnsi="Arial" w:cs="Arial"/>
          <w:sz w:val="18"/>
          <w:szCs w:val="18"/>
          <w:lang w:val="en-US"/>
        </w:rPr>
        <w:t>ru</w:t>
      </w:r>
      <w:r w:rsidRPr="00EF1C17">
        <w:rPr>
          <w:rFonts w:ascii="Arial" w:hAnsi="Arial" w:cs="Arial"/>
          <w:sz w:val="18"/>
          <w:szCs w:val="18"/>
        </w:rPr>
        <w:t xml:space="preserve">.                                   </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Информирование заявителей осуществляется должностным лицом Администрации.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 учетом времени подготовки ответа заявителю, в срок, не превышающий 30 дней с момента получения обращения.</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поселения, фамилии, имени, отчестве и должности работника, принявшего телефонный звонок.</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На информационных стендах содержится следующая информация:</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lastRenderedPageBreak/>
        <w:t>- график (режим) работы, номера телефонов, адрес Интернет-сайта и электронной почты;</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перечень документов, необходимых для получения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 - образцы заполнения заявлений заявителем.</w:t>
      </w:r>
    </w:p>
    <w:p w:rsidR="00EF1C17" w:rsidRPr="00EF1C17" w:rsidRDefault="00EF1C17" w:rsidP="00EF1C17">
      <w:pPr>
        <w:autoSpaceDE w:val="0"/>
        <w:ind w:firstLine="709"/>
        <w:jc w:val="both"/>
        <w:rPr>
          <w:rFonts w:ascii="Arial" w:hAnsi="Arial" w:cs="Arial"/>
          <w:b/>
          <w:sz w:val="18"/>
          <w:szCs w:val="18"/>
        </w:rPr>
      </w:pPr>
    </w:p>
    <w:p w:rsidR="00EF1C17" w:rsidRPr="00EF1C17" w:rsidRDefault="00EF1C17" w:rsidP="00EF1C17">
      <w:pPr>
        <w:numPr>
          <w:ilvl w:val="0"/>
          <w:numId w:val="25"/>
        </w:numPr>
        <w:suppressAutoHyphens/>
        <w:autoSpaceDE w:val="0"/>
        <w:spacing w:after="0" w:line="240" w:lineRule="auto"/>
        <w:ind w:left="0" w:firstLine="0"/>
        <w:jc w:val="center"/>
        <w:rPr>
          <w:rFonts w:ascii="Arial" w:hAnsi="Arial" w:cs="Arial"/>
          <w:sz w:val="18"/>
          <w:szCs w:val="18"/>
        </w:rPr>
      </w:pPr>
      <w:r w:rsidRPr="00EF1C17">
        <w:rPr>
          <w:rFonts w:ascii="Arial" w:hAnsi="Arial" w:cs="Arial"/>
          <w:sz w:val="18"/>
          <w:szCs w:val="18"/>
        </w:rPr>
        <w:t>Стандарт предоставления муниципальной услуги</w:t>
      </w:r>
    </w:p>
    <w:p w:rsidR="00EF1C17" w:rsidRPr="00EF1C17" w:rsidRDefault="00EF1C17" w:rsidP="00EF1C17">
      <w:pPr>
        <w:autoSpaceDE w:val="0"/>
        <w:ind w:left="360"/>
        <w:jc w:val="center"/>
        <w:rPr>
          <w:rFonts w:ascii="Arial" w:hAnsi="Arial" w:cs="Arial"/>
          <w:sz w:val="18"/>
          <w:szCs w:val="18"/>
          <w:u w:val="single"/>
        </w:rPr>
      </w:pPr>
    </w:p>
    <w:p w:rsidR="00EF1C17" w:rsidRPr="00EF1C17" w:rsidRDefault="00EF1C17" w:rsidP="00EF1C17">
      <w:pPr>
        <w:autoSpaceDE w:val="0"/>
        <w:ind w:firstLine="708"/>
        <w:jc w:val="both"/>
        <w:rPr>
          <w:rFonts w:ascii="Arial" w:hAnsi="Arial" w:cs="Arial"/>
          <w:sz w:val="18"/>
          <w:szCs w:val="18"/>
        </w:rPr>
      </w:pPr>
      <w:r w:rsidRPr="00EF1C17">
        <w:rPr>
          <w:rFonts w:ascii="Arial" w:hAnsi="Arial" w:cs="Arial"/>
          <w:sz w:val="18"/>
          <w:szCs w:val="18"/>
        </w:rPr>
        <w:t>4. Наименование муниципальной услуги.</w:t>
      </w:r>
    </w:p>
    <w:p w:rsidR="00EF1C17" w:rsidRPr="00EF1C17" w:rsidRDefault="00EF1C17" w:rsidP="00EF1C17">
      <w:pPr>
        <w:autoSpaceDE w:val="0"/>
        <w:ind w:firstLine="709"/>
        <w:jc w:val="both"/>
        <w:rPr>
          <w:rFonts w:ascii="Arial" w:eastAsia="Calibri" w:hAnsi="Arial" w:cs="Arial"/>
          <w:sz w:val="18"/>
          <w:szCs w:val="18"/>
        </w:rPr>
      </w:pPr>
      <w:r w:rsidRPr="00EF1C17">
        <w:rPr>
          <w:rFonts w:ascii="Arial" w:hAnsi="Arial" w:cs="Arial"/>
          <w:sz w:val="18"/>
          <w:szCs w:val="18"/>
        </w:rPr>
        <w:t>Наименование муниципальной услуги - «</w:t>
      </w:r>
      <w:r w:rsidRPr="00EF1C17">
        <w:rPr>
          <w:rFonts w:ascii="Arial" w:eastAsia="Calibri" w:hAnsi="Arial" w:cs="Arial"/>
          <w:sz w:val="18"/>
          <w:szCs w:val="18"/>
        </w:rPr>
        <w:t>Предоставление земельных участков в безвозмездное пользование».</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5. Наименование органа, предоставляющего муниципальную услугу.</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Муниципальную услугу «</w:t>
      </w:r>
      <w:r w:rsidRPr="00EF1C17">
        <w:rPr>
          <w:rFonts w:ascii="Arial" w:eastAsia="Calibri" w:hAnsi="Arial" w:cs="Arial"/>
          <w:sz w:val="18"/>
          <w:szCs w:val="18"/>
        </w:rPr>
        <w:t>Предоставление земельных участков в безвозмездное пользование</w:t>
      </w:r>
      <w:r w:rsidRPr="00EF1C17">
        <w:rPr>
          <w:rFonts w:ascii="Arial" w:hAnsi="Arial" w:cs="Arial"/>
          <w:sz w:val="18"/>
          <w:szCs w:val="18"/>
        </w:rPr>
        <w:t>» предоставляет Администрация.</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Управление Федеральной службы государственной регистрации кадастра и картографии по Иркутской области;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Межрайонная инспекция Федеральной налоговой службы России № 16 по Иркутской области.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6. Описание результата предоставления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Процедура предоставления услуги завершается путем получения заявителем:</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договора безвозмездного пользования земельного участка;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уведомления об отказе в предоставлении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7. Срок предоставления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Максимально допустимый срок предоставления муниципальной услуги не должен превышать 30 календарных дней. </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lastRenderedPageBreak/>
        <w:t>8. Перечень нормативных правовых актов, регулирующих отношения, возникающие в связи с предоставлением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Отношения, возникающие в связи с предоставлением муниципальной услуги, регулируются следующими нормативными правовыми актами: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Земельный кодекс РФ от 25.10.2001 №136-ФЗ («Российская газета» № 211-212  от 30.10.2001);</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Гражданский кодекс РФ от 30.11.1994 № 51-ФЗ («Российская газета» № 238-239 от 08.12.1994);</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Федеральный закон от 27.07.2010 № 210-ФЗ «Об организации предоставления государственных и муниципальных услуг» («Российская газета» № 168 от 30.07.2010);</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Федеральный закон от 25.10.2001 № 137-ФЗ «О введении в действие Земельного кодекса Российской Федерации» («Российская газета» № 211-212 от 30.10.2001);</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Федеральный закон от 21.07.1997 № 122-ФЗ «О государственной регистрации прав на недвижимое имущество и сделок с ним» («Российская газета» № 145 от 30.07.1997);</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Федеральный закон от 24.07.2007 № 221-ФЗ «О государственном кадастре недвижимости» («Российская газета» № 165 от 01.08.2007);</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9. Перечень документов, необходимых для предоставления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Перечень документов указан в Приложении № 1 к настоящему Административному регламенту.</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Перечень документов указан в Приложении № 2 к настоящему Административному регламенту.</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EF1C17">
          <w:rPr>
            <w:rStyle w:val="ad"/>
            <w:rFonts w:ascii="Arial" w:hAnsi="Arial" w:cs="Arial"/>
            <w:sz w:val="18"/>
            <w:szCs w:val="18"/>
          </w:rPr>
          <w:t>части 6 статьи 7</w:t>
        </w:r>
      </w:hyperlink>
      <w:r w:rsidRPr="00EF1C17">
        <w:rPr>
          <w:rFonts w:ascii="Arial" w:hAnsi="Arial" w:cs="Arial"/>
          <w:sz w:val="18"/>
          <w:szCs w:val="18"/>
        </w:rPr>
        <w:t xml:space="preserve"> Федерального закона от 27.07.2010 № 210-ФЗ «Об организации предоставления государственных и муниципальных услуг».</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11. Основания для отказа в приёме документов.</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lastRenderedPageBreak/>
        <w:t>Основаниями для отказа в приёме документов являются:</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обращение за получением муниципальной услуги ненадлежащего лица.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12. Основания для отказа в предоставлении муниципальной услуги.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Основаниями для отказа в предоставлении муниципальной услуги являются:</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отсутствие хотя бы одного из документов, указанных в Приложении 1 к Административному регламенту;</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обращение за получением муниципальной услуги ненадлежащего лица;</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отсутствие кадастрового учёта земельного участка.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13. Перечень услуг, которые являются необходимыми и обязательными для предоставления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Для предоставления муниципальной услуги необходимыми и обязательными являются следующие государственные услуги:</w:t>
      </w:r>
    </w:p>
    <w:p w:rsidR="00EF1C17" w:rsidRPr="00EF1C17" w:rsidRDefault="00EF1C17" w:rsidP="00EF1C17">
      <w:pPr>
        <w:ind w:firstLine="709"/>
        <w:jc w:val="both"/>
        <w:rPr>
          <w:rFonts w:ascii="Arial" w:hAnsi="Arial" w:cs="Arial"/>
          <w:sz w:val="18"/>
          <w:szCs w:val="18"/>
        </w:rPr>
      </w:pPr>
      <w:r w:rsidRPr="00EF1C17">
        <w:rPr>
          <w:rFonts w:ascii="Arial" w:hAnsi="Arial" w:cs="Arial"/>
          <w:sz w:val="18"/>
          <w:szCs w:val="18"/>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EF1C17" w:rsidRPr="00EF1C17" w:rsidRDefault="00EF1C17" w:rsidP="00EF1C17">
      <w:pPr>
        <w:ind w:firstLine="709"/>
        <w:jc w:val="both"/>
        <w:rPr>
          <w:rFonts w:ascii="Arial" w:hAnsi="Arial" w:cs="Arial"/>
          <w:sz w:val="18"/>
          <w:szCs w:val="18"/>
        </w:rPr>
      </w:pPr>
      <w:r w:rsidRPr="00EF1C17">
        <w:rPr>
          <w:rFonts w:ascii="Arial" w:hAnsi="Arial" w:cs="Arial"/>
          <w:sz w:val="18"/>
          <w:szCs w:val="18"/>
        </w:rPr>
        <w:lastRenderedPageBreak/>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EF1C17" w:rsidRPr="00EF1C17" w:rsidRDefault="00EF1C17" w:rsidP="00EF1C17">
      <w:pPr>
        <w:ind w:firstLine="709"/>
        <w:jc w:val="both"/>
        <w:rPr>
          <w:rFonts w:ascii="Arial" w:hAnsi="Arial" w:cs="Arial"/>
          <w:sz w:val="18"/>
          <w:szCs w:val="18"/>
        </w:rPr>
      </w:pPr>
      <w:r w:rsidRPr="00EF1C17">
        <w:rPr>
          <w:rFonts w:ascii="Arial" w:hAnsi="Arial" w:cs="Arial"/>
          <w:sz w:val="18"/>
          <w:szCs w:val="18"/>
        </w:rPr>
        <w:t>14. Порядок взимания платы за предоставление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Услуга предоставляется бесплатно. </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15. Максимальный срок ожидания в очереди.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Максимальный срок ожидания в очереди составляет 15 минут.</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16. Срок и порядок регистрации запроса заявителя о предоставлении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Запрос заявителя о предоставлении муниципальной услуги регистрируется в Администрации в день поступления запроса.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17. Требования к помещениям, в которых предоставляется муниципальная услуга.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Места получения информации оборудуются информационными стендами, стульями и столами.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Места предоставления муниципальной услуги оборудуются средствами пожаротушения и оповещения о возникновении чрезвычайной ситуации.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18. Показатели доступности и качества муниципальной услуги.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Критериями доступности и качества оказания муниципальной услуги являются:</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удовлетворенность заявителей качеством услуги;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доступность услуги;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доступность информации;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соблюдение сроков предоставления муниципальной услуги;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 отсутствие обоснованных жалоб со стороны заявителей по результатам муниципальной услуги.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Основными требованиями к качеству предоставления муниципальной услуги являются:</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а) достоверность предоставляемой заявителям информации о ходе предоставления муниципальной услуги;</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б) наглядность форм предоставляемой информации об административных процедурах;</w:t>
      </w:r>
    </w:p>
    <w:p w:rsidR="00EF1C17" w:rsidRPr="00EF1C17" w:rsidRDefault="00EF1C17" w:rsidP="00EF1C17">
      <w:pPr>
        <w:autoSpaceDE w:val="0"/>
        <w:ind w:firstLine="709"/>
        <w:jc w:val="both"/>
        <w:rPr>
          <w:rFonts w:ascii="Arial" w:hAnsi="Arial" w:cs="Arial"/>
          <w:bCs/>
          <w:sz w:val="18"/>
          <w:szCs w:val="18"/>
        </w:rPr>
      </w:pPr>
      <w:r w:rsidRPr="00EF1C17">
        <w:rPr>
          <w:rFonts w:ascii="Arial" w:hAnsi="Arial" w:cs="Arial"/>
          <w:bCs/>
          <w:sz w:val="18"/>
          <w:szCs w:val="18"/>
        </w:rPr>
        <w:t>в) удобство и доступность получения информации заявителями о порядке предоставления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Приём заявителя и выдачу документов заявителю осуществляет должностное лицо Администрации или МФЦ. </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lastRenderedPageBreak/>
        <w:t>Время приёма документов не может превышать 30 минут.</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19. Время приёма заявителей.</w:t>
      </w:r>
    </w:p>
    <w:p w:rsidR="00EF1C17" w:rsidRPr="00EF1C17" w:rsidRDefault="00EF1C17" w:rsidP="00EF1C17">
      <w:pPr>
        <w:autoSpaceDE w:val="0"/>
        <w:autoSpaceDN w:val="0"/>
        <w:adjustRightInd w:val="0"/>
        <w:ind w:firstLine="709"/>
        <w:jc w:val="both"/>
        <w:rPr>
          <w:rFonts w:ascii="Arial" w:hAnsi="Arial" w:cs="Arial"/>
          <w:sz w:val="18"/>
          <w:szCs w:val="18"/>
        </w:rPr>
      </w:pPr>
      <w:r w:rsidRPr="00EF1C17">
        <w:rPr>
          <w:rFonts w:ascii="Arial" w:hAnsi="Arial" w:cs="Arial"/>
          <w:sz w:val="18"/>
          <w:szCs w:val="18"/>
        </w:rPr>
        <w:t>Часы приема заявителей сотрудниками Администрации МО «Середкино»:</w:t>
      </w:r>
    </w:p>
    <w:p w:rsidR="00EF1C17" w:rsidRPr="00EF1C17" w:rsidRDefault="00EF1C17" w:rsidP="00EF1C17">
      <w:pPr>
        <w:pStyle w:val="ConsNormal"/>
        <w:widowControl/>
        <w:ind w:left="707" w:firstLine="0"/>
        <w:jc w:val="both"/>
        <w:rPr>
          <w:rFonts w:cs="Arial"/>
          <w:sz w:val="18"/>
          <w:szCs w:val="18"/>
        </w:rPr>
      </w:pPr>
      <w:r w:rsidRPr="00EF1C17">
        <w:rPr>
          <w:rFonts w:cs="Arial"/>
          <w:sz w:val="18"/>
          <w:szCs w:val="18"/>
        </w:rPr>
        <w:t>Понедельник – четверг с 09.00 до 16.45,</w:t>
      </w:r>
    </w:p>
    <w:p w:rsidR="00EF1C17" w:rsidRPr="00EF1C17" w:rsidRDefault="00EF1C17" w:rsidP="00EF1C17">
      <w:pPr>
        <w:pStyle w:val="ConsNormal"/>
        <w:widowControl/>
        <w:tabs>
          <w:tab w:val="left" w:pos="3060"/>
        </w:tabs>
        <w:ind w:firstLine="709"/>
        <w:jc w:val="both"/>
        <w:rPr>
          <w:rFonts w:cs="Arial"/>
          <w:sz w:val="18"/>
          <w:szCs w:val="18"/>
        </w:rPr>
      </w:pPr>
      <w:r w:rsidRPr="00EF1C17">
        <w:rPr>
          <w:rFonts w:cs="Arial"/>
          <w:sz w:val="18"/>
          <w:szCs w:val="18"/>
        </w:rPr>
        <w:t>пятница – не приемный день,</w:t>
      </w:r>
    </w:p>
    <w:p w:rsidR="00EF1C17" w:rsidRPr="00EF1C17" w:rsidRDefault="00EF1C17" w:rsidP="00EF1C17">
      <w:pPr>
        <w:autoSpaceDE w:val="0"/>
        <w:autoSpaceDN w:val="0"/>
        <w:adjustRightInd w:val="0"/>
        <w:ind w:firstLine="567"/>
        <w:jc w:val="both"/>
        <w:rPr>
          <w:rFonts w:ascii="Arial" w:hAnsi="Arial" w:cs="Arial"/>
          <w:sz w:val="18"/>
          <w:szCs w:val="18"/>
        </w:rPr>
      </w:pPr>
      <w:r w:rsidRPr="00EF1C17">
        <w:rPr>
          <w:rFonts w:ascii="Arial" w:hAnsi="Arial" w:cs="Arial"/>
          <w:sz w:val="18"/>
          <w:szCs w:val="18"/>
        </w:rPr>
        <w:t>суббота, воскресенье – выходные дни.</w:t>
      </w:r>
    </w:p>
    <w:p w:rsidR="00EF1C17" w:rsidRPr="00EF1C17" w:rsidRDefault="00EF1C17" w:rsidP="00EF1C17">
      <w:pPr>
        <w:autoSpaceDE w:val="0"/>
        <w:jc w:val="both"/>
        <w:rPr>
          <w:rFonts w:ascii="Arial" w:hAnsi="Arial" w:cs="Arial"/>
          <w:sz w:val="18"/>
          <w:szCs w:val="18"/>
        </w:rPr>
      </w:pPr>
    </w:p>
    <w:p w:rsidR="00EF1C17" w:rsidRPr="00EF1C17" w:rsidRDefault="00EF1C17" w:rsidP="00EF1C17">
      <w:pPr>
        <w:numPr>
          <w:ilvl w:val="0"/>
          <w:numId w:val="25"/>
        </w:numPr>
        <w:suppressAutoHyphens/>
        <w:autoSpaceDE w:val="0"/>
        <w:spacing w:after="0" w:line="240" w:lineRule="auto"/>
        <w:ind w:left="0" w:firstLine="0"/>
        <w:jc w:val="center"/>
        <w:rPr>
          <w:rFonts w:ascii="Arial" w:hAnsi="Arial" w:cs="Arial"/>
          <w:sz w:val="18"/>
          <w:szCs w:val="18"/>
        </w:rPr>
      </w:pPr>
      <w:r w:rsidRPr="00EF1C17">
        <w:rPr>
          <w:rFonts w:ascii="Arial" w:hAnsi="Arial" w:cs="Arial"/>
          <w:sz w:val="18"/>
          <w:szCs w:val="1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1C17" w:rsidRPr="00EF1C17" w:rsidRDefault="00EF1C17" w:rsidP="00EF1C17">
      <w:pPr>
        <w:autoSpaceDE w:val="0"/>
        <w:ind w:firstLine="567"/>
        <w:jc w:val="both"/>
        <w:rPr>
          <w:rFonts w:ascii="Arial" w:hAnsi="Arial" w:cs="Arial"/>
          <w:sz w:val="18"/>
          <w:szCs w:val="18"/>
        </w:rPr>
      </w:pP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20. Заинтересованное в предоставлении земельного участка лицо обращается в Администрацию с заявлением о з</w:t>
      </w:r>
      <w:r w:rsidRPr="00EF1C17">
        <w:rPr>
          <w:rFonts w:ascii="Arial" w:eastAsia="Calibri" w:hAnsi="Arial" w:cs="Arial"/>
          <w:sz w:val="18"/>
          <w:szCs w:val="18"/>
        </w:rPr>
        <w:t>аключении договора безвозмездного пользования земельного участка (</w:t>
      </w:r>
      <w:r w:rsidRPr="00EF1C17">
        <w:rPr>
          <w:rFonts w:ascii="Arial" w:hAnsi="Arial" w:cs="Arial"/>
          <w:bCs/>
          <w:sz w:val="18"/>
          <w:szCs w:val="18"/>
        </w:rPr>
        <w:t>Приложение № 3 к Административному регламенту)</w:t>
      </w:r>
      <w:r w:rsidRPr="00EF1C17">
        <w:rPr>
          <w:rFonts w:ascii="Arial" w:hAnsi="Arial" w:cs="Arial"/>
          <w:sz w:val="18"/>
          <w:szCs w:val="18"/>
        </w:rPr>
        <w:t>.</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21. К заявлению прикладывается необходимый пакет документов, предусмотренных п. 9 Административного регламента.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При предъявлении физическим лицом документа, удостоверяющего личность, должностное лицо Администрации,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w:t>
      </w:r>
      <w:r w:rsidRPr="00EF1C17">
        <w:rPr>
          <w:rFonts w:ascii="Arial" w:eastAsia="Calibri" w:hAnsi="Arial" w:cs="Arial"/>
          <w:sz w:val="18"/>
          <w:szCs w:val="18"/>
        </w:rPr>
        <w:t>безвозмездного пользования</w:t>
      </w:r>
      <w:r w:rsidRPr="00EF1C17">
        <w:rPr>
          <w:rFonts w:ascii="Arial" w:hAnsi="Arial" w:cs="Arial"/>
          <w:sz w:val="18"/>
          <w:szCs w:val="18"/>
        </w:rPr>
        <w:t xml:space="preserve"> земельного участка.</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22. В ходе приема документов от заинтересованного лица должностное лицо осуществляет проверку представленных документов на предмет:</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-наличия всех необходимых документов, указанных в Приложении № 1 к Административному регламенту;</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23. Должностное лицо Администрации осуществляет правовую экспертизу представленных документов, подготавливает договор </w:t>
      </w:r>
      <w:r w:rsidRPr="00EF1C17">
        <w:rPr>
          <w:rFonts w:ascii="Arial" w:eastAsia="Calibri" w:hAnsi="Arial" w:cs="Arial"/>
          <w:sz w:val="18"/>
          <w:szCs w:val="18"/>
        </w:rPr>
        <w:t>безвозмездного пользования</w:t>
      </w:r>
      <w:r w:rsidRPr="00EF1C17">
        <w:rPr>
          <w:rFonts w:ascii="Arial" w:hAnsi="Arial" w:cs="Arial"/>
          <w:sz w:val="18"/>
          <w:szCs w:val="18"/>
        </w:rPr>
        <w:t>, либо мотивированный отказ в предоставлении услуги в срок не позднее 30 календарных дней.</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24. Блок-схема предоставления муниципальной услуги указана в Приложении № 4 Административного регламента.</w:t>
      </w:r>
    </w:p>
    <w:p w:rsidR="00EF1C17" w:rsidRPr="00EF1C17" w:rsidRDefault="00EF1C17" w:rsidP="00EF1C17">
      <w:pPr>
        <w:autoSpaceDE w:val="0"/>
        <w:ind w:firstLine="567"/>
        <w:jc w:val="both"/>
        <w:rPr>
          <w:rFonts w:ascii="Arial" w:hAnsi="Arial" w:cs="Arial"/>
          <w:b/>
          <w:sz w:val="18"/>
          <w:szCs w:val="18"/>
        </w:rPr>
      </w:pPr>
    </w:p>
    <w:p w:rsidR="00EF1C17" w:rsidRPr="00EF1C17" w:rsidRDefault="00EF1C17" w:rsidP="00EF1C17">
      <w:pPr>
        <w:numPr>
          <w:ilvl w:val="0"/>
          <w:numId w:val="25"/>
        </w:numPr>
        <w:suppressAutoHyphens/>
        <w:autoSpaceDE w:val="0"/>
        <w:spacing w:after="0" w:line="240" w:lineRule="auto"/>
        <w:ind w:left="0" w:firstLine="0"/>
        <w:jc w:val="center"/>
        <w:rPr>
          <w:rFonts w:ascii="Arial" w:hAnsi="Arial" w:cs="Arial"/>
          <w:sz w:val="18"/>
          <w:szCs w:val="18"/>
        </w:rPr>
      </w:pPr>
      <w:r w:rsidRPr="00EF1C17">
        <w:rPr>
          <w:rFonts w:ascii="Arial" w:hAnsi="Arial" w:cs="Arial"/>
          <w:sz w:val="18"/>
          <w:szCs w:val="18"/>
        </w:rPr>
        <w:t>Формы контроля за исполнением Административного регламента</w:t>
      </w:r>
    </w:p>
    <w:p w:rsidR="00EF1C17" w:rsidRPr="00EF1C17" w:rsidRDefault="00EF1C17" w:rsidP="00EF1C17">
      <w:pPr>
        <w:autoSpaceDE w:val="0"/>
        <w:ind w:left="360"/>
        <w:jc w:val="center"/>
        <w:rPr>
          <w:rFonts w:ascii="Arial" w:hAnsi="Arial" w:cs="Arial"/>
          <w:sz w:val="18"/>
          <w:szCs w:val="18"/>
        </w:rPr>
      </w:pPr>
    </w:p>
    <w:p w:rsidR="00EF1C17" w:rsidRPr="00EF1C17" w:rsidRDefault="00EF1C17" w:rsidP="00EF1C17">
      <w:pPr>
        <w:widowControl w:val="0"/>
        <w:autoSpaceDE w:val="0"/>
        <w:ind w:firstLine="709"/>
        <w:jc w:val="both"/>
        <w:rPr>
          <w:rFonts w:ascii="Arial" w:hAnsi="Arial" w:cs="Arial"/>
          <w:bCs/>
          <w:sz w:val="18"/>
          <w:szCs w:val="18"/>
        </w:rPr>
      </w:pPr>
      <w:r w:rsidRPr="00EF1C17">
        <w:rPr>
          <w:rFonts w:ascii="Arial" w:hAnsi="Arial" w:cs="Arial"/>
          <w:bCs/>
          <w:sz w:val="18"/>
          <w:szCs w:val="18"/>
        </w:rPr>
        <w:t>25.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МО «Середкино» (далее - Глава).</w:t>
      </w:r>
    </w:p>
    <w:p w:rsidR="00EF1C17" w:rsidRPr="00EF1C17" w:rsidRDefault="00EF1C17" w:rsidP="00EF1C17">
      <w:pPr>
        <w:widowControl w:val="0"/>
        <w:autoSpaceDE w:val="0"/>
        <w:ind w:firstLine="709"/>
        <w:jc w:val="both"/>
        <w:rPr>
          <w:rFonts w:ascii="Arial" w:hAnsi="Arial" w:cs="Arial"/>
          <w:bCs/>
          <w:sz w:val="18"/>
          <w:szCs w:val="18"/>
        </w:rPr>
      </w:pPr>
      <w:r w:rsidRPr="00EF1C17">
        <w:rPr>
          <w:rFonts w:ascii="Arial" w:hAnsi="Arial" w:cs="Arial"/>
          <w:bCs/>
          <w:sz w:val="18"/>
          <w:szCs w:val="18"/>
        </w:rPr>
        <w:t>26.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EF1C17" w:rsidRPr="00EF1C17" w:rsidRDefault="00EF1C17" w:rsidP="00EF1C17">
      <w:pPr>
        <w:widowControl w:val="0"/>
        <w:autoSpaceDE w:val="0"/>
        <w:ind w:firstLine="709"/>
        <w:jc w:val="both"/>
        <w:rPr>
          <w:rFonts w:ascii="Arial" w:hAnsi="Arial" w:cs="Arial"/>
          <w:bCs/>
          <w:sz w:val="18"/>
          <w:szCs w:val="18"/>
        </w:rPr>
      </w:pPr>
      <w:r w:rsidRPr="00EF1C17">
        <w:rPr>
          <w:rFonts w:ascii="Arial" w:hAnsi="Arial" w:cs="Arial"/>
          <w:bCs/>
          <w:sz w:val="18"/>
          <w:szCs w:val="18"/>
        </w:rPr>
        <w:t>27.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EF1C17" w:rsidRPr="00EF1C17" w:rsidRDefault="00EF1C17" w:rsidP="00EF1C17">
      <w:pPr>
        <w:widowControl w:val="0"/>
        <w:autoSpaceDE w:val="0"/>
        <w:ind w:firstLine="709"/>
        <w:jc w:val="both"/>
        <w:rPr>
          <w:rFonts w:ascii="Arial" w:hAnsi="Arial" w:cs="Arial"/>
          <w:bCs/>
          <w:sz w:val="18"/>
          <w:szCs w:val="18"/>
        </w:rPr>
      </w:pPr>
      <w:r w:rsidRPr="00EF1C17">
        <w:rPr>
          <w:rFonts w:ascii="Arial" w:hAnsi="Arial" w:cs="Arial"/>
          <w:bCs/>
          <w:sz w:val="18"/>
          <w:szCs w:val="18"/>
        </w:rPr>
        <w:t>28.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EF1C17" w:rsidRPr="00EF1C17" w:rsidRDefault="00EF1C17" w:rsidP="00EF1C17">
      <w:pPr>
        <w:widowControl w:val="0"/>
        <w:autoSpaceDE w:val="0"/>
        <w:ind w:firstLine="709"/>
        <w:jc w:val="both"/>
        <w:rPr>
          <w:rFonts w:ascii="Arial" w:hAnsi="Arial" w:cs="Arial"/>
          <w:bCs/>
          <w:sz w:val="18"/>
          <w:szCs w:val="18"/>
        </w:rPr>
      </w:pPr>
      <w:r w:rsidRPr="00EF1C17">
        <w:rPr>
          <w:rFonts w:ascii="Arial" w:hAnsi="Arial" w:cs="Arial"/>
          <w:bCs/>
          <w:sz w:val="18"/>
          <w:szCs w:val="18"/>
        </w:rPr>
        <w:t>29.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EF1C17" w:rsidRPr="00EF1C17" w:rsidRDefault="00EF1C17" w:rsidP="00EF1C17">
      <w:pPr>
        <w:autoSpaceDE w:val="0"/>
        <w:ind w:firstLine="567"/>
        <w:jc w:val="both"/>
        <w:rPr>
          <w:rFonts w:ascii="Arial" w:hAnsi="Arial" w:cs="Arial"/>
          <w:sz w:val="18"/>
          <w:szCs w:val="18"/>
        </w:rPr>
      </w:pPr>
    </w:p>
    <w:p w:rsidR="00EF1C17" w:rsidRPr="00EF1C17" w:rsidRDefault="00EF1C17" w:rsidP="00EF1C17">
      <w:pPr>
        <w:autoSpaceDE w:val="0"/>
        <w:jc w:val="center"/>
        <w:rPr>
          <w:rFonts w:ascii="Arial" w:hAnsi="Arial" w:cs="Arial"/>
          <w:sz w:val="18"/>
          <w:szCs w:val="18"/>
        </w:rPr>
      </w:pPr>
      <w:r w:rsidRPr="00EF1C17">
        <w:rPr>
          <w:rFonts w:ascii="Arial" w:hAnsi="Arial" w:cs="Arial"/>
          <w:b/>
          <w:sz w:val="18"/>
          <w:szCs w:val="18"/>
        </w:rPr>
        <w:t xml:space="preserve">5. </w:t>
      </w:r>
      <w:r w:rsidRPr="00EF1C17">
        <w:rPr>
          <w:rFonts w:ascii="Arial" w:hAnsi="Arial" w:cs="Arial"/>
          <w:sz w:val="18"/>
          <w:szCs w:val="18"/>
        </w:rPr>
        <w:t>Досудебный (внесудебный) порядок обжалования решений и действий (бездействия) Администрации, а также его должностных лиц</w:t>
      </w:r>
    </w:p>
    <w:p w:rsidR="00EF1C17" w:rsidRPr="00EF1C17" w:rsidRDefault="00EF1C17" w:rsidP="00EF1C17">
      <w:pPr>
        <w:autoSpaceDE w:val="0"/>
        <w:ind w:firstLine="567"/>
        <w:jc w:val="both"/>
        <w:rPr>
          <w:rFonts w:ascii="Arial" w:hAnsi="Arial" w:cs="Arial"/>
          <w:sz w:val="18"/>
          <w:szCs w:val="18"/>
        </w:rPr>
      </w:pPr>
    </w:p>
    <w:p w:rsidR="00EF1C17" w:rsidRPr="00EF1C17" w:rsidRDefault="00EF1C17" w:rsidP="00EF1C17">
      <w:pPr>
        <w:ind w:firstLine="709"/>
        <w:jc w:val="both"/>
        <w:rPr>
          <w:rFonts w:ascii="Arial" w:hAnsi="Arial" w:cs="Arial"/>
          <w:sz w:val="18"/>
          <w:szCs w:val="18"/>
        </w:rPr>
      </w:pPr>
      <w:r w:rsidRPr="00EF1C17">
        <w:rPr>
          <w:rFonts w:ascii="Arial" w:hAnsi="Arial" w:cs="Arial"/>
          <w:sz w:val="18"/>
          <w:szCs w:val="18"/>
        </w:rPr>
        <w:t>30. Заявитель может обратиться с жалобой в следующих случаях:</w:t>
      </w:r>
    </w:p>
    <w:p w:rsidR="00EF1C17" w:rsidRPr="00EF1C17" w:rsidRDefault="00EF1C17" w:rsidP="00EF1C17">
      <w:pPr>
        <w:numPr>
          <w:ilvl w:val="0"/>
          <w:numId w:val="26"/>
        </w:numPr>
        <w:suppressAutoHyphens/>
        <w:spacing w:after="0" w:line="240" w:lineRule="auto"/>
        <w:ind w:left="0" w:firstLine="709"/>
        <w:jc w:val="both"/>
        <w:rPr>
          <w:rFonts w:ascii="Arial" w:hAnsi="Arial" w:cs="Arial"/>
          <w:sz w:val="18"/>
          <w:szCs w:val="18"/>
        </w:rPr>
      </w:pPr>
      <w:r w:rsidRPr="00EF1C17">
        <w:rPr>
          <w:rFonts w:ascii="Arial" w:hAnsi="Arial" w:cs="Arial"/>
          <w:sz w:val="18"/>
          <w:szCs w:val="18"/>
        </w:rPr>
        <w:t>нарушение срока регистрации запроса заявителя о предоставлении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2) нарушение срока предоставления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31. Жалоба должна содержать:</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32.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F1C17" w:rsidRPr="00EF1C17" w:rsidRDefault="00EF1C17" w:rsidP="00EF1C17">
      <w:pPr>
        <w:autoSpaceDE w:val="0"/>
        <w:ind w:firstLine="709"/>
        <w:jc w:val="both"/>
        <w:rPr>
          <w:rFonts w:ascii="Arial" w:hAnsi="Arial" w:cs="Arial"/>
          <w:sz w:val="18"/>
          <w:szCs w:val="18"/>
        </w:rPr>
      </w:pPr>
      <w:r w:rsidRPr="00EF1C17">
        <w:rPr>
          <w:rFonts w:ascii="Arial" w:hAnsi="Arial" w:cs="Arial"/>
          <w:sz w:val="18"/>
          <w:szCs w:val="18"/>
        </w:rPr>
        <w:t xml:space="preserve">33.  Жалоба может быть подана в письменной форме на бумажном носителе, в электронном виде, путем обращения на электронную почту Администрации: </w:t>
      </w:r>
      <w:r w:rsidRPr="00EF1C17">
        <w:rPr>
          <w:rFonts w:ascii="Arial" w:hAnsi="Arial" w:cs="Arial"/>
          <w:sz w:val="18"/>
          <w:szCs w:val="18"/>
          <w:lang w:val="en-US"/>
        </w:rPr>
        <w:t>moseredkinobohan</w:t>
      </w:r>
      <w:r w:rsidRPr="00EF1C17">
        <w:rPr>
          <w:rFonts w:ascii="Arial" w:hAnsi="Arial" w:cs="Arial"/>
          <w:sz w:val="18"/>
          <w:szCs w:val="18"/>
        </w:rPr>
        <w:t>@</w:t>
      </w:r>
      <w:r w:rsidRPr="00EF1C17">
        <w:rPr>
          <w:rFonts w:ascii="Arial" w:hAnsi="Arial" w:cs="Arial"/>
          <w:sz w:val="18"/>
          <w:szCs w:val="18"/>
          <w:lang w:val="en-US"/>
        </w:rPr>
        <w:t>mail</w:t>
      </w:r>
      <w:r w:rsidRPr="00EF1C17">
        <w:rPr>
          <w:rFonts w:ascii="Arial" w:hAnsi="Arial" w:cs="Arial"/>
          <w:sz w:val="18"/>
          <w:szCs w:val="18"/>
        </w:rPr>
        <w:t>.</w:t>
      </w:r>
      <w:r w:rsidRPr="00EF1C17">
        <w:rPr>
          <w:rFonts w:ascii="Arial" w:hAnsi="Arial" w:cs="Arial"/>
          <w:sz w:val="18"/>
          <w:szCs w:val="18"/>
          <w:lang w:val="en-US"/>
        </w:rPr>
        <w:t>ru</w:t>
      </w:r>
      <w:r w:rsidRPr="00EF1C17">
        <w:rPr>
          <w:rFonts w:ascii="Arial" w:hAnsi="Arial" w:cs="Arial"/>
          <w:sz w:val="18"/>
          <w:szCs w:val="18"/>
        </w:rPr>
        <w:t xml:space="preserve">.                                   </w:t>
      </w:r>
    </w:p>
    <w:p w:rsidR="00EF1C17" w:rsidRPr="00EF1C17" w:rsidRDefault="00EF1C17" w:rsidP="00EF1C17">
      <w:pPr>
        <w:spacing w:line="312" w:lineRule="auto"/>
        <w:ind w:firstLine="547"/>
        <w:jc w:val="both"/>
        <w:rPr>
          <w:rFonts w:ascii="Arial" w:hAnsi="Arial" w:cs="Arial"/>
          <w:sz w:val="18"/>
          <w:szCs w:val="18"/>
        </w:rPr>
      </w:pPr>
      <w:r w:rsidRPr="00EF1C17">
        <w:rPr>
          <w:rFonts w:ascii="Arial" w:hAnsi="Arial" w:cs="Arial"/>
          <w:sz w:val="18"/>
          <w:szCs w:val="18"/>
        </w:rPr>
        <w:lastRenderedPageBreak/>
        <w:t xml:space="preserve">  34. По результатам рассмотрения жалобы Администрация принимает одно из следующих решений:</w:t>
      </w:r>
    </w:p>
    <w:p w:rsidR="00EF1C17" w:rsidRPr="00EF1C17" w:rsidRDefault="00EF1C17" w:rsidP="00EF1C17">
      <w:pPr>
        <w:spacing w:line="312" w:lineRule="auto"/>
        <w:ind w:firstLine="547"/>
        <w:jc w:val="both"/>
        <w:rPr>
          <w:rFonts w:ascii="Arial" w:hAnsi="Arial" w:cs="Arial"/>
          <w:sz w:val="18"/>
          <w:szCs w:val="18"/>
        </w:rPr>
      </w:pPr>
      <w:r w:rsidRPr="00EF1C17">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1C17" w:rsidRPr="00EF1C17" w:rsidRDefault="00EF1C17" w:rsidP="00EF1C17">
      <w:pPr>
        <w:spacing w:line="312" w:lineRule="auto"/>
        <w:ind w:firstLine="547"/>
        <w:jc w:val="both"/>
        <w:rPr>
          <w:rFonts w:ascii="Arial" w:hAnsi="Arial" w:cs="Arial"/>
          <w:sz w:val="18"/>
          <w:szCs w:val="18"/>
        </w:rPr>
      </w:pPr>
      <w:r w:rsidRPr="00EF1C17">
        <w:rPr>
          <w:rFonts w:ascii="Arial" w:hAnsi="Arial" w:cs="Arial"/>
          <w:sz w:val="18"/>
          <w:szCs w:val="18"/>
        </w:rPr>
        <w:t>2) отказывает в удовлетворении жалобы.</w:t>
      </w:r>
    </w:p>
    <w:p w:rsidR="005A133C" w:rsidRPr="00781443" w:rsidRDefault="00EF1C17" w:rsidP="00EF1C17">
      <w:pPr>
        <w:spacing w:line="100" w:lineRule="atLeast"/>
        <w:jc w:val="right"/>
        <w:rPr>
          <w:rFonts w:ascii="Arial" w:hAnsi="Arial" w:cs="Arial"/>
          <w:sz w:val="18"/>
          <w:szCs w:val="18"/>
        </w:rPr>
      </w:pPr>
      <w:r w:rsidRPr="00EF1C17">
        <w:rPr>
          <w:rFonts w:ascii="Arial" w:hAnsi="Arial" w:cs="Arial"/>
          <w:sz w:val="18"/>
          <w:szCs w:val="18"/>
        </w:rPr>
        <w:t xml:space="preserve">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Pr="005900C1">
        <w:rPr>
          <w:rFonts w:ascii="Arial" w:hAnsi="Arial" w:cs="Arial"/>
        </w:rPr>
        <w:t>результатах рассмотрения жалобы.</w:t>
      </w:r>
    </w:p>
    <w:p w:rsidR="002B4845" w:rsidRPr="002B4845" w:rsidRDefault="002B4845" w:rsidP="002B4845">
      <w:pPr>
        <w:suppressAutoHyphens/>
        <w:jc w:val="center"/>
        <w:rPr>
          <w:rFonts w:ascii="Arial" w:hAnsi="Arial" w:cs="Arial"/>
          <w:sz w:val="18"/>
          <w:szCs w:val="18"/>
          <w:lang w:eastAsia="ar-SA"/>
        </w:rPr>
      </w:pPr>
      <w:r w:rsidRPr="002B4845">
        <w:rPr>
          <w:rFonts w:ascii="Arial" w:hAnsi="Arial" w:cs="Arial"/>
          <w:b/>
          <w:bCs/>
          <w:sz w:val="18"/>
          <w:szCs w:val="18"/>
        </w:rPr>
        <w:t>15.09.2016 г.       № 67</w:t>
      </w:r>
    </w:p>
    <w:p w:rsidR="002B4845" w:rsidRPr="002B4845" w:rsidRDefault="002B4845" w:rsidP="002B4845">
      <w:pPr>
        <w:autoSpaceDE w:val="0"/>
        <w:autoSpaceDN w:val="0"/>
        <w:adjustRightInd w:val="0"/>
        <w:jc w:val="center"/>
        <w:rPr>
          <w:rFonts w:ascii="Arial" w:hAnsi="Arial" w:cs="Arial"/>
          <w:b/>
          <w:bCs/>
          <w:sz w:val="18"/>
          <w:szCs w:val="18"/>
        </w:rPr>
      </w:pPr>
      <w:r w:rsidRPr="002B4845">
        <w:rPr>
          <w:rFonts w:ascii="Arial" w:hAnsi="Arial" w:cs="Arial"/>
          <w:sz w:val="18"/>
          <w:szCs w:val="18"/>
        </w:rPr>
        <w:t> </w:t>
      </w:r>
      <w:r w:rsidRPr="002B4845">
        <w:rPr>
          <w:rFonts w:ascii="Arial" w:hAnsi="Arial" w:cs="Arial"/>
          <w:b/>
          <w:bCs/>
          <w:sz w:val="18"/>
          <w:szCs w:val="18"/>
        </w:rPr>
        <w:t>РОССИЙСКАЯ ФЕДЕРАЦИЯ</w:t>
      </w:r>
      <w:r w:rsidRPr="002B4845">
        <w:rPr>
          <w:rFonts w:ascii="Arial" w:hAnsi="Arial" w:cs="Arial"/>
          <w:b/>
          <w:bCs/>
          <w:sz w:val="18"/>
          <w:szCs w:val="18"/>
        </w:rPr>
        <w:br/>
        <w:t>ИРКУТСКАЯ ОБЛАСТЬ</w:t>
      </w:r>
      <w:r w:rsidRPr="002B4845">
        <w:rPr>
          <w:rFonts w:ascii="Arial" w:hAnsi="Arial" w:cs="Arial"/>
          <w:b/>
          <w:bCs/>
          <w:sz w:val="18"/>
          <w:szCs w:val="18"/>
        </w:rPr>
        <w:br/>
        <w:t>БОХАНСКИЙ РАЙОН</w:t>
      </w:r>
      <w:r w:rsidRPr="002B4845">
        <w:rPr>
          <w:rFonts w:ascii="Arial" w:hAnsi="Arial" w:cs="Arial"/>
          <w:b/>
          <w:bCs/>
          <w:sz w:val="18"/>
          <w:szCs w:val="18"/>
        </w:rPr>
        <w:br/>
        <w:t>МУНИЦИПАЛЬНОЕ ОБРАЗОВАНИЕ</w:t>
      </w:r>
    </w:p>
    <w:p w:rsidR="002B4845" w:rsidRPr="002B4845" w:rsidRDefault="002B4845" w:rsidP="002B4845">
      <w:pPr>
        <w:autoSpaceDE w:val="0"/>
        <w:autoSpaceDN w:val="0"/>
        <w:adjustRightInd w:val="0"/>
        <w:jc w:val="center"/>
        <w:rPr>
          <w:rFonts w:ascii="Arial" w:hAnsi="Arial" w:cs="Arial"/>
          <w:b/>
          <w:bCs/>
          <w:sz w:val="18"/>
          <w:szCs w:val="18"/>
        </w:rPr>
      </w:pPr>
      <w:r w:rsidRPr="002B4845">
        <w:rPr>
          <w:rFonts w:ascii="Arial" w:hAnsi="Arial" w:cs="Arial"/>
          <w:b/>
          <w:bCs/>
          <w:sz w:val="18"/>
          <w:szCs w:val="18"/>
        </w:rPr>
        <w:t xml:space="preserve"> «СЕРЕДКИНО»</w:t>
      </w:r>
    </w:p>
    <w:p w:rsidR="002B4845" w:rsidRPr="002B4845" w:rsidRDefault="002B4845" w:rsidP="002B4845">
      <w:pPr>
        <w:autoSpaceDE w:val="0"/>
        <w:autoSpaceDN w:val="0"/>
        <w:adjustRightInd w:val="0"/>
        <w:jc w:val="center"/>
        <w:rPr>
          <w:rFonts w:ascii="Arial" w:hAnsi="Arial" w:cs="Arial"/>
          <w:b/>
          <w:bCs/>
          <w:sz w:val="18"/>
          <w:szCs w:val="18"/>
        </w:rPr>
      </w:pPr>
      <w:r w:rsidRPr="002B4845">
        <w:rPr>
          <w:rFonts w:ascii="Arial" w:hAnsi="Arial" w:cs="Arial"/>
          <w:b/>
          <w:bCs/>
          <w:sz w:val="18"/>
          <w:szCs w:val="18"/>
        </w:rPr>
        <w:t>ПОСТАНОВЛЕНИЕ</w:t>
      </w:r>
    </w:p>
    <w:p w:rsidR="002B4845" w:rsidRPr="002B4845" w:rsidRDefault="002B4845" w:rsidP="002B4845">
      <w:pPr>
        <w:rPr>
          <w:rFonts w:ascii="Arial" w:hAnsi="Arial" w:cs="Arial"/>
          <w:b/>
          <w:sz w:val="18"/>
          <w:szCs w:val="18"/>
        </w:rPr>
      </w:pPr>
      <w:r w:rsidRPr="002B4845">
        <w:rPr>
          <w:rFonts w:ascii="Arial" w:hAnsi="Arial" w:cs="Arial"/>
          <w:b/>
          <w:sz w:val="18"/>
          <w:szCs w:val="18"/>
        </w:rPr>
        <w:t xml:space="preserve">ОБ УТВЕРЖДЕНИИ АДМИНИСТРАТИВНОГО РЕГЛАМЕНТА ПО ПРЕДОСТАВЛЕНИЮ МУНИЦИПАЛЬНОЙ УСЛУГИ «ПРЕДВАРИТЕЛЬНОЕ СОГЛАСОВАНИЕ ПРЕДОСТАВЛЕНИЯ ЗЕМЕЛЬНОГО УЧАСТКА </w:t>
      </w:r>
    </w:p>
    <w:p w:rsidR="002B4845" w:rsidRPr="002B4845" w:rsidRDefault="002B4845" w:rsidP="002B4845">
      <w:pPr>
        <w:jc w:val="both"/>
        <w:rPr>
          <w:rFonts w:ascii="Arial" w:hAnsi="Arial" w:cs="Arial"/>
          <w:sz w:val="18"/>
          <w:szCs w:val="18"/>
        </w:rPr>
      </w:pP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В соответствии со статьей 12 Федерального закона от 27.07.2010 № 210-ФЗ «Об организации предоставления государственных и муниципальных услуг»,  ст. 39.15 Земельного кодекса РФ № 136 от 25.10.2001 г Федерального закона от 23.06.2014 № 171-ФЗ «О внесении изменений в Земельный кодекс Российской Федерации и отдельные законодательные акты, администрация МО «Середкино»</w:t>
      </w:r>
    </w:p>
    <w:p w:rsidR="002B4845" w:rsidRPr="002B4845" w:rsidRDefault="002B4845" w:rsidP="002B4845">
      <w:pPr>
        <w:ind w:right="-285"/>
        <w:rPr>
          <w:rFonts w:ascii="Arial" w:hAnsi="Arial" w:cs="Arial"/>
          <w:bCs/>
          <w:sz w:val="18"/>
          <w:szCs w:val="18"/>
        </w:rPr>
      </w:pPr>
      <w:r w:rsidRPr="002B4845">
        <w:rPr>
          <w:rFonts w:ascii="Arial" w:hAnsi="Arial" w:cs="Arial"/>
          <w:bCs/>
          <w:sz w:val="18"/>
          <w:szCs w:val="18"/>
        </w:rPr>
        <w:t>ПОСТАНОВЛЯЕТ:</w:t>
      </w: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1. Утвердить прилагаемый Административный регламент по предоставлению муниципальной услуги «Предварительное согласование п</w:t>
      </w:r>
      <w:r w:rsidRPr="002B4845">
        <w:rPr>
          <w:rFonts w:ascii="Arial" w:eastAsia="Calibri" w:hAnsi="Arial" w:cs="Arial"/>
          <w:sz w:val="18"/>
          <w:szCs w:val="18"/>
        </w:rPr>
        <w:t xml:space="preserve">редоставления </w:t>
      </w:r>
      <w:r w:rsidRPr="002B4845">
        <w:rPr>
          <w:rFonts w:ascii="Arial" w:hAnsi="Arial" w:cs="Arial"/>
          <w:sz w:val="18"/>
          <w:szCs w:val="18"/>
        </w:rPr>
        <w:t>земельного участка</w:t>
      </w:r>
      <w:r w:rsidRPr="002B4845">
        <w:rPr>
          <w:rFonts w:ascii="Arial" w:eastAsia="Calibri" w:hAnsi="Arial" w:cs="Arial"/>
          <w:sz w:val="18"/>
          <w:szCs w:val="18"/>
        </w:rPr>
        <w:t>»</w:t>
      </w:r>
      <w:r w:rsidRPr="002B4845">
        <w:rPr>
          <w:rFonts w:ascii="Arial" w:hAnsi="Arial" w:cs="Arial"/>
          <w:sz w:val="18"/>
          <w:szCs w:val="18"/>
        </w:rPr>
        <w:t>.</w:t>
      </w:r>
    </w:p>
    <w:p w:rsidR="002B4845" w:rsidRPr="002B4845" w:rsidRDefault="002B4845" w:rsidP="002B4845">
      <w:pPr>
        <w:pStyle w:val="21"/>
        <w:shd w:val="clear" w:color="auto" w:fill="auto"/>
        <w:spacing w:before="0" w:after="0" w:line="240" w:lineRule="auto"/>
        <w:ind w:left="40" w:right="40" w:firstLine="668"/>
        <w:jc w:val="both"/>
        <w:rPr>
          <w:rFonts w:ascii="Arial" w:hAnsi="Arial" w:cs="Arial"/>
          <w:sz w:val="18"/>
          <w:szCs w:val="18"/>
        </w:rPr>
      </w:pPr>
      <w:r w:rsidRPr="002B4845">
        <w:rPr>
          <w:rFonts w:ascii="Arial" w:hAnsi="Arial" w:cs="Arial"/>
          <w:sz w:val="18"/>
          <w:szCs w:val="18"/>
        </w:rPr>
        <w:t>2. Опубликовать настоящее постановление в муниципальном Вестнике МО «Середкино» и разместить в сети Интернет.</w:t>
      </w:r>
    </w:p>
    <w:p w:rsidR="002B4845" w:rsidRPr="002B4845" w:rsidRDefault="002B4845" w:rsidP="002B4845">
      <w:pPr>
        <w:pStyle w:val="2"/>
        <w:spacing w:before="0"/>
        <w:ind w:firstLine="709"/>
        <w:jc w:val="both"/>
        <w:rPr>
          <w:rFonts w:ascii="Arial" w:hAnsi="Arial" w:cs="Arial"/>
          <w:b w:val="0"/>
          <w:color w:val="auto"/>
          <w:sz w:val="18"/>
          <w:szCs w:val="18"/>
        </w:rPr>
      </w:pPr>
      <w:r w:rsidRPr="002B4845">
        <w:rPr>
          <w:rFonts w:ascii="Arial" w:hAnsi="Arial" w:cs="Arial"/>
          <w:b w:val="0"/>
          <w:color w:val="auto"/>
          <w:sz w:val="18"/>
          <w:szCs w:val="18"/>
        </w:rPr>
        <w:t>3. Контроль за использованием настоящего постановления оставляю за собой.</w:t>
      </w:r>
    </w:p>
    <w:p w:rsidR="002B4845" w:rsidRPr="002B4845" w:rsidRDefault="002B4845" w:rsidP="002B4845">
      <w:pPr>
        <w:pStyle w:val="2"/>
        <w:spacing w:before="0"/>
        <w:ind w:firstLine="709"/>
        <w:jc w:val="both"/>
        <w:rPr>
          <w:rFonts w:ascii="Arial" w:hAnsi="Arial" w:cs="Arial"/>
          <w:b w:val="0"/>
          <w:color w:val="auto"/>
          <w:sz w:val="18"/>
          <w:szCs w:val="18"/>
        </w:rPr>
      </w:pPr>
      <w:r w:rsidRPr="002B4845">
        <w:rPr>
          <w:rFonts w:ascii="Arial" w:hAnsi="Arial" w:cs="Arial"/>
          <w:b w:val="0"/>
          <w:color w:val="auto"/>
          <w:sz w:val="18"/>
          <w:szCs w:val="18"/>
        </w:rPr>
        <w:t>4. Настоящее постановление вступает в силу после его официального опубликования.</w:t>
      </w:r>
    </w:p>
    <w:p w:rsidR="002B4845" w:rsidRPr="002B4845" w:rsidRDefault="002B4845" w:rsidP="002B4845">
      <w:pPr>
        <w:pStyle w:val="2"/>
        <w:spacing w:before="0"/>
        <w:jc w:val="both"/>
        <w:rPr>
          <w:rFonts w:ascii="Arial" w:hAnsi="Arial" w:cs="Arial"/>
          <w:b w:val="0"/>
          <w:i/>
          <w:sz w:val="18"/>
          <w:szCs w:val="18"/>
        </w:rPr>
      </w:pPr>
    </w:p>
    <w:p w:rsidR="002B4845" w:rsidRPr="002B4845" w:rsidRDefault="002B4845" w:rsidP="002B4845">
      <w:pPr>
        <w:pStyle w:val="2"/>
        <w:spacing w:before="0"/>
        <w:jc w:val="both"/>
        <w:rPr>
          <w:rFonts w:ascii="Arial" w:hAnsi="Arial" w:cs="Arial"/>
          <w:b w:val="0"/>
          <w:i/>
          <w:sz w:val="18"/>
          <w:szCs w:val="18"/>
        </w:rPr>
      </w:pP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 xml:space="preserve">Глава муниципального образования  «Середкино»                     </w:t>
      </w: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И.А.Середкина</w:t>
      </w:r>
    </w:p>
    <w:p w:rsidR="005A133C" w:rsidRPr="00781443" w:rsidRDefault="005A133C" w:rsidP="005A133C">
      <w:pPr>
        <w:spacing w:line="100" w:lineRule="atLeast"/>
        <w:jc w:val="right"/>
        <w:rPr>
          <w:rFonts w:ascii="Arial" w:hAnsi="Arial" w:cs="Arial"/>
          <w:sz w:val="18"/>
          <w:szCs w:val="18"/>
        </w:rPr>
      </w:pPr>
    </w:p>
    <w:p w:rsidR="005A133C" w:rsidRPr="00781443" w:rsidRDefault="005A133C" w:rsidP="005A133C">
      <w:pPr>
        <w:spacing w:after="0" w:line="100" w:lineRule="atLeast"/>
        <w:ind w:left="142" w:right="-141"/>
        <w:jc w:val="right"/>
        <w:rPr>
          <w:rFonts w:ascii="Arial" w:hAnsi="Arial" w:cs="Arial"/>
          <w:sz w:val="18"/>
          <w:szCs w:val="18"/>
        </w:rPr>
      </w:pPr>
    </w:p>
    <w:p w:rsidR="005A133C" w:rsidRDefault="005A133C" w:rsidP="005A133C">
      <w:pPr>
        <w:spacing w:line="100" w:lineRule="atLeast"/>
        <w:jc w:val="right"/>
        <w:rPr>
          <w:sz w:val="24"/>
          <w:szCs w:val="24"/>
        </w:rPr>
      </w:pPr>
    </w:p>
    <w:p w:rsidR="002B4845" w:rsidRPr="00C04FC1" w:rsidRDefault="002B4845" w:rsidP="002B4845">
      <w:pPr>
        <w:jc w:val="right"/>
        <w:rPr>
          <w:rFonts w:ascii="Arial" w:hAnsi="Arial" w:cs="Arial"/>
          <w:b/>
          <w:sz w:val="32"/>
          <w:szCs w:val="32"/>
        </w:rPr>
      </w:pPr>
    </w:p>
    <w:p w:rsidR="002B4845" w:rsidRPr="002B4845" w:rsidRDefault="002B4845" w:rsidP="002B4845">
      <w:pPr>
        <w:autoSpaceDE w:val="0"/>
        <w:autoSpaceDN w:val="0"/>
        <w:adjustRightInd w:val="0"/>
        <w:jc w:val="center"/>
        <w:rPr>
          <w:rFonts w:ascii="Arial" w:hAnsi="Arial" w:cs="Arial"/>
          <w:b/>
          <w:bCs/>
          <w:sz w:val="18"/>
          <w:szCs w:val="18"/>
        </w:rPr>
      </w:pPr>
      <w:r w:rsidRPr="002B4845">
        <w:rPr>
          <w:rFonts w:ascii="Arial" w:hAnsi="Arial" w:cs="Arial"/>
          <w:b/>
          <w:bCs/>
          <w:sz w:val="18"/>
          <w:szCs w:val="18"/>
        </w:rPr>
        <w:t>АДМИНИСТРАТИВНЫЙ РЕГЛАМЕНТ</w:t>
      </w:r>
    </w:p>
    <w:p w:rsidR="002B4845" w:rsidRPr="002B4845" w:rsidRDefault="002B4845" w:rsidP="002B4845">
      <w:pPr>
        <w:autoSpaceDE w:val="0"/>
        <w:autoSpaceDN w:val="0"/>
        <w:adjustRightInd w:val="0"/>
        <w:jc w:val="center"/>
        <w:rPr>
          <w:rFonts w:ascii="Arial" w:hAnsi="Arial" w:cs="Arial"/>
          <w:b/>
          <w:sz w:val="18"/>
          <w:szCs w:val="18"/>
        </w:rPr>
      </w:pPr>
      <w:r w:rsidRPr="002B4845">
        <w:rPr>
          <w:rFonts w:ascii="Arial" w:hAnsi="Arial" w:cs="Arial"/>
          <w:b/>
          <w:sz w:val="18"/>
          <w:szCs w:val="18"/>
        </w:rPr>
        <w:t>ПО ПРЕДОСТАВЛЕНИЮ МУНИЦИПАЛЬНОЙ УСЛУГИ «ПРЕДВАРИТЕЛЬНОЕ СОГЛАСОВАНИЕ ПРЕДОСТАВЛЕНИЯ ЗЕМЕЛЬНОГО УЧАСТКА»</w:t>
      </w:r>
    </w:p>
    <w:p w:rsidR="002B4845" w:rsidRPr="002B4845" w:rsidRDefault="002B4845" w:rsidP="002B4845">
      <w:pPr>
        <w:autoSpaceDE w:val="0"/>
        <w:autoSpaceDN w:val="0"/>
        <w:adjustRightInd w:val="0"/>
        <w:ind w:firstLine="709"/>
        <w:jc w:val="both"/>
        <w:rPr>
          <w:rFonts w:ascii="Arial" w:hAnsi="Arial" w:cs="Arial"/>
          <w:bCs/>
          <w:sz w:val="18"/>
          <w:szCs w:val="18"/>
        </w:rPr>
      </w:pP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Административный регламент по предоставлению муниципальной услуги «Предварительное согласование п</w:t>
      </w:r>
      <w:r w:rsidRPr="002B4845">
        <w:rPr>
          <w:rFonts w:ascii="Arial" w:eastAsia="Calibri" w:hAnsi="Arial" w:cs="Arial"/>
          <w:sz w:val="18"/>
          <w:szCs w:val="18"/>
        </w:rPr>
        <w:t xml:space="preserve">редоставления </w:t>
      </w:r>
      <w:r w:rsidRPr="002B4845">
        <w:rPr>
          <w:rFonts w:ascii="Arial" w:hAnsi="Arial" w:cs="Arial"/>
          <w:sz w:val="18"/>
          <w:szCs w:val="18"/>
        </w:rPr>
        <w:t>земельного участка</w:t>
      </w:r>
      <w:r w:rsidRPr="002B4845">
        <w:rPr>
          <w:rFonts w:ascii="Arial" w:eastAsia="Calibri" w:hAnsi="Arial" w:cs="Arial"/>
          <w:sz w:val="18"/>
          <w:szCs w:val="18"/>
        </w:rPr>
        <w:t>»</w:t>
      </w:r>
      <w:r w:rsidRPr="002B4845">
        <w:rPr>
          <w:rFonts w:ascii="Arial" w:hAnsi="Arial" w:cs="Arial"/>
          <w:sz w:val="18"/>
          <w:szCs w:val="18"/>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при предварительном согласования п</w:t>
      </w:r>
      <w:r w:rsidRPr="002B4845">
        <w:rPr>
          <w:rFonts w:ascii="Arial" w:eastAsia="Calibri" w:hAnsi="Arial" w:cs="Arial"/>
          <w:sz w:val="18"/>
          <w:szCs w:val="18"/>
        </w:rPr>
        <w:t xml:space="preserve">редоставления земельных участков </w:t>
      </w:r>
      <w:r w:rsidRPr="002B4845">
        <w:rPr>
          <w:rFonts w:ascii="Arial" w:hAnsi="Arial" w:cs="Arial"/>
          <w:sz w:val="18"/>
          <w:szCs w:val="18"/>
        </w:rPr>
        <w:t>гражданам  и юридическим лицам.</w:t>
      </w:r>
    </w:p>
    <w:p w:rsidR="002B4845" w:rsidRPr="002B4845" w:rsidRDefault="002B4845" w:rsidP="002B4845">
      <w:pPr>
        <w:autoSpaceDE w:val="0"/>
        <w:autoSpaceDN w:val="0"/>
        <w:adjustRightInd w:val="0"/>
        <w:ind w:firstLine="709"/>
        <w:jc w:val="both"/>
        <w:rPr>
          <w:rFonts w:ascii="Arial" w:hAnsi="Arial" w:cs="Arial"/>
          <w:bCs/>
          <w:sz w:val="18"/>
          <w:szCs w:val="18"/>
        </w:rPr>
      </w:pPr>
    </w:p>
    <w:p w:rsidR="002B4845" w:rsidRPr="002B4845" w:rsidRDefault="002B4845" w:rsidP="002B4845">
      <w:pPr>
        <w:widowControl w:val="0"/>
        <w:numPr>
          <w:ilvl w:val="0"/>
          <w:numId w:val="31"/>
        </w:numPr>
        <w:autoSpaceDE w:val="0"/>
        <w:autoSpaceDN w:val="0"/>
        <w:adjustRightInd w:val="0"/>
        <w:spacing w:after="0" w:line="240" w:lineRule="auto"/>
        <w:rPr>
          <w:rFonts w:ascii="Arial" w:hAnsi="Arial" w:cs="Arial"/>
          <w:b/>
          <w:bCs/>
          <w:sz w:val="18"/>
          <w:szCs w:val="18"/>
        </w:rPr>
      </w:pPr>
      <w:r w:rsidRPr="002B4845">
        <w:rPr>
          <w:rFonts w:ascii="Arial" w:hAnsi="Arial" w:cs="Arial"/>
          <w:bCs/>
          <w:sz w:val="18"/>
          <w:szCs w:val="18"/>
        </w:rPr>
        <w:t>Общие положения.</w:t>
      </w:r>
    </w:p>
    <w:p w:rsidR="002B4845" w:rsidRPr="002B4845" w:rsidRDefault="002B4845" w:rsidP="002B4845">
      <w:pPr>
        <w:widowControl w:val="0"/>
        <w:autoSpaceDE w:val="0"/>
        <w:autoSpaceDN w:val="0"/>
        <w:adjustRightInd w:val="0"/>
        <w:ind w:left="360" w:firstLine="709"/>
        <w:jc w:val="center"/>
        <w:rPr>
          <w:rFonts w:ascii="Arial" w:hAnsi="Arial" w:cs="Arial"/>
          <w:b/>
          <w:bCs/>
          <w:sz w:val="18"/>
          <w:szCs w:val="18"/>
        </w:rPr>
      </w:pP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1.Предмет регулирования.</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xml:space="preserve">Настоящий Административный регламент регулирует отношения, возникающие при </w:t>
      </w:r>
      <w:r w:rsidRPr="002B4845">
        <w:rPr>
          <w:rFonts w:ascii="Arial" w:hAnsi="Arial" w:cs="Arial"/>
          <w:sz w:val="18"/>
          <w:szCs w:val="18"/>
        </w:rPr>
        <w:t>предварительном согласовании п</w:t>
      </w:r>
      <w:r w:rsidRPr="002B4845">
        <w:rPr>
          <w:rFonts w:ascii="Arial" w:eastAsia="Calibri" w:hAnsi="Arial" w:cs="Arial"/>
          <w:sz w:val="18"/>
          <w:szCs w:val="18"/>
        </w:rPr>
        <w:t xml:space="preserve">редоставления </w:t>
      </w:r>
      <w:r w:rsidRPr="002B4845">
        <w:rPr>
          <w:rFonts w:ascii="Arial" w:hAnsi="Arial" w:cs="Arial"/>
          <w:sz w:val="18"/>
          <w:szCs w:val="18"/>
        </w:rPr>
        <w:t xml:space="preserve">земельных участков гражданам и юридическим лицам, </w:t>
      </w:r>
      <w:r w:rsidRPr="002B4845">
        <w:rPr>
          <w:rFonts w:ascii="Arial" w:hAnsi="Arial" w:cs="Arial"/>
          <w:bCs/>
          <w:sz w:val="18"/>
          <w:szCs w:val="18"/>
        </w:rPr>
        <w:t>в соответствии со ст.</w:t>
      </w:r>
      <w:r w:rsidRPr="002B4845">
        <w:rPr>
          <w:rFonts w:ascii="Arial" w:hAnsi="Arial" w:cs="Arial"/>
          <w:sz w:val="18"/>
          <w:szCs w:val="18"/>
        </w:rPr>
        <w:t xml:space="preserve"> 39.15 Земельного кодекса РФ № 136 от 25.10.2001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2. Круг получателей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Получателями муниципальной услуги </w:t>
      </w:r>
      <w:r w:rsidRPr="002B4845">
        <w:rPr>
          <w:rFonts w:ascii="Arial" w:eastAsia="Calibri" w:hAnsi="Arial" w:cs="Arial"/>
          <w:sz w:val="18"/>
          <w:szCs w:val="18"/>
        </w:rPr>
        <w:t>«</w:t>
      </w:r>
      <w:r w:rsidRPr="002B4845">
        <w:rPr>
          <w:rFonts w:ascii="Arial" w:hAnsi="Arial" w:cs="Arial"/>
          <w:sz w:val="18"/>
          <w:szCs w:val="18"/>
        </w:rPr>
        <w:t>Предварительное согласование п</w:t>
      </w:r>
      <w:r w:rsidRPr="002B4845">
        <w:rPr>
          <w:rFonts w:ascii="Arial" w:eastAsia="Calibri" w:hAnsi="Arial" w:cs="Arial"/>
          <w:sz w:val="18"/>
          <w:szCs w:val="18"/>
        </w:rPr>
        <w:t xml:space="preserve">редоставления </w:t>
      </w:r>
      <w:r w:rsidRPr="002B4845">
        <w:rPr>
          <w:rFonts w:ascii="Arial" w:hAnsi="Arial" w:cs="Arial"/>
          <w:sz w:val="18"/>
          <w:szCs w:val="18"/>
        </w:rPr>
        <w:t>земельного участка</w:t>
      </w:r>
      <w:r w:rsidRPr="002B4845">
        <w:rPr>
          <w:rFonts w:ascii="Arial" w:eastAsia="Calibri" w:hAnsi="Arial" w:cs="Arial"/>
          <w:sz w:val="18"/>
          <w:szCs w:val="18"/>
        </w:rPr>
        <w:t>»</w:t>
      </w:r>
      <w:r w:rsidRPr="002B4845">
        <w:rPr>
          <w:rFonts w:ascii="Arial" w:hAnsi="Arial" w:cs="Arial"/>
          <w:sz w:val="18"/>
          <w:szCs w:val="18"/>
        </w:rPr>
        <w:t xml:space="preserve"> являются:</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физические лица;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юридические лица.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3. Требования к порядку информирования о предоставлении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Информация  о  муниципальной услуге  предоставляется непосредственно в помещениях Администрации МО «Середкино»,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B4845" w:rsidRPr="002B4845" w:rsidRDefault="002B4845" w:rsidP="002B4845">
      <w:pPr>
        <w:suppressAutoHyphens/>
        <w:autoSpaceDE w:val="0"/>
        <w:ind w:firstLine="709"/>
        <w:jc w:val="both"/>
        <w:rPr>
          <w:rFonts w:ascii="Arial" w:hAnsi="Arial" w:cs="Arial"/>
          <w:sz w:val="18"/>
          <w:szCs w:val="18"/>
          <w:lang w:eastAsia="ar-SA"/>
        </w:rPr>
      </w:pPr>
      <w:r w:rsidRPr="002B4845">
        <w:rPr>
          <w:rFonts w:ascii="Arial" w:hAnsi="Arial" w:cs="Arial"/>
          <w:sz w:val="18"/>
          <w:szCs w:val="18"/>
          <w:lang w:eastAsia="ar-SA"/>
        </w:rPr>
        <w:lastRenderedPageBreak/>
        <w:t xml:space="preserve">Сведения о месте нахождения Администрации МО «Середкино»: 669344, Иркутская область, Боханский район, с.Середкино, ул.Ленина, д.1,  тел.: 8 (924) 829-45-86.                                   </w:t>
      </w:r>
    </w:p>
    <w:p w:rsidR="002B4845" w:rsidRPr="002B4845" w:rsidRDefault="002B4845" w:rsidP="002B4845">
      <w:pPr>
        <w:suppressAutoHyphens/>
        <w:autoSpaceDE w:val="0"/>
        <w:ind w:firstLine="709"/>
        <w:jc w:val="both"/>
        <w:rPr>
          <w:rFonts w:ascii="Arial" w:hAnsi="Arial" w:cs="Arial"/>
          <w:sz w:val="18"/>
          <w:szCs w:val="18"/>
          <w:lang w:eastAsia="ar-SA"/>
        </w:rPr>
      </w:pPr>
      <w:r w:rsidRPr="002B4845">
        <w:rPr>
          <w:rFonts w:ascii="Arial" w:hAnsi="Arial" w:cs="Arial"/>
          <w:sz w:val="18"/>
          <w:szCs w:val="18"/>
          <w:lang w:eastAsia="ar-SA"/>
        </w:rPr>
        <w:t xml:space="preserve">Электронный адрес для направления электронных обращений по вопросам исполнения муниципальной услуги:  </w:t>
      </w:r>
      <w:r w:rsidRPr="002B4845">
        <w:rPr>
          <w:rFonts w:ascii="Arial" w:hAnsi="Arial" w:cs="Arial"/>
          <w:sz w:val="18"/>
          <w:szCs w:val="18"/>
          <w:lang w:val="en-US" w:eastAsia="ar-SA"/>
        </w:rPr>
        <w:t>moseredkinobohan</w:t>
      </w:r>
      <w:r w:rsidRPr="002B4845">
        <w:rPr>
          <w:rFonts w:ascii="Arial" w:hAnsi="Arial" w:cs="Arial"/>
          <w:sz w:val="18"/>
          <w:szCs w:val="18"/>
          <w:lang w:eastAsia="ar-SA"/>
        </w:rPr>
        <w:t>@</w:t>
      </w:r>
      <w:r w:rsidRPr="002B4845">
        <w:rPr>
          <w:rFonts w:ascii="Arial" w:hAnsi="Arial" w:cs="Arial"/>
          <w:sz w:val="18"/>
          <w:szCs w:val="18"/>
          <w:lang w:val="en-US" w:eastAsia="ar-SA"/>
        </w:rPr>
        <w:t>mail</w:t>
      </w:r>
      <w:r w:rsidRPr="002B4845">
        <w:rPr>
          <w:rFonts w:ascii="Arial" w:hAnsi="Arial" w:cs="Arial"/>
          <w:sz w:val="18"/>
          <w:szCs w:val="18"/>
          <w:lang w:eastAsia="ar-SA"/>
        </w:rPr>
        <w:t>.</w:t>
      </w:r>
      <w:r w:rsidRPr="002B4845">
        <w:rPr>
          <w:rFonts w:ascii="Arial" w:hAnsi="Arial" w:cs="Arial"/>
          <w:sz w:val="18"/>
          <w:szCs w:val="18"/>
          <w:lang w:val="en-US" w:eastAsia="ar-SA"/>
        </w:rPr>
        <w:t>ru</w:t>
      </w:r>
      <w:r w:rsidRPr="002B4845">
        <w:rPr>
          <w:rFonts w:ascii="Arial" w:hAnsi="Arial" w:cs="Arial"/>
          <w:sz w:val="18"/>
          <w:szCs w:val="18"/>
          <w:lang w:eastAsia="ar-SA"/>
        </w:rPr>
        <w:t xml:space="preserve">.                                   </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Информирование заявителей осуществляется должностными лицами Администрации.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 учетом времени подготовки ответа заявителю, в срок, не превышающий 30 дней с момента получения обращения.</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При ответах на телефонные звонки и устные обращения должностное лицо поселения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На информационных стендах содержится следующая информация:</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график (режим) работы, номера телефонов, адрес Интернет-сайта и электронной почты;</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перечень документов, необходимых для получения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 - образцы заполнения заявлений заявителем.</w:t>
      </w:r>
    </w:p>
    <w:p w:rsidR="002B4845" w:rsidRPr="002B4845" w:rsidRDefault="002B4845" w:rsidP="002B4845">
      <w:pPr>
        <w:autoSpaceDE w:val="0"/>
        <w:autoSpaceDN w:val="0"/>
        <w:adjustRightInd w:val="0"/>
        <w:ind w:firstLine="709"/>
        <w:jc w:val="both"/>
        <w:rPr>
          <w:rFonts w:ascii="Arial" w:hAnsi="Arial" w:cs="Arial"/>
          <w:sz w:val="18"/>
          <w:szCs w:val="18"/>
        </w:rPr>
      </w:pPr>
    </w:p>
    <w:p w:rsidR="002B4845" w:rsidRPr="002B4845" w:rsidRDefault="002B4845" w:rsidP="002B4845">
      <w:pPr>
        <w:numPr>
          <w:ilvl w:val="0"/>
          <w:numId w:val="28"/>
        </w:numPr>
        <w:autoSpaceDE w:val="0"/>
        <w:autoSpaceDN w:val="0"/>
        <w:adjustRightInd w:val="0"/>
        <w:spacing w:after="0" w:line="240" w:lineRule="auto"/>
        <w:ind w:firstLine="709"/>
        <w:jc w:val="center"/>
        <w:rPr>
          <w:rFonts w:ascii="Arial" w:hAnsi="Arial" w:cs="Arial"/>
          <w:sz w:val="18"/>
          <w:szCs w:val="18"/>
        </w:rPr>
      </w:pPr>
      <w:r w:rsidRPr="002B4845">
        <w:rPr>
          <w:rFonts w:ascii="Arial" w:hAnsi="Arial" w:cs="Arial"/>
          <w:sz w:val="18"/>
          <w:szCs w:val="18"/>
        </w:rPr>
        <w:t>Стандарт предоставления муниципальной услуги.</w:t>
      </w:r>
    </w:p>
    <w:p w:rsidR="002B4845" w:rsidRPr="002B4845" w:rsidRDefault="002B4845" w:rsidP="002B4845">
      <w:pPr>
        <w:autoSpaceDE w:val="0"/>
        <w:autoSpaceDN w:val="0"/>
        <w:adjustRightInd w:val="0"/>
        <w:ind w:left="360" w:firstLine="709"/>
        <w:jc w:val="center"/>
        <w:rPr>
          <w:rFonts w:ascii="Arial" w:hAnsi="Arial" w:cs="Arial"/>
          <w:sz w:val="18"/>
          <w:szCs w:val="18"/>
          <w:u w:val="single"/>
        </w:rPr>
      </w:pP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 4. Наименование муниципальной услуги.</w:t>
      </w:r>
    </w:p>
    <w:p w:rsidR="002B4845" w:rsidRPr="002B4845" w:rsidRDefault="002B4845" w:rsidP="002B4845">
      <w:pPr>
        <w:autoSpaceDE w:val="0"/>
        <w:autoSpaceDN w:val="0"/>
        <w:adjustRightInd w:val="0"/>
        <w:ind w:firstLine="709"/>
        <w:jc w:val="both"/>
        <w:rPr>
          <w:rFonts w:ascii="Arial" w:eastAsia="Calibri" w:hAnsi="Arial" w:cs="Arial"/>
          <w:sz w:val="18"/>
          <w:szCs w:val="18"/>
        </w:rPr>
      </w:pPr>
      <w:r w:rsidRPr="002B4845">
        <w:rPr>
          <w:rFonts w:ascii="Arial" w:hAnsi="Arial" w:cs="Arial"/>
          <w:sz w:val="18"/>
          <w:szCs w:val="18"/>
        </w:rPr>
        <w:t xml:space="preserve">Наименование муниципальной услуги - </w:t>
      </w:r>
      <w:r w:rsidRPr="002B4845">
        <w:rPr>
          <w:rFonts w:ascii="Arial" w:hAnsi="Arial" w:cs="Arial"/>
          <w:sz w:val="18"/>
          <w:szCs w:val="18"/>
        </w:rPr>
        <w:tab/>
        <w:t>«Предварительное согласование п</w:t>
      </w:r>
      <w:r w:rsidRPr="002B4845">
        <w:rPr>
          <w:rFonts w:ascii="Arial" w:eastAsia="Calibri" w:hAnsi="Arial" w:cs="Arial"/>
          <w:sz w:val="18"/>
          <w:szCs w:val="18"/>
        </w:rPr>
        <w:t xml:space="preserve">редоставления </w:t>
      </w:r>
      <w:r w:rsidRPr="002B4845">
        <w:rPr>
          <w:rFonts w:ascii="Arial" w:hAnsi="Arial" w:cs="Arial"/>
          <w:sz w:val="18"/>
          <w:szCs w:val="18"/>
        </w:rPr>
        <w:t>земельного участка</w:t>
      </w:r>
      <w:r w:rsidRPr="002B4845">
        <w:rPr>
          <w:rFonts w:ascii="Arial" w:eastAsia="Calibri" w:hAnsi="Arial" w:cs="Arial"/>
          <w:sz w:val="18"/>
          <w:szCs w:val="18"/>
        </w:rPr>
        <w:t>».</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5. Наименование органа, предоставляющего муниципальную услугу.</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Муниципальную услугу «Предварительное согласование п</w:t>
      </w:r>
      <w:r w:rsidRPr="002B4845">
        <w:rPr>
          <w:rFonts w:ascii="Arial" w:eastAsia="Calibri" w:hAnsi="Arial" w:cs="Arial"/>
          <w:sz w:val="18"/>
          <w:szCs w:val="18"/>
        </w:rPr>
        <w:t xml:space="preserve">редоставления </w:t>
      </w:r>
      <w:r w:rsidRPr="002B4845">
        <w:rPr>
          <w:rFonts w:ascii="Arial" w:hAnsi="Arial" w:cs="Arial"/>
          <w:sz w:val="18"/>
          <w:szCs w:val="18"/>
        </w:rPr>
        <w:t>земельного» предоставляет Администрация.</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lastRenderedPageBreak/>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Управление Федеральной службы государственной регистрации кадастра и картографии по Иркутской области;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Межрайонная инспекция Федеральной налоговой службы России № 16 по Иркутской области.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 6. Описание результата предоставления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Процедура предоставления услуги завершается путем получения заявителем:</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постановление о предварительном согласовании предоставления земельного участка;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уведомления об отказе в предоставлении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7. Срок предоставления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Максимально допустимый срок предоставления муниципальной услуги не должен превышать 30 календарных дней. </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8. Перечень нормативных правовых актов, регулирующих отношения, возникающие в связи с предоставлением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Отношения, возникающие в связи с предоставлением муниципальной услуги, регулируются следующими нормативными правовыми актами: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Земельный кодекс РФ от 25.10.2001 №136-ФЗ  («Российская газета» № 211-212  от 30.10.2001);</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Гражданский кодекс РФ от  30.11.1994  № 51-ФЗ («Российская газета»                  № 238-239 от 08.12.1994);</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Федеральный закон от 27.07.2010 № 210-ФЗ «Об организации предоставления государственных и муниципальных услуг» («Российская газета», № 168 от 30.07.2010);</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Федеральный закон от 25.10.2001 № 137-ФЗ «О введении в действие Земельного кодекса Российской Федерации» («Российская газета» № 211-212 от 30.10.2001);</w:t>
      </w:r>
    </w:p>
    <w:p w:rsidR="002B4845" w:rsidRPr="002B4845" w:rsidRDefault="002B4845" w:rsidP="002B4845">
      <w:pPr>
        <w:autoSpaceDE w:val="0"/>
        <w:autoSpaceDN w:val="0"/>
        <w:adjustRightInd w:val="0"/>
        <w:ind w:left="142" w:firstLine="709"/>
        <w:jc w:val="both"/>
        <w:rPr>
          <w:rFonts w:ascii="Arial" w:hAnsi="Arial" w:cs="Arial"/>
          <w:sz w:val="18"/>
          <w:szCs w:val="18"/>
        </w:rPr>
      </w:pPr>
      <w:r w:rsidRPr="002B4845">
        <w:rPr>
          <w:rFonts w:ascii="Arial" w:hAnsi="Arial" w:cs="Arial"/>
          <w:bCs/>
          <w:sz w:val="18"/>
          <w:szCs w:val="18"/>
        </w:rPr>
        <w:t xml:space="preserve">- Федерального закона от 15.04.1998 № 66-ФЗ </w:t>
      </w:r>
      <w:r w:rsidRPr="002B4845">
        <w:rPr>
          <w:rFonts w:ascii="Arial" w:hAnsi="Arial" w:cs="Arial"/>
          <w:sz w:val="18"/>
          <w:szCs w:val="18"/>
        </w:rPr>
        <w:t>«О садоводческих, огороднических и дачных некоммерческих объединениях граждан»;</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lastRenderedPageBreak/>
        <w:t>- Федеральный закон от 21.07.1997 № 122-ФЗ «О государственной регистрации прав на недвижимое имущество и сделок с ним» («Российская газета» №  145 от 30.07.1997);</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Федеральный закон от 24.07.2007 № 221-ФЗ «О государственном кадастре недвижимости» («Российская газета» №  165 от 01.08.2007);</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Федеральный закон от 11.06.2003 № 74-ФЗ «О крестьянском (фермерском) хозяйстве»</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Российская газета», №115 от 17.06.2003);</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9. Перечень документов, необходимых для предоставления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Перечень документов указан в Приложении № 1 к настоящему Административному регламенту.</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Перечень документов указан в Приложении № 2 к настоящему Административному регламенту.</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2B4845">
          <w:rPr>
            <w:rFonts w:ascii="Arial" w:hAnsi="Arial" w:cs="Arial"/>
            <w:sz w:val="18"/>
            <w:szCs w:val="18"/>
          </w:rPr>
          <w:t>части 6 статьи 7</w:t>
        </w:r>
      </w:hyperlink>
      <w:r w:rsidRPr="002B4845">
        <w:rPr>
          <w:rFonts w:ascii="Arial" w:hAnsi="Arial" w:cs="Arial"/>
          <w:sz w:val="18"/>
          <w:szCs w:val="18"/>
        </w:rPr>
        <w:t xml:space="preserve"> Федерального закона от 27.07.2010  № 210-ФЗ «Об организации предоставления государственных и муниципальных услуг».</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11. Основания для отказа в приёме документов.</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Основаниями для отказа в приёме документов являются:</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обращение за получением муниципальной услуги ненадлежащего лица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lastRenderedPageBreak/>
        <w:t>12. Основания для отказа в предоставлении муниципальной услуги.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Основаниями для отказа в предоставлении муниципальной услуги являются:</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отсутствие хотя бы одного из документов, указанных в Приложении 1 к  Административному регламенту;</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обращение за получением муниципальной услуги ненадлежащего лица.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13. Перечень услуг, которые являются необходимыми и обязательными для предоставления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Для предоставления муниципальной услуги необходимыми и обязательными являются следующие государственные услуги:</w:t>
      </w: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14. Порядок взимания платы за предоставление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Услуга предоставляется бесплатно. </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15. Максимальный срок ожидания в очереди.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Максимальный срок ожидания в очереди составляет 15 минут.</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16. Срок и порядок регистрации запроса заявителя о предоставлении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Запрос заявителя о предоставлении муниципальной услуги регистрируется в Администрации  в день поступления запроса.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17. Требования к помещениям, в которых предоставляется муниципальная услуга.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lastRenderedPageBreak/>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Места ожидания предоставления муниципальной услуги оборудуются стульями, кресельными секциями.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Места получения информации оборудуются информационными стендами, стульями и столами.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18. Показатели доступности и качества муниципальной услуги.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Критериями доступности и качества оказания муниципальной услуги являются:</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удовлетворенность заявителей качеством услуги;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доступность услуги;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доступность информации;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соблюдение сроков предоставления муниципальной услуги;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 отсутствие обоснованных жалоб со стороны заявителей по результатам муниципальной услуги.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Основными требованиями к качеству предоставления муниципальной услуги являются:</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а) достоверность предоставляемой заявителям информации о ходе предоставления муниципальной услуги;</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б) наглядность форм предоставляемой информации об административных процедурах;</w:t>
      </w:r>
    </w:p>
    <w:p w:rsidR="002B4845" w:rsidRPr="002B4845" w:rsidRDefault="002B4845" w:rsidP="002B4845">
      <w:pPr>
        <w:autoSpaceDE w:val="0"/>
        <w:autoSpaceDN w:val="0"/>
        <w:adjustRightInd w:val="0"/>
        <w:ind w:firstLine="709"/>
        <w:jc w:val="both"/>
        <w:rPr>
          <w:rFonts w:ascii="Arial" w:hAnsi="Arial" w:cs="Arial"/>
          <w:bCs/>
          <w:sz w:val="18"/>
          <w:szCs w:val="18"/>
        </w:rPr>
      </w:pPr>
      <w:r w:rsidRPr="002B4845">
        <w:rPr>
          <w:rFonts w:ascii="Arial" w:hAnsi="Arial" w:cs="Arial"/>
          <w:bCs/>
          <w:sz w:val="18"/>
          <w:szCs w:val="18"/>
        </w:rPr>
        <w:t>в) удобство и доступность получения информации заявителями о порядке предоставления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Приём заявителя и выдачу документов заявителю осуществляет должностное лицо Администрации. </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Время приёма документов не может превышать 30 минут.</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19. Время приёма заявителей.</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Часы приема заявителей сотрудниками Администрации Могилёвского сельского поселения:</w:t>
      </w:r>
    </w:p>
    <w:p w:rsidR="002B4845" w:rsidRPr="002B4845" w:rsidRDefault="002B4845" w:rsidP="002B4845">
      <w:pPr>
        <w:pStyle w:val="ConsNormal"/>
        <w:widowControl/>
        <w:ind w:left="707" w:firstLine="0"/>
        <w:jc w:val="both"/>
        <w:rPr>
          <w:rFonts w:cs="Arial"/>
          <w:sz w:val="18"/>
          <w:szCs w:val="18"/>
        </w:rPr>
      </w:pPr>
      <w:r w:rsidRPr="002B4845">
        <w:rPr>
          <w:rFonts w:cs="Arial"/>
          <w:sz w:val="18"/>
          <w:szCs w:val="18"/>
        </w:rPr>
        <w:t>Понедельник – четверг с 09.00 до 16.45,</w:t>
      </w:r>
    </w:p>
    <w:p w:rsidR="002B4845" w:rsidRPr="002B4845" w:rsidRDefault="002B4845" w:rsidP="002B4845">
      <w:pPr>
        <w:pStyle w:val="ConsNormal"/>
        <w:widowControl/>
        <w:tabs>
          <w:tab w:val="left" w:pos="3060"/>
        </w:tabs>
        <w:ind w:firstLine="709"/>
        <w:jc w:val="both"/>
        <w:rPr>
          <w:rFonts w:cs="Arial"/>
          <w:sz w:val="18"/>
          <w:szCs w:val="18"/>
        </w:rPr>
      </w:pPr>
      <w:r w:rsidRPr="002B4845">
        <w:rPr>
          <w:rFonts w:cs="Arial"/>
          <w:sz w:val="18"/>
          <w:szCs w:val="18"/>
        </w:rPr>
        <w:t>пятница – не приемный день,</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 xml:space="preserve">  суббота, воскресенье – выходные дни.</w:t>
      </w:r>
    </w:p>
    <w:p w:rsidR="002B4845" w:rsidRPr="002B4845" w:rsidRDefault="002B4845" w:rsidP="002B4845">
      <w:pPr>
        <w:autoSpaceDE w:val="0"/>
        <w:autoSpaceDN w:val="0"/>
        <w:adjustRightInd w:val="0"/>
        <w:ind w:firstLine="709"/>
        <w:jc w:val="both"/>
        <w:rPr>
          <w:rFonts w:ascii="Arial" w:hAnsi="Arial" w:cs="Arial"/>
          <w:sz w:val="18"/>
          <w:szCs w:val="18"/>
        </w:rPr>
      </w:pPr>
    </w:p>
    <w:p w:rsidR="002B4845" w:rsidRPr="002B4845" w:rsidRDefault="002B4845" w:rsidP="002B4845">
      <w:pPr>
        <w:numPr>
          <w:ilvl w:val="0"/>
          <w:numId w:val="29"/>
        </w:numPr>
        <w:autoSpaceDE w:val="0"/>
        <w:autoSpaceDN w:val="0"/>
        <w:adjustRightInd w:val="0"/>
        <w:spacing w:after="0" w:line="240" w:lineRule="auto"/>
        <w:ind w:left="0" w:firstLine="0"/>
        <w:jc w:val="center"/>
        <w:rPr>
          <w:rFonts w:ascii="Arial" w:hAnsi="Arial" w:cs="Arial"/>
          <w:sz w:val="18"/>
          <w:szCs w:val="18"/>
        </w:rPr>
      </w:pPr>
      <w:r w:rsidRPr="002B4845">
        <w:rPr>
          <w:rFonts w:ascii="Arial" w:hAnsi="Arial" w:cs="Arial"/>
          <w:sz w:val="18"/>
          <w:szCs w:val="1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4845" w:rsidRPr="002B4845" w:rsidRDefault="002B4845" w:rsidP="002B4845">
      <w:pPr>
        <w:autoSpaceDE w:val="0"/>
        <w:autoSpaceDN w:val="0"/>
        <w:adjustRightInd w:val="0"/>
        <w:ind w:firstLine="709"/>
        <w:jc w:val="both"/>
        <w:rPr>
          <w:rFonts w:ascii="Arial" w:hAnsi="Arial" w:cs="Arial"/>
          <w:sz w:val="18"/>
          <w:szCs w:val="18"/>
        </w:rPr>
      </w:pP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20. Заинтересованное в предоставлении муниципальной услуги лицо, обращается в Администрацию, с заявлением о предварительном согласовании предоставления земельного участка </w:t>
      </w:r>
      <w:r w:rsidRPr="002B4845">
        <w:rPr>
          <w:rFonts w:ascii="Arial" w:hAnsi="Arial" w:cs="Arial"/>
          <w:bCs/>
          <w:sz w:val="18"/>
          <w:szCs w:val="18"/>
        </w:rPr>
        <w:t>(Приложение № 3 к Административному регламенту)</w:t>
      </w:r>
      <w:r w:rsidRPr="002B4845">
        <w:rPr>
          <w:rFonts w:ascii="Arial" w:hAnsi="Arial" w:cs="Arial"/>
          <w:sz w:val="18"/>
          <w:szCs w:val="18"/>
        </w:rPr>
        <w:t>.</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В данном заявлении должны быть указаны:</w:t>
      </w:r>
    </w:p>
    <w:p w:rsidR="002B4845" w:rsidRPr="002B4845" w:rsidRDefault="002B4845" w:rsidP="002B4845">
      <w:pPr>
        <w:pStyle w:val="ConsPlusNormal"/>
        <w:ind w:firstLine="709"/>
        <w:jc w:val="both"/>
        <w:rPr>
          <w:sz w:val="18"/>
          <w:szCs w:val="18"/>
        </w:rPr>
      </w:pPr>
      <w:r w:rsidRPr="002B4845">
        <w:rPr>
          <w:sz w:val="18"/>
          <w:szCs w:val="18"/>
        </w:rPr>
        <w:t xml:space="preserve">- кадастровый номер земельного участка, в случае, если границы такого земельного участка подлежат уточнению в соответствии с Федеральным </w:t>
      </w:r>
      <w:hyperlink r:id="rId26" w:tooltip="Федеральный закон от 24.07.2007 N 221-ФЗ (ред. от 29.12.2014) &quot;О государственном кадастре недвижимости&quot; (с изм. и доп., вступ. в силу с 22.01.2015){КонсультантПлюс}" w:history="1">
        <w:r w:rsidRPr="002B4845">
          <w:rPr>
            <w:sz w:val="18"/>
            <w:szCs w:val="18"/>
          </w:rPr>
          <w:t>законом</w:t>
        </w:r>
      </w:hyperlink>
      <w:r w:rsidRPr="002B4845">
        <w:rPr>
          <w:sz w:val="18"/>
          <w:szCs w:val="18"/>
        </w:rPr>
        <w:t xml:space="preserve"> "О государственном кадастре недвижимости";</w:t>
      </w:r>
    </w:p>
    <w:p w:rsidR="002B4845" w:rsidRPr="002B4845" w:rsidRDefault="002B4845" w:rsidP="002B4845">
      <w:pPr>
        <w:pStyle w:val="ConsPlusNormal"/>
        <w:ind w:firstLine="709"/>
        <w:jc w:val="both"/>
        <w:rPr>
          <w:sz w:val="18"/>
          <w:szCs w:val="18"/>
        </w:rPr>
      </w:pPr>
      <w:r w:rsidRPr="002B4845">
        <w:rPr>
          <w:sz w:val="18"/>
          <w:szCs w:val="18"/>
        </w:rPr>
        <w:t>- реквизиты постановления об утверждении проекта межевания территории, если образование испрашиваемого земельного участка предусмотрено указанным проектом;</w:t>
      </w:r>
    </w:p>
    <w:p w:rsidR="002B4845" w:rsidRPr="002B4845" w:rsidRDefault="002B4845" w:rsidP="002B4845">
      <w:pPr>
        <w:pStyle w:val="ConsPlusNormal"/>
        <w:ind w:firstLine="709"/>
        <w:jc w:val="both"/>
        <w:rPr>
          <w:sz w:val="18"/>
          <w:szCs w:val="18"/>
        </w:rPr>
      </w:pPr>
      <w:r w:rsidRPr="002B4845">
        <w:rPr>
          <w:sz w:val="18"/>
          <w:szCs w:val="1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B4845" w:rsidRPr="002B4845" w:rsidRDefault="002B4845" w:rsidP="002B4845">
      <w:pPr>
        <w:pStyle w:val="ConsPlusNormal"/>
        <w:ind w:firstLine="709"/>
        <w:jc w:val="both"/>
        <w:rPr>
          <w:sz w:val="18"/>
          <w:szCs w:val="18"/>
        </w:rPr>
      </w:pPr>
      <w:r w:rsidRPr="002B4845">
        <w:rPr>
          <w:sz w:val="18"/>
          <w:szCs w:val="18"/>
        </w:rPr>
        <w:t xml:space="preserve">-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2B4845">
          <w:rPr>
            <w:sz w:val="18"/>
            <w:szCs w:val="18"/>
          </w:rPr>
          <w:t>пунктом 2 статьи 39.3</w:t>
        </w:r>
      </w:hyperlink>
      <w:r w:rsidRPr="002B4845">
        <w:rPr>
          <w:sz w:val="18"/>
          <w:szCs w:val="18"/>
        </w:rPr>
        <w:t xml:space="preserve">, </w:t>
      </w:r>
      <w:hyperlink w:anchor="Par714" w:tooltip="Ссылка на текущий документ" w:history="1">
        <w:r w:rsidRPr="002B4845">
          <w:rPr>
            <w:sz w:val="18"/>
            <w:szCs w:val="18"/>
          </w:rPr>
          <w:t>статьей 39.5</w:t>
        </w:r>
      </w:hyperlink>
      <w:r w:rsidRPr="002B4845">
        <w:rPr>
          <w:sz w:val="18"/>
          <w:szCs w:val="18"/>
        </w:rPr>
        <w:t xml:space="preserve">, </w:t>
      </w:r>
      <w:hyperlink w:anchor="Par734" w:tooltip="Ссылка на текущий документ" w:history="1">
        <w:r w:rsidRPr="002B4845">
          <w:rPr>
            <w:sz w:val="18"/>
            <w:szCs w:val="18"/>
          </w:rPr>
          <w:t>пунктом 2 статьи 39.6</w:t>
        </w:r>
      </w:hyperlink>
      <w:r w:rsidRPr="002B4845">
        <w:rPr>
          <w:sz w:val="18"/>
          <w:szCs w:val="18"/>
        </w:rPr>
        <w:t xml:space="preserve"> или </w:t>
      </w:r>
      <w:hyperlink w:anchor="Par864" w:tooltip="Ссылка на текущий документ" w:history="1">
        <w:r w:rsidRPr="002B4845">
          <w:rPr>
            <w:sz w:val="18"/>
            <w:szCs w:val="18"/>
          </w:rPr>
          <w:t>пунктом 2 статьи 39.10</w:t>
        </w:r>
      </w:hyperlink>
      <w:r w:rsidRPr="002B4845">
        <w:rPr>
          <w:sz w:val="18"/>
          <w:szCs w:val="18"/>
        </w:rPr>
        <w:t xml:space="preserve">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2B4845" w:rsidRPr="002B4845" w:rsidRDefault="002B4845" w:rsidP="002B4845">
      <w:pPr>
        <w:pStyle w:val="ConsPlusNormal"/>
        <w:ind w:firstLine="709"/>
        <w:jc w:val="both"/>
        <w:rPr>
          <w:sz w:val="18"/>
          <w:szCs w:val="18"/>
        </w:rPr>
      </w:pPr>
      <w:r w:rsidRPr="002B4845">
        <w:rPr>
          <w:sz w:val="18"/>
          <w:szCs w:val="1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4845" w:rsidRPr="002B4845" w:rsidRDefault="002B4845" w:rsidP="002B4845">
      <w:pPr>
        <w:pStyle w:val="ConsPlusNormal"/>
        <w:ind w:firstLine="709"/>
        <w:jc w:val="both"/>
        <w:rPr>
          <w:sz w:val="18"/>
          <w:szCs w:val="18"/>
        </w:rPr>
      </w:pPr>
      <w:r w:rsidRPr="002B4845">
        <w:rPr>
          <w:sz w:val="18"/>
          <w:szCs w:val="18"/>
        </w:rPr>
        <w:t>- цель использования земельного участка;</w:t>
      </w:r>
    </w:p>
    <w:p w:rsidR="002B4845" w:rsidRPr="002B4845" w:rsidRDefault="002B4845" w:rsidP="002B4845">
      <w:pPr>
        <w:pStyle w:val="ConsPlusNormal"/>
        <w:ind w:firstLine="709"/>
        <w:jc w:val="both"/>
        <w:rPr>
          <w:sz w:val="18"/>
          <w:szCs w:val="18"/>
        </w:rPr>
      </w:pPr>
      <w:r w:rsidRPr="002B4845">
        <w:rPr>
          <w:sz w:val="18"/>
          <w:szCs w:val="1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4845" w:rsidRPr="002B4845" w:rsidRDefault="002B4845" w:rsidP="002B4845">
      <w:pPr>
        <w:pStyle w:val="ConsPlusNormal"/>
        <w:ind w:firstLine="709"/>
        <w:jc w:val="both"/>
        <w:rPr>
          <w:sz w:val="18"/>
          <w:szCs w:val="18"/>
        </w:rPr>
      </w:pPr>
      <w:r w:rsidRPr="002B4845">
        <w:rPr>
          <w:sz w:val="18"/>
          <w:szCs w:val="1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21. К заявлению прикладывается необходимый пакет документов, предусмотренных п. 9 Административного регламента.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22. 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купли-продажи земельного участка.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23. В ходе приема документов от заинтересованного лица должностное лицо осуществляет проверку представленных документов на предмет:</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lastRenderedPageBreak/>
        <w:t>-наличия всех необходимых документов, указанных в Приложении № 1 к Административному регламенту;</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24. В приеме заявления может быть отказано в следующих случаях:</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отсутствия в представленном пакете документов, предусмотренных п. 9 Административного регламента;</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25. Должностное лицо Администрации в течение десяти дней со дня поступления заявления о предварительном согласовании предоставления земельного участка возвращает заявление заявителю, если оно не соответствует требованиям, установленным Земельным кодексом и настоящим регламентом, с указанием причин возврата заявления о предварительном согласовании предоставления земельного участка.</w:t>
      </w:r>
    </w:p>
    <w:p w:rsidR="002B4845" w:rsidRPr="002B4845" w:rsidRDefault="002B4845" w:rsidP="002B4845">
      <w:pPr>
        <w:pStyle w:val="ConsPlusNormal"/>
        <w:ind w:firstLine="709"/>
        <w:jc w:val="both"/>
        <w:rPr>
          <w:sz w:val="18"/>
          <w:szCs w:val="18"/>
        </w:rPr>
      </w:pPr>
      <w:r w:rsidRPr="002B4845">
        <w:rPr>
          <w:sz w:val="18"/>
          <w:szCs w:val="18"/>
        </w:rPr>
        <w:t>В срок не более чем тридцать дней со дня поступления заявления о предварительном согласовании предоставления земельного участка уполномоченный специалист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согласовании предоставления земельного участка или при наличии хотя бы одного из оснований, установленных п. 8 ст. 39.15  Земельного кодекса РФ, постановление об отказе в предварительном согласовании предоставления земельного участка и направляет принятое постановление заявителю. Постановление об отказе в предварительном согласовании предоставления земельного участка должно содержать все основания отказа.</w:t>
      </w:r>
    </w:p>
    <w:p w:rsidR="002B4845" w:rsidRPr="002B4845" w:rsidRDefault="002B4845" w:rsidP="002B4845">
      <w:pPr>
        <w:pStyle w:val="ConsPlusNormal"/>
        <w:ind w:firstLine="709"/>
        <w:jc w:val="both"/>
        <w:rPr>
          <w:sz w:val="18"/>
          <w:szCs w:val="18"/>
        </w:rPr>
      </w:pPr>
      <w:r w:rsidRPr="002B4845">
        <w:rPr>
          <w:sz w:val="18"/>
          <w:szCs w:val="1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B4845" w:rsidRPr="002B4845" w:rsidRDefault="002B4845" w:rsidP="002B4845">
      <w:pPr>
        <w:pStyle w:val="ConsPlusNormal"/>
        <w:ind w:firstLine="709"/>
        <w:jc w:val="both"/>
        <w:rPr>
          <w:sz w:val="18"/>
          <w:szCs w:val="18"/>
        </w:rPr>
      </w:pPr>
      <w:r w:rsidRPr="002B4845">
        <w:rPr>
          <w:sz w:val="18"/>
          <w:szCs w:val="18"/>
        </w:rPr>
        <w:t>Рассмотрение заявлений о предварительном согласовании предоставления земельных участков осуществляется в порядке их поступления.</w:t>
      </w:r>
    </w:p>
    <w:p w:rsidR="002B4845" w:rsidRPr="002B4845" w:rsidRDefault="002B4845" w:rsidP="002B4845">
      <w:pPr>
        <w:pStyle w:val="ConsPlusNormal"/>
        <w:ind w:firstLine="709"/>
        <w:jc w:val="both"/>
        <w:rPr>
          <w:sz w:val="18"/>
          <w:szCs w:val="18"/>
        </w:rPr>
      </w:pPr>
      <w:r w:rsidRPr="002B4845">
        <w:rPr>
          <w:sz w:val="18"/>
          <w:szCs w:val="1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w:t>
      </w:r>
      <w:r w:rsidRPr="002B4845">
        <w:rPr>
          <w:sz w:val="18"/>
          <w:szCs w:val="18"/>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B4845" w:rsidRPr="002B4845" w:rsidRDefault="002B4845" w:rsidP="002B4845">
      <w:pPr>
        <w:pStyle w:val="ConsPlusNormal"/>
        <w:ind w:firstLine="709"/>
        <w:jc w:val="both"/>
        <w:rPr>
          <w:sz w:val="18"/>
          <w:szCs w:val="18"/>
        </w:rPr>
      </w:pPr>
      <w:r w:rsidRPr="002B4845">
        <w:rPr>
          <w:sz w:val="18"/>
          <w:szCs w:val="1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26. Блок-схема предоставления муниципальной услуги указана в Приложении № 4 Административного регламента.</w:t>
      </w:r>
    </w:p>
    <w:p w:rsidR="002B4845" w:rsidRPr="002B4845" w:rsidRDefault="002B4845" w:rsidP="002B4845">
      <w:pPr>
        <w:autoSpaceDE w:val="0"/>
        <w:autoSpaceDN w:val="0"/>
        <w:adjustRightInd w:val="0"/>
        <w:ind w:firstLine="709"/>
        <w:jc w:val="both"/>
        <w:rPr>
          <w:rFonts w:ascii="Arial" w:hAnsi="Arial" w:cs="Arial"/>
          <w:sz w:val="18"/>
          <w:szCs w:val="18"/>
        </w:rPr>
      </w:pPr>
    </w:p>
    <w:p w:rsidR="002B4845" w:rsidRPr="002B4845" w:rsidRDefault="002B4845" w:rsidP="002B4845">
      <w:pPr>
        <w:numPr>
          <w:ilvl w:val="0"/>
          <w:numId w:val="29"/>
        </w:numPr>
        <w:autoSpaceDE w:val="0"/>
        <w:autoSpaceDN w:val="0"/>
        <w:adjustRightInd w:val="0"/>
        <w:spacing w:after="0" w:line="240" w:lineRule="auto"/>
        <w:ind w:left="0" w:firstLine="0"/>
        <w:jc w:val="center"/>
        <w:rPr>
          <w:rFonts w:ascii="Arial" w:hAnsi="Arial" w:cs="Arial"/>
          <w:sz w:val="18"/>
          <w:szCs w:val="18"/>
        </w:rPr>
      </w:pPr>
      <w:r w:rsidRPr="002B4845">
        <w:rPr>
          <w:rFonts w:ascii="Arial" w:hAnsi="Arial" w:cs="Arial"/>
          <w:sz w:val="18"/>
          <w:szCs w:val="18"/>
        </w:rPr>
        <w:t>Формы контроля за исполнением Административного регламента</w:t>
      </w:r>
    </w:p>
    <w:p w:rsidR="002B4845" w:rsidRPr="002B4845" w:rsidRDefault="002B4845" w:rsidP="002B4845">
      <w:pPr>
        <w:autoSpaceDE w:val="0"/>
        <w:autoSpaceDN w:val="0"/>
        <w:adjustRightInd w:val="0"/>
        <w:ind w:left="1080" w:firstLine="709"/>
        <w:rPr>
          <w:rFonts w:ascii="Arial" w:hAnsi="Arial" w:cs="Arial"/>
          <w:sz w:val="18"/>
          <w:szCs w:val="18"/>
        </w:rPr>
      </w:pPr>
    </w:p>
    <w:p w:rsidR="002B4845" w:rsidRPr="002B4845" w:rsidRDefault="002B4845" w:rsidP="002B4845">
      <w:pPr>
        <w:widowControl w:val="0"/>
        <w:autoSpaceDE w:val="0"/>
        <w:autoSpaceDN w:val="0"/>
        <w:adjustRightInd w:val="0"/>
        <w:ind w:firstLine="709"/>
        <w:jc w:val="both"/>
        <w:outlineLvl w:val="1"/>
        <w:rPr>
          <w:rFonts w:ascii="Arial" w:hAnsi="Arial" w:cs="Arial"/>
          <w:bCs/>
          <w:sz w:val="18"/>
          <w:szCs w:val="18"/>
        </w:rPr>
      </w:pPr>
      <w:r w:rsidRPr="002B4845">
        <w:rPr>
          <w:rFonts w:ascii="Arial" w:hAnsi="Arial" w:cs="Arial"/>
          <w:bCs/>
          <w:sz w:val="18"/>
          <w:szCs w:val="18"/>
        </w:rP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МО «Середкино» (далее - Глава).</w:t>
      </w:r>
    </w:p>
    <w:p w:rsidR="002B4845" w:rsidRPr="002B4845" w:rsidRDefault="002B4845" w:rsidP="002B4845">
      <w:pPr>
        <w:widowControl w:val="0"/>
        <w:autoSpaceDE w:val="0"/>
        <w:autoSpaceDN w:val="0"/>
        <w:adjustRightInd w:val="0"/>
        <w:ind w:firstLine="709"/>
        <w:jc w:val="both"/>
        <w:outlineLvl w:val="1"/>
        <w:rPr>
          <w:rFonts w:ascii="Arial" w:hAnsi="Arial" w:cs="Arial"/>
          <w:bCs/>
          <w:sz w:val="18"/>
          <w:szCs w:val="18"/>
        </w:rPr>
      </w:pPr>
      <w:r w:rsidRPr="002B4845">
        <w:rPr>
          <w:rFonts w:ascii="Arial" w:hAnsi="Arial" w:cs="Arial"/>
          <w:bCs/>
          <w:sz w:val="18"/>
          <w:szCs w:val="18"/>
        </w:rPr>
        <w:t>28.</w:t>
      </w:r>
      <w:r w:rsidRPr="002B4845">
        <w:rPr>
          <w:rFonts w:ascii="Arial" w:hAnsi="Arial" w:cs="Arial"/>
          <w:bCs/>
          <w:sz w:val="18"/>
          <w:szCs w:val="18"/>
        </w:rPr>
        <w:tab/>
        <w:t>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2B4845" w:rsidRPr="002B4845" w:rsidRDefault="002B4845" w:rsidP="002B4845">
      <w:pPr>
        <w:widowControl w:val="0"/>
        <w:autoSpaceDE w:val="0"/>
        <w:autoSpaceDN w:val="0"/>
        <w:adjustRightInd w:val="0"/>
        <w:ind w:firstLine="709"/>
        <w:jc w:val="both"/>
        <w:outlineLvl w:val="1"/>
        <w:rPr>
          <w:rFonts w:ascii="Arial" w:hAnsi="Arial" w:cs="Arial"/>
          <w:bCs/>
          <w:sz w:val="18"/>
          <w:szCs w:val="18"/>
        </w:rPr>
      </w:pPr>
      <w:r w:rsidRPr="002B4845">
        <w:rPr>
          <w:rFonts w:ascii="Arial" w:hAnsi="Arial" w:cs="Arial"/>
          <w:bCs/>
          <w:sz w:val="18"/>
          <w:szCs w:val="18"/>
        </w:rPr>
        <w:t>29.</w:t>
      </w:r>
      <w:r w:rsidRPr="002B4845">
        <w:rPr>
          <w:rFonts w:ascii="Arial" w:hAnsi="Arial" w:cs="Arial"/>
          <w:bCs/>
          <w:sz w:val="18"/>
          <w:szCs w:val="18"/>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2B4845" w:rsidRPr="002B4845" w:rsidRDefault="002B4845" w:rsidP="002B4845">
      <w:pPr>
        <w:widowControl w:val="0"/>
        <w:autoSpaceDE w:val="0"/>
        <w:autoSpaceDN w:val="0"/>
        <w:adjustRightInd w:val="0"/>
        <w:ind w:firstLine="709"/>
        <w:jc w:val="both"/>
        <w:outlineLvl w:val="1"/>
        <w:rPr>
          <w:rFonts w:ascii="Arial" w:hAnsi="Arial" w:cs="Arial"/>
          <w:bCs/>
          <w:sz w:val="18"/>
          <w:szCs w:val="18"/>
        </w:rPr>
      </w:pPr>
      <w:r w:rsidRPr="002B4845">
        <w:rPr>
          <w:rFonts w:ascii="Arial" w:hAnsi="Arial" w:cs="Arial"/>
          <w:bCs/>
          <w:sz w:val="18"/>
          <w:szCs w:val="18"/>
        </w:rPr>
        <w:t>30.</w:t>
      </w:r>
      <w:r w:rsidRPr="002B4845">
        <w:rPr>
          <w:rFonts w:ascii="Arial" w:hAnsi="Arial" w:cs="Arial"/>
          <w:bCs/>
          <w:sz w:val="18"/>
          <w:szCs w:val="18"/>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2B4845" w:rsidRPr="002B4845" w:rsidRDefault="002B4845" w:rsidP="002B4845">
      <w:pPr>
        <w:widowControl w:val="0"/>
        <w:autoSpaceDE w:val="0"/>
        <w:autoSpaceDN w:val="0"/>
        <w:adjustRightInd w:val="0"/>
        <w:ind w:firstLine="709"/>
        <w:jc w:val="both"/>
        <w:outlineLvl w:val="1"/>
        <w:rPr>
          <w:rFonts w:ascii="Arial" w:hAnsi="Arial" w:cs="Arial"/>
          <w:bCs/>
          <w:sz w:val="18"/>
          <w:szCs w:val="18"/>
        </w:rPr>
      </w:pPr>
      <w:r w:rsidRPr="002B4845">
        <w:rPr>
          <w:rFonts w:ascii="Arial" w:hAnsi="Arial" w:cs="Arial"/>
          <w:bCs/>
          <w:sz w:val="18"/>
          <w:szCs w:val="18"/>
        </w:rPr>
        <w:t>31.</w:t>
      </w:r>
      <w:r w:rsidRPr="002B4845">
        <w:rPr>
          <w:rFonts w:ascii="Arial" w:hAnsi="Arial" w:cs="Arial"/>
          <w:bCs/>
          <w:sz w:val="18"/>
          <w:szCs w:val="1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2B4845" w:rsidRPr="002B4845" w:rsidRDefault="002B4845" w:rsidP="002B4845">
      <w:pPr>
        <w:autoSpaceDE w:val="0"/>
        <w:autoSpaceDN w:val="0"/>
        <w:adjustRightInd w:val="0"/>
        <w:ind w:firstLine="709"/>
        <w:jc w:val="both"/>
        <w:rPr>
          <w:rFonts w:ascii="Arial" w:hAnsi="Arial" w:cs="Arial"/>
          <w:sz w:val="18"/>
          <w:szCs w:val="18"/>
        </w:rPr>
      </w:pPr>
    </w:p>
    <w:p w:rsidR="002B4845" w:rsidRPr="002B4845" w:rsidRDefault="002B4845" w:rsidP="002B4845">
      <w:pPr>
        <w:autoSpaceDE w:val="0"/>
        <w:autoSpaceDN w:val="0"/>
        <w:adjustRightInd w:val="0"/>
        <w:jc w:val="center"/>
        <w:rPr>
          <w:rFonts w:ascii="Arial" w:hAnsi="Arial" w:cs="Arial"/>
          <w:sz w:val="18"/>
          <w:szCs w:val="18"/>
        </w:rPr>
      </w:pPr>
      <w:r w:rsidRPr="002B4845">
        <w:rPr>
          <w:rFonts w:ascii="Arial" w:hAnsi="Arial" w:cs="Arial"/>
          <w:sz w:val="18"/>
          <w:szCs w:val="18"/>
          <w:lang w:val="en-US"/>
        </w:rPr>
        <w:t>V</w:t>
      </w:r>
      <w:r w:rsidRPr="002B4845">
        <w:rPr>
          <w:rFonts w:ascii="Arial" w:hAnsi="Arial" w:cs="Arial"/>
          <w:sz w:val="18"/>
          <w:szCs w:val="18"/>
        </w:rPr>
        <w:t>. Досудебный (внесудебный) порядок обжалования решений и действий (бездействия) Администрации, а также его должностных лиц.</w:t>
      </w:r>
    </w:p>
    <w:p w:rsidR="002B4845" w:rsidRPr="002B4845" w:rsidRDefault="002B4845" w:rsidP="002B4845">
      <w:pPr>
        <w:autoSpaceDE w:val="0"/>
        <w:autoSpaceDN w:val="0"/>
        <w:adjustRightInd w:val="0"/>
        <w:ind w:firstLine="709"/>
        <w:jc w:val="both"/>
        <w:rPr>
          <w:rFonts w:ascii="Arial" w:hAnsi="Arial" w:cs="Arial"/>
          <w:sz w:val="18"/>
          <w:szCs w:val="18"/>
        </w:rPr>
      </w:pP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rPr>
        <w:t>32. Заявитель может обратиться с жалобой в следующих случаях:</w:t>
      </w:r>
    </w:p>
    <w:p w:rsidR="002B4845" w:rsidRPr="002B4845" w:rsidRDefault="002B4845" w:rsidP="002B4845">
      <w:pPr>
        <w:numPr>
          <w:ilvl w:val="0"/>
          <w:numId w:val="30"/>
        </w:numPr>
        <w:spacing w:after="0" w:line="240" w:lineRule="auto"/>
        <w:ind w:left="0" w:firstLine="709"/>
        <w:jc w:val="both"/>
        <w:rPr>
          <w:rFonts w:ascii="Arial" w:hAnsi="Arial" w:cs="Arial"/>
          <w:sz w:val="18"/>
          <w:szCs w:val="18"/>
        </w:rPr>
      </w:pPr>
      <w:r w:rsidRPr="002B4845">
        <w:rPr>
          <w:rFonts w:ascii="Arial" w:hAnsi="Arial" w:cs="Arial"/>
          <w:sz w:val="18"/>
          <w:szCs w:val="18"/>
        </w:rPr>
        <w:t>нарушение срока регистрации запроса заявителя о предоставлении муниципальной услуги;</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lastRenderedPageBreak/>
        <w:t>2) нарушение срока предоставления муниципальной услуги;</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33. Жалоба должна содержать:</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lastRenderedPageBreak/>
        <w:t>34.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B4845" w:rsidRPr="002B4845" w:rsidRDefault="002B4845" w:rsidP="002B4845">
      <w:pPr>
        <w:autoSpaceDE w:val="0"/>
        <w:autoSpaceDN w:val="0"/>
        <w:adjustRightInd w:val="0"/>
        <w:ind w:firstLine="709"/>
        <w:jc w:val="both"/>
        <w:outlineLvl w:val="1"/>
        <w:rPr>
          <w:rFonts w:ascii="Arial" w:hAnsi="Arial" w:cs="Arial"/>
          <w:sz w:val="18"/>
          <w:szCs w:val="18"/>
        </w:rPr>
      </w:pPr>
      <w:r w:rsidRPr="002B4845">
        <w:rPr>
          <w:rFonts w:ascii="Arial" w:hAnsi="Arial" w:cs="Arial"/>
          <w:sz w:val="18"/>
          <w:szCs w:val="18"/>
        </w:rPr>
        <w:t xml:space="preserve">35. Жалоба может быть подана в письменной форме на бумажном носителе, в электронном виде, путем обращения на электронную почту Администрации:  </w:t>
      </w:r>
      <w:r w:rsidRPr="002B4845">
        <w:rPr>
          <w:rFonts w:ascii="Arial" w:hAnsi="Arial" w:cs="Arial"/>
          <w:sz w:val="18"/>
          <w:szCs w:val="18"/>
          <w:lang w:val="en-US"/>
        </w:rPr>
        <w:t>moseredkinobohan</w:t>
      </w:r>
      <w:r w:rsidRPr="002B4845">
        <w:rPr>
          <w:rFonts w:ascii="Arial" w:hAnsi="Arial" w:cs="Arial"/>
          <w:sz w:val="18"/>
          <w:szCs w:val="18"/>
        </w:rPr>
        <w:t>@</w:t>
      </w:r>
      <w:r w:rsidRPr="002B4845">
        <w:rPr>
          <w:rFonts w:ascii="Arial" w:hAnsi="Arial" w:cs="Arial"/>
          <w:sz w:val="18"/>
          <w:szCs w:val="18"/>
          <w:lang w:val="en-US"/>
        </w:rPr>
        <w:t>mail</w:t>
      </w:r>
      <w:r w:rsidRPr="002B4845">
        <w:rPr>
          <w:rFonts w:ascii="Arial" w:hAnsi="Arial" w:cs="Arial"/>
          <w:sz w:val="18"/>
          <w:szCs w:val="18"/>
        </w:rPr>
        <w:t>.</w:t>
      </w:r>
      <w:r w:rsidRPr="002B4845">
        <w:rPr>
          <w:rFonts w:ascii="Arial" w:hAnsi="Arial" w:cs="Arial"/>
          <w:sz w:val="18"/>
          <w:szCs w:val="18"/>
          <w:lang w:val="en-US"/>
        </w:rPr>
        <w:t>ru</w:t>
      </w:r>
      <w:r w:rsidRPr="002B4845">
        <w:rPr>
          <w:rFonts w:ascii="Arial" w:hAnsi="Arial" w:cs="Arial"/>
          <w:sz w:val="18"/>
          <w:szCs w:val="18"/>
        </w:rPr>
        <w:t xml:space="preserve">.                                   </w:t>
      </w:r>
    </w:p>
    <w:p w:rsidR="002B4845" w:rsidRPr="002B4845" w:rsidRDefault="002B4845" w:rsidP="002B4845">
      <w:pPr>
        <w:spacing w:line="312" w:lineRule="auto"/>
        <w:ind w:firstLine="547"/>
        <w:jc w:val="both"/>
        <w:rPr>
          <w:rFonts w:ascii="Arial" w:hAnsi="Arial" w:cs="Arial"/>
          <w:sz w:val="18"/>
          <w:szCs w:val="18"/>
        </w:rPr>
      </w:pPr>
      <w:r w:rsidRPr="002B4845">
        <w:rPr>
          <w:rFonts w:ascii="Arial" w:hAnsi="Arial" w:cs="Arial"/>
          <w:sz w:val="18"/>
          <w:szCs w:val="18"/>
        </w:rPr>
        <w:t>36. По результатам рассмотрения жалобы Администрация принимает одно из следующих решений:</w:t>
      </w:r>
    </w:p>
    <w:p w:rsidR="002B4845" w:rsidRPr="002B4845" w:rsidRDefault="002B4845" w:rsidP="002B4845">
      <w:pPr>
        <w:spacing w:line="312" w:lineRule="auto"/>
        <w:ind w:firstLine="547"/>
        <w:jc w:val="both"/>
        <w:rPr>
          <w:rFonts w:ascii="Arial" w:hAnsi="Arial" w:cs="Arial"/>
          <w:sz w:val="18"/>
          <w:szCs w:val="18"/>
        </w:rPr>
      </w:pPr>
      <w:r w:rsidRPr="002B4845">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4845" w:rsidRPr="002B4845" w:rsidRDefault="002B4845" w:rsidP="002B4845">
      <w:pPr>
        <w:spacing w:line="312" w:lineRule="auto"/>
        <w:ind w:firstLine="547"/>
        <w:jc w:val="both"/>
        <w:rPr>
          <w:rFonts w:ascii="Arial" w:hAnsi="Arial" w:cs="Arial"/>
          <w:sz w:val="18"/>
          <w:szCs w:val="18"/>
        </w:rPr>
      </w:pPr>
      <w:r w:rsidRPr="002B4845">
        <w:rPr>
          <w:rFonts w:ascii="Arial" w:hAnsi="Arial" w:cs="Arial"/>
          <w:sz w:val="18"/>
          <w:szCs w:val="18"/>
        </w:rPr>
        <w:t>2) отказывает в удовлетворении жалобы.</w:t>
      </w:r>
    </w:p>
    <w:p w:rsidR="002B4845" w:rsidRPr="002B4845" w:rsidRDefault="002B4845" w:rsidP="002B4845">
      <w:pPr>
        <w:spacing w:line="312" w:lineRule="auto"/>
        <w:ind w:firstLine="547"/>
        <w:jc w:val="both"/>
        <w:rPr>
          <w:rFonts w:ascii="Arial" w:hAnsi="Arial" w:cs="Arial"/>
          <w:sz w:val="18"/>
          <w:szCs w:val="18"/>
        </w:rPr>
      </w:pPr>
      <w:r w:rsidRPr="002B4845">
        <w:rPr>
          <w:rFonts w:ascii="Arial" w:hAnsi="Arial" w:cs="Arial"/>
          <w:sz w:val="18"/>
          <w:szCs w:val="18"/>
        </w:rPr>
        <w:t>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845" w:rsidRPr="002B4845" w:rsidRDefault="002B4845" w:rsidP="002B4845">
      <w:pPr>
        <w:jc w:val="center"/>
        <w:rPr>
          <w:rFonts w:ascii="Arial" w:hAnsi="Arial" w:cs="Arial"/>
          <w:b/>
          <w:sz w:val="18"/>
          <w:szCs w:val="18"/>
        </w:rPr>
      </w:pPr>
      <w:r>
        <w:rPr>
          <w:rFonts w:ascii="Arial" w:hAnsi="Arial" w:cs="Arial"/>
          <w:b/>
          <w:sz w:val="18"/>
          <w:szCs w:val="18"/>
        </w:rPr>
        <w:t>0</w:t>
      </w:r>
      <w:r w:rsidRPr="002B4845">
        <w:rPr>
          <w:rFonts w:ascii="Arial" w:hAnsi="Arial" w:cs="Arial"/>
          <w:b/>
          <w:sz w:val="18"/>
          <w:szCs w:val="18"/>
        </w:rPr>
        <w:t>5.09.2016 г. №68</w:t>
      </w:r>
    </w:p>
    <w:p w:rsidR="002B4845" w:rsidRPr="002B4845" w:rsidRDefault="002B4845" w:rsidP="002B4845">
      <w:pPr>
        <w:jc w:val="center"/>
        <w:rPr>
          <w:rFonts w:ascii="Arial" w:hAnsi="Arial" w:cs="Arial"/>
          <w:b/>
          <w:sz w:val="18"/>
          <w:szCs w:val="18"/>
        </w:rPr>
      </w:pPr>
      <w:r w:rsidRPr="002B4845">
        <w:rPr>
          <w:rFonts w:ascii="Arial" w:hAnsi="Arial" w:cs="Arial"/>
          <w:b/>
          <w:sz w:val="18"/>
          <w:szCs w:val="18"/>
        </w:rPr>
        <w:t>РОССИЙСКАЯ ФЕДЕРАЦИЯ</w:t>
      </w:r>
    </w:p>
    <w:p w:rsidR="002B4845" w:rsidRPr="002B4845" w:rsidRDefault="002B4845" w:rsidP="002B4845">
      <w:pPr>
        <w:jc w:val="center"/>
        <w:rPr>
          <w:rFonts w:ascii="Arial" w:hAnsi="Arial" w:cs="Arial"/>
          <w:b/>
          <w:sz w:val="18"/>
          <w:szCs w:val="18"/>
        </w:rPr>
      </w:pPr>
      <w:r w:rsidRPr="002B4845">
        <w:rPr>
          <w:rFonts w:ascii="Arial" w:hAnsi="Arial" w:cs="Arial"/>
          <w:b/>
          <w:sz w:val="18"/>
          <w:szCs w:val="18"/>
        </w:rPr>
        <w:t>ИРКУТСКАЯ ОБЛАСТЬ</w:t>
      </w:r>
    </w:p>
    <w:p w:rsidR="002B4845" w:rsidRPr="002B4845" w:rsidRDefault="002B4845" w:rsidP="002B4845">
      <w:pPr>
        <w:jc w:val="center"/>
        <w:rPr>
          <w:rFonts w:ascii="Arial" w:hAnsi="Arial" w:cs="Arial"/>
          <w:b/>
          <w:sz w:val="18"/>
          <w:szCs w:val="18"/>
        </w:rPr>
      </w:pPr>
      <w:r w:rsidRPr="002B4845">
        <w:rPr>
          <w:rFonts w:ascii="Arial" w:hAnsi="Arial" w:cs="Arial"/>
          <w:b/>
          <w:sz w:val="18"/>
          <w:szCs w:val="18"/>
        </w:rPr>
        <w:t>БОХАНСКИЙ РАЙОН</w:t>
      </w:r>
    </w:p>
    <w:p w:rsidR="002B4845" w:rsidRPr="002B4845" w:rsidRDefault="002B4845" w:rsidP="002B4845">
      <w:pPr>
        <w:jc w:val="center"/>
        <w:rPr>
          <w:rFonts w:ascii="Arial" w:hAnsi="Arial" w:cs="Arial"/>
          <w:b/>
          <w:sz w:val="18"/>
          <w:szCs w:val="18"/>
        </w:rPr>
      </w:pPr>
      <w:r w:rsidRPr="002B4845">
        <w:rPr>
          <w:rFonts w:ascii="Arial" w:hAnsi="Arial" w:cs="Arial"/>
          <w:b/>
          <w:sz w:val="18"/>
          <w:szCs w:val="18"/>
        </w:rPr>
        <w:t>МУНИЦИПАЛЬНОЕ ОБРАЗОВАНИЕ</w:t>
      </w:r>
    </w:p>
    <w:p w:rsidR="002B4845" w:rsidRPr="002B4845" w:rsidRDefault="002B4845" w:rsidP="002B4845">
      <w:pPr>
        <w:rPr>
          <w:rFonts w:ascii="Arial" w:hAnsi="Arial" w:cs="Arial"/>
          <w:b/>
          <w:sz w:val="18"/>
          <w:szCs w:val="18"/>
        </w:rPr>
      </w:pPr>
      <w:r w:rsidRPr="002B4845">
        <w:rPr>
          <w:rFonts w:ascii="Arial" w:hAnsi="Arial" w:cs="Arial"/>
          <w:b/>
          <w:sz w:val="18"/>
          <w:szCs w:val="18"/>
        </w:rPr>
        <w:t xml:space="preserve">                                        «СЕРЕДКИНО» </w:t>
      </w:r>
    </w:p>
    <w:p w:rsidR="002B4845" w:rsidRPr="002B4845" w:rsidRDefault="002B4845" w:rsidP="002B4845">
      <w:pPr>
        <w:jc w:val="center"/>
        <w:rPr>
          <w:rFonts w:ascii="Arial" w:hAnsi="Arial" w:cs="Arial"/>
          <w:b/>
          <w:sz w:val="18"/>
          <w:szCs w:val="18"/>
        </w:rPr>
      </w:pPr>
      <w:r w:rsidRPr="002B4845">
        <w:rPr>
          <w:rFonts w:ascii="Arial" w:hAnsi="Arial" w:cs="Arial"/>
          <w:b/>
          <w:sz w:val="18"/>
          <w:szCs w:val="18"/>
        </w:rPr>
        <w:t>ПОСТАНОВЛЕНИЕ</w:t>
      </w:r>
    </w:p>
    <w:p w:rsidR="002B4845" w:rsidRPr="002B4845" w:rsidRDefault="002B4845" w:rsidP="002B4845">
      <w:pPr>
        <w:jc w:val="center"/>
        <w:rPr>
          <w:rFonts w:ascii="Arial" w:hAnsi="Arial" w:cs="Arial"/>
          <w:b/>
          <w:sz w:val="18"/>
          <w:szCs w:val="18"/>
        </w:rPr>
      </w:pPr>
      <w:r w:rsidRPr="002B4845">
        <w:rPr>
          <w:rFonts w:ascii="Arial" w:hAnsi="Arial" w:cs="Arial"/>
          <w:b/>
          <w:sz w:val="18"/>
          <w:szCs w:val="18"/>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«СЕРЕДКИНО», НА КОТОРЫХ РАСПОЛОЖЕНЫ ЗДАНИЯ, СООРУЖЕНИЯ»</w:t>
      </w:r>
    </w:p>
    <w:p w:rsidR="002B4845" w:rsidRPr="002B4845" w:rsidRDefault="002B4845" w:rsidP="002B4845">
      <w:pPr>
        <w:ind w:right="72"/>
        <w:jc w:val="center"/>
        <w:rPr>
          <w:sz w:val="18"/>
          <w:szCs w:val="18"/>
        </w:rPr>
      </w:pPr>
    </w:p>
    <w:p w:rsidR="002B4845" w:rsidRPr="002B4845" w:rsidRDefault="002B4845" w:rsidP="002B4845">
      <w:pPr>
        <w:ind w:right="72" w:firstLine="708"/>
        <w:jc w:val="both"/>
        <w:rPr>
          <w:rFonts w:ascii="Arial" w:hAnsi="Arial" w:cs="Arial"/>
          <w:sz w:val="18"/>
          <w:szCs w:val="18"/>
        </w:rPr>
      </w:pPr>
      <w:r w:rsidRPr="002B4845">
        <w:rPr>
          <w:rFonts w:ascii="Arial" w:hAnsi="Arial" w:cs="Arial"/>
          <w:sz w:val="18"/>
          <w:szCs w:val="18"/>
        </w:rPr>
        <w:lastRenderedPageBreak/>
        <w:t xml:space="preserve">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муниципального образования «Середкино», необходимых для эксплуатации существующих зданий, строений, сооружений, в собственность, аренду, безвозмездное срочное пользование, упорядочения выполнения административных процедур, связанных с предоставлением земельных участков, обеспечения повышение качества предоставления муниципальных услуг, руководствуясь Федеральными законами от 06.10.2003 г. </w:t>
      </w:r>
      <w:hyperlink r:id="rId27" w:history="1">
        <w:r w:rsidRPr="002B4845">
          <w:rPr>
            <w:rFonts w:ascii="Arial" w:hAnsi="Arial" w:cs="Arial"/>
            <w:sz w:val="18"/>
            <w:szCs w:val="18"/>
          </w:rPr>
          <w:t>№ 131-ФЗ</w:t>
        </w:r>
      </w:hyperlink>
      <w:r w:rsidRPr="002B4845">
        <w:rPr>
          <w:rFonts w:ascii="Arial" w:hAnsi="Arial" w:cs="Arial"/>
          <w:sz w:val="18"/>
          <w:szCs w:val="18"/>
        </w:rPr>
        <w:t xml:space="preserve"> "Об общих принципах организации местного самоуправления в Российской Федерации", от 27.07.2010 г. </w:t>
      </w:r>
      <w:hyperlink r:id="rId28" w:history="1">
        <w:r w:rsidRPr="002B4845">
          <w:rPr>
            <w:rFonts w:ascii="Arial" w:hAnsi="Arial" w:cs="Arial"/>
            <w:sz w:val="18"/>
            <w:szCs w:val="18"/>
          </w:rPr>
          <w:t>№ 210-ФЗ</w:t>
        </w:r>
      </w:hyperlink>
      <w:r w:rsidRPr="002B4845">
        <w:rPr>
          <w:rFonts w:ascii="Arial" w:hAnsi="Arial" w:cs="Arial"/>
          <w:sz w:val="18"/>
          <w:szCs w:val="18"/>
        </w:rPr>
        <w:t xml:space="preserve"> "Об организации предоставления государственных и муниципальных услуг", Уставом муниципального образования МО «Середкино», администрация  муниципального образования МО «Середкино»</w:t>
      </w:r>
    </w:p>
    <w:p w:rsidR="002B4845" w:rsidRPr="002B4845" w:rsidRDefault="002B4845" w:rsidP="002B4845">
      <w:pPr>
        <w:rPr>
          <w:b/>
          <w:sz w:val="18"/>
          <w:szCs w:val="18"/>
        </w:rPr>
      </w:pPr>
      <w:r>
        <w:rPr>
          <w:sz w:val="18"/>
          <w:szCs w:val="18"/>
        </w:rPr>
        <w:t xml:space="preserve">                                               </w:t>
      </w:r>
      <w:r w:rsidRPr="002B4845">
        <w:rPr>
          <w:rFonts w:ascii="Arial" w:hAnsi="Arial" w:cs="Arial"/>
          <w:b/>
          <w:sz w:val="18"/>
          <w:szCs w:val="18"/>
        </w:rPr>
        <w:t>ПОСТАНОВЛЯЕТ</w:t>
      </w:r>
      <w:r w:rsidRPr="002B4845">
        <w:rPr>
          <w:b/>
          <w:sz w:val="18"/>
          <w:szCs w:val="18"/>
        </w:rPr>
        <w:t>:</w:t>
      </w:r>
    </w:p>
    <w:p w:rsidR="002B4845" w:rsidRPr="002B4845" w:rsidRDefault="002B4845" w:rsidP="002B4845">
      <w:pPr>
        <w:jc w:val="both"/>
        <w:rPr>
          <w:rFonts w:ascii="Arial" w:hAnsi="Arial" w:cs="Arial"/>
          <w:sz w:val="18"/>
          <w:szCs w:val="18"/>
        </w:rPr>
      </w:pPr>
      <w:r>
        <w:rPr>
          <w:rFonts w:ascii="Arial" w:hAnsi="Arial" w:cs="Arial"/>
          <w:sz w:val="18"/>
          <w:szCs w:val="18"/>
        </w:rPr>
        <w:t xml:space="preserve">                 </w:t>
      </w:r>
      <w:r w:rsidRPr="002B4845">
        <w:rPr>
          <w:rFonts w:ascii="Arial" w:hAnsi="Arial" w:cs="Arial"/>
          <w:sz w:val="18"/>
          <w:szCs w:val="18"/>
        </w:rPr>
        <w:t>1. Утвердить прилагаемый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«Середкино», на которых расположены здания, сооружения".</w:t>
      </w:r>
    </w:p>
    <w:p w:rsidR="002B4845" w:rsidRPr="002B4845" w:rsidRDefault="002B4845" w:rsidP="002B4845">
      <w:pPr>
        <w:ind w:firstLine="720"/>
        <w:jc w:val="both"/>
        <w:rPr>
          <w:rFonts w:ascii="Arial" w:hAnsi="Arial" w:cs="Arial"/>
          <w:sz w:val="18"/>
          <w:szCs w:val="18"/>
        </w:rPr>
      </w:pPr>
      <w:r w:rsidRPr="002B4845">
        <w:rPr>
          <w:rFonts w:ascii="Arial" w:hAnsi="Arial" w:cs="Arial"/>
          <w:sz w:val="18"/>
          <w:szCs w:val="18"/>
        </w:rPr>
        <w:t>2. Опубликовать настоящее постановление в муниципальном «Вестнике» и разместить на официальном сайте администрации   в сети Интернет.</w:t>
      </w:r>
    </w:p>
    <w:p w:rsidR="002B4845" w:rsidRPr="002B4845" w:rsidRDefault="002B4845" w:rsidP="002B4845">
      <w:pPr>
        <w:pStyle w:val="22"/>
        <w:spacing w:line="240" w:lineRule="auto"/>
        <w:ind w:left="0" w:firstLine="720"/>
        <w:jc w:val="both"/>
        <w:rPr>
          <w:sz w:val="18"/>
          <w:szCs w:val="18"/>
        </w:rPr>
      </w:pPr>
      <w:r w:rsidRPr="002B4845">
        <w:rPr>
          <w:rFonts w:ascii="Arial" w:hAnsi="Arial" w:cs="Arial"/>
          <w:sz w:val="18"/>
          <w:szCs w:val="18"/>
        </w:rPr>
        <w:t>3. Контроль за исполнением настоящего постановления  оставляю за собой</w:t>
      </w:r>
      <w:r w:rsidRPr="002B4845">
        <w:rPr>
          <w:sz w:val="18"/>
          <w:szCs w:val="18"/>
        </w:rPr>
        <w:t>.</w:t>
      </w:r>
    </w:p>
    <w:p w:rsidR="002B4845" w:rsidRDefault="002B4845" w:rsidP="002B4845">
      <w:pPr>
        <w:rPr>
          <w:sz w:val="18"/>
          <w:szCs w:val="18"/>
        </w:rPr>
      </w:pPr>
    </w:p>
    <w:p w:rsidR="002B4845" w:rsidRPr="002B4845" w:rsidRDefault="002B4845" w:rsidP="002B4845">
      <w:pPr>
        <w:rPr>
          <w:rFonts w:ascii="Arial" w:hAnsi="Arial" w:cs="Arial"/>
          <w:sz w:val="18"/>
          <w:szCs w:val="18"/>
        </w:rPr>
      </w:pPr>
      <w:r w:rsidRPr="002B4845">
        <w:rPr>
          <w:rFonts w:ascii="Arial" w:hAnsi="Arial" w:cs="Arial"/>
          <w:sz w:val="18"/>
          <w:szCs w:val="18"/>
        </w:rPr>
        <w:t>Глава   муниципального образования «Середкино»                                                     И.А.Середкина</w:t>
      </w:r>
    </w:p>
    <w:p w:rsidR="002B4845" w:rsidRPr="00B6155F" w:rsidRDefault="002B4845" w:rsidP="002B4845">
      <w:pPr>
        <w:jc w:val="center"/>
        <w:rPr>
          <w:rFonts w:ascii="Arial" w:hAnsi="Arial" w:cs="Arial"/>
          <w:sz w:val="32"/>
          <w:szCs w:val="32"/>
        </w:rPr>
      </w:pPr>
    </w:p>
    <w:p w:rsidR="002B4845" w:rsidRPr="002B4845" w:rsidRDefault="002B4845" w:rsidP="002B4845">
      <w:pPr>
        <w:jc w:val="center"/>
        <w:rPr>
          <w:rFonts w:ascii="Arial" w:hAnsi="Arial" w:cs="Arial"/>
          <w:b/>
          <w:sz w:val="18"/>
          <w:szCs w:val="18"/>
        </w:rPr>
      </w:pPr>
      <w:r w:rsidRPr="002B4845">
        <w:rPr>
          <w:rFonts w:ascii="Arial" w:hAnsi="Arial" w:cs="Arial"/>
          <w:b/>
          <w:sz w:val="18"/>
          <w:szCs w:val="18"/>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w:t>
      </w:r>
      <w:r w:rsidRPr="00B6155F">
        <w:rPr>
          <w:rFonts w:ascii="Arial" w:hAnsi="Arial" w:cs="Arial"/>
          <w:b/>
          <w:sz w:val="32"/>
          <w:szCs w:val="32"/>
        </w:rPr>
        <w:t xml:space="preserve"> </w:t>
      </w:r>
      <w:r w:rsidRPr="002B4845">
        <w:rPr>
          <w:rFonts w:ascii="Arial" w:hAnsi="Arial" w:cs="Arial"/>
          <w:b/>
          <w:sz w:val="18"/>
          <w:szCs w:val="18"/>
        </w:rPr>
        <w:t xml:space="preserve">НЕ РАЗГРАНИЧЕНА  ИЛИ ЗЕМЕЛЬНЫХ УЧАСТКОВ, НАХОДЯЩИХСЯ  В МУНИЦИПАЛЬНОЙ СОБСТВЕННОСТИ МУНИЦИПАЛЬНОГО ОБРАЗОВАНИЯ «СЕРЕДКИНО», НА КОТОРЫХ РАСПОЛОЖЕНЫ ЗДАНИЯ, СООРУЖЕНИЯ» </w:t>
      </w:r>
    </w:p>
    <w:p w:rsidR="002B4845" w:rsidRDefault="002B4845" w:rsidP="002B4845">
      <w:pPr>
        <w:tabs>
          <w:tab w:val="left" w:pos="3969"/>
          <w:tab w:val="left" w:pos="4253"/>
        </w:tabs>
        <w:autoSpaceDE w:val="0"/>
        <w:rPr>
          <w:rFonts w:ascii="Arial" w:hAnsi="Arial" w:cs="Arial"/>
          <w:b/>
          <w:sz w:val="18"/>
          <w:szCs w:val="18"/>
        </w:rPr>
      </w:pPr>
      <w:r w:rsidRPr="002B4845">
        <w:rPr>
          <w:rFonts w:ascii="Arial" w:hAnsi="Arial" w:cs="Arial"/>
          <w:b/>
          <w:sz w:val="18"/>
          <w:szCs w:val="18"/>
          <w:lang w:val="en-US"/>
        </w:rPr>
        <w:t>I</w:t>
      </w:r>
      <w:r w:rsidRPr="002B4845">
        <w:rPr>
          <w:rFonts w:ascii="Arial" w:hAnsi="Arial" w:cs="Arial"/>
          <w:b/>
          <w:sz w:val="18"/>
          <w:szCs w:val="18"/>
        </w:rPr>
        <w:t>.</w:t>
      </w:r>
      <w:r w:rsidRPr="002B4845">
        <w:rPr>
          <w:rFonts w:ascii="Arial" w:hAnsi="Arial" w:cs="Arial"/>
          <w:b/>
          <w:sz w:val="18"/>
          <w:szCs w:val="18"/>
          <w:lang w:val="en-US"/>
        </w:rPr>
        <w:t> </w:t>
      </w:r>
      <w:r w:rsidRPr="002B4845">
        <w:rPr>
          <w:rFonts w:ascii="Arial" w:hAnsi="Arial" w:cs="Arial"/>
          <w:b/>
          <w:sz w:val="18"/>
          <w:szCs w:val="18"/>
        </w:rPr>
        <w:t>Общие положения</w:t>
      </w:r>
    </w:p>
    <w:p w:rsidR="002B4845" w:rsidRPr="002B4845" w:rsidRDefault="002B4845" w:rsidP="002B4845">
      <w:pPr>
        <w:tabs>
          <w:tab w:val="left" w:pos="3969"/>
          <w:tab w:val="left" w:pos="4253"/>
        </w:tabs>
        <w:autoSpaceDE w:val="0"/>
        <w:rPr>
          <w:rFonts w:ascii="Arial" w:hAnsi="Arial" w:cs="Arial"/>
          <w:b/>
          <w:sz w:val="18"/>
          <w:szCs w:val="18"/>
        </w:rPr>
      </w:pPr>
      <w:r>
        <w:rPr>
          <w:rFonts w:ascii="Arial" w:hAnsi="Arial" w:cs="Arial"/>
          <w:b/>
          <w:sz w:val="18"/>
          <w:szCs w:val="18"/>
        </w:rPr>
        <w:t xml:space="preserve">       </w:t>
      </w:r>
      <w:r w:rsidRPr="002B4845">
        <w:rPr>
          <w:rFonts w:ascii="Arial" w:hAnsi="Arial" w:cs="Arial"/>
          <w:sz w:val="18"/>
          <w:szCs w:val="18"/>
        </w:rPr>
        <w:t xml:space="preserve">1.1 Административный регламент исполнения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«Середкино», на которых расположены здания, сооружения" на котором расположены здание, сооружение» (далее по тексту настоящего административного регламента – Административный регламент или муниципальная услуга соответственно) определяет порядок предоставления муниципальной услуги в сфере землепользования при </w:t>
      </w:r>
      <w:r w:rsidRPr="002B4845">
        <w:rPr>
          <w:rFonts w:ascii="Arial" w:hAnsi="Arial" w:cs="Arial"/>
          <w:sz w:val="18"/>
          <w:szCs w:val="18"/>
        </w:rPr>
        <w:lastRenderedPageBreak/>
        <w:t>предоставлении земельных участков, необходимых для эксплуатации существующих зданий, сооружений и стандарт ее предоставления, а также сроки и последовательность выполнения административных процедур сектором (отделом или главным специалистом администрации  муниципального образования «Середкино») по земельным, имущественным отношениям и градостроительству администрации муниципального образования «Середкино», порядок взаимодействия между структурными подразделениями администрации муниципального образования «Середкино» (далее - Администрация), и должностными лицами, физическими, юридическими лицами и индивидуальными предпринимателями.</w:t>
      </w:r>
    </w:p>
    <w:p w:rsidR="002B4845" w:rsidRPr="002B4845" w:rsidRDefault="002B4845" w:rsidP="002B4845">
      <w:pPr>
        <w:autoSpaceDE w:val="0"/>
        <w:autoSpaceDN w:val="0"/>
        <w:adjustRightInd w:val="0"/>
        <w:ind w:firstLine="708"/>
        <w:jc w:val="both"/>
        <w:outlineLvl w:val="1"/>
        <w:rPr>
          <w:rFonts w:ascii="Arial" w:hAnsi="Arial" w:cs="Arial"/>
          <w:sz w:val="18"/>
          <w:szCs w:val="18"/>
        </w:rPr>
      </w:pPr>
      <w:r w:rsidRPr="002B4845">
        <w:rPr>
          <w:rFonts w:ascii="Arial" w:hAnsi="Arial" w:cs="Arial"/>
          <w:sz w:val="18"/>
          <w:szCs w:val="18"/>
        </w:rPr>
        <w:t>1.2. 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муниципального образования «Середкино», необходимых для эксплуатации существующих зданий, сооружений, в собственность, аренду, постоянное (бессрочное) пользование.</w:t>
      </w:r>
    </w:p>
    <w:p w:rsidR="002B4845" w:rsidRPr="002B4845" w:rsidRDefault="002B4845" w:rsidP="002B4845">
      <w:pPr>
        <w:autoSpaceDE w:val="0"/>
        <w:autoSpaceDN w:val="0"/>
        <w:adjustRightInd w:val="0"/>
        <w:ind w:firstLine="540"/>
        <w:jc w:val="both"/>
        <w:rPr>
          <w:rFonts w:ascii="Arial" w:hAnsi="Arial" w:cs="Arial"/>
          <w:sz w:val="18"/>
          <w:szCs w:val="18"/>
        </w:rPr>
      </w:pPr>
    </w:p>
    <w:p w:rsidR="002B4845" w:rsidRPr="002B4845" w:rsidRDefault="002B4845" w:rsidP="002B4845">
      <w:pPr>
        <w:autoSpaceDE w:val="0"/>
        <w:autoSpaceDN w:val="0"/>
        <w:adjustRightInd w:val="0"/>
        <w:ind w:firstLine="540"/>
        <w:rPr>
          <w:rFonts w:ascii="Arial" w:hAnsi="Arial" w:cs="Arial"/>
          <w:sz w:val="18"/>
          <w:szCs w:val="18"/>
        </w:rPr>
      </w:pPr>
      <w:r w:rsidRPr="002B4845">
        <w:rPr>
          <w:rFonts w:ascii="Arial" w:hAnsi="Arial" w:cs="Arial"/>
          <w:sz w:val="18"/>
          <w:szCs w:val="18"/>
        </w:rPr>
        <w:t>1.3. Основные понятия:</w:t>
      </w:r>
    </w:p>
    <w:p w:rsidR="002B4845" w:rsidRPr="002B4845" w:rsidRDefault="002B4845" w:rsidP="002B4845">
      <w:pPr>
        <w:autoSpaceDE w:val="0"/>
        <w:autoSpaceDN w:val="0"/>
        <w:adjustRightInd w:val="0"/>
        <w:ind w:firstLine="540"/>
        <w:jc w:val="both"/>
        <w:outlineLvl w:val="2"/>
        <w:rPr>
          <w:rFonts w:ascii="Arial" w:hAnsi="Arial" w:cs="Arial"/>
          <w:sz w:val="18"/>
          <w:szCs w:val="18"/>
        </w:rPr>
      </w:pPr>
      <w:r w:rsidRPr="002B4845">
        <w:rPr>
          <w:rFonts w:ascii="Arial" w:hAnsi="Arial" w:cs="Arial"/>
          <w:b/>
          <w:sz w:val="18"/>
          <w:szCs w:val="18"/>
        </w:rPr>
        <w:t>Заявитель</w:t>
      </w:r>
      <w:r w:rsidRPr="002B4845">
        <w:rPr>
          <w:rFonts w:ascii="Arial" w:hAnsi="Arial" w:cs="Arial"/>
          <w:sz w:val="18"/>
          <w:szCs w:val="18"/>
        </w:rPr>
        <w:t xml:space="preserve"> – физическое или юридическое лицо, имеющие в собственности,  хозяйственном ведении или оперативном управлении здания,  сооружения,  либо их уполномоченные представители, обратившиеся в администрацию муниципального образования «Середкино», предоставляющий муниципальные услуги с заявлением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муниципального образования «Середкино», необходимого для их эксплуатации.</w:t>
      </w:r>
    </w:p>
    <w:p w:rsidR="002B4845" w:rsidRPr="002B4845" w:rsidRDefault="002B4845" w:rsidP="002B4845">
      <w:pPr>
        <w:autoSpaceDE w:val="0"/>
        <w:autoSpaceDN w:val="0"/>
        <w:adjustRightInd w:val="0"/>
        <w:ind w:firstLine="540"/>
        <w:jc w:val="both"/>
        <w:outlineLvl w:val="2"/>
        <w:rPr>
          <w:rFonts w:ascii="Arial" w:hAnsi="Arial" w:cs="Arial"/>
          <w:color w:val="000000"/>
          <w:sz w:val="18"/>
          <w:szCs w:val="18"/>
        </w:rPr>
      </w:pPr>
      <w:r w:rsidRPr="002B4845">
        <w:rPr>
          <w:rFonts w:ascii="Arial" w:hAnsi="Arial" w:cs="Arial"/>
          <w:b/>
          <w:sz w:val="18"/>
          <w:szCs w:val="18"/>
        </w:rPr>
        <w:t>Административный регламент</w:t>
      </w:r>
      <w:r w:rsidRPr="002B4845">
        <w:rPr>
          <w:rFonts w:ascii="Arial" w:hAnsi="Arial" w:cs="Arial"/>
          <w:sz w:val="18"/>
          <w:szCs w:val="18"/>
        </w:rPr>
        <w:t xml:space="preserve"> - </w:t>
      </w:r>
      <w:r w:rsidRPr="002B4845">
        <w:rPr>
          <w:rFonts w:ascii="Arial" w:hAnsi="Arial" w:cs="Arial"/>
          <w:color w:val="000000"/>
          <w:sz w:val="18"/>
          <w:szCs w:val="18"/>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2B4845" w:rsidRPr="002B4845" w:rsidRDefault="002B4845" w:rsidP="002B4845">
      <w:pPr>
        <w:shd w:val="clear" w:color="auto" w:fill="FFFFFF"/>
        <w:ind w:firstLine="540"/>
        <w:jc w:val="both"/>
        <w:textAlignment w:val="baseline"/>
        <w:rPr>
          <w:rFonts w:ascii="Arial" w:hAnsi="Arial" w:cs="Arial"/>
          <w:color w:val="0D0D0D"/>
          <w:sz w:val="18"/>
          <w:szCs w:val="18"/>
          <w:bdr w:val="none" w:sz="0" w:space="0" w:color="auto" w:frame="1"/>
        </w:rPr>
      </w:pPr>
      <w:r w:rsidRPr="002B4845">
        <w:rPr>
          <w:rFonts w:ascii="Arial" w:hAnsi="Arial" w:cs="Arial"/>
          <w:b/>
          <w:bCs/>
          <w:color w:val="0D0D0D"/>
          <w:sz w:val="18"/>
          <w:szCs w:val="18"/>
        </w:rPr>
        <w:t>Административная процедура</w:t>
      </w:r>
      <w:r w:rsidRPr="002B4845">
        <w:rPr>
          <w:rFonts w:ascii="Arial" w:hAnsi="Arial" w:cs="Arial"/>
          <w:color w:val="444455"/>
          <w:sz w:val="18"/>
          <w:szCs w:val="18"/>
        </w:rPr>
        <w:t> </w:t>
      </w:r>
      <w:r w:rsidRPr="002B4845">
        <w:rPr>
          <w:rFonts w:ascii="Arial" w:hAnsi="Arial" w:cs="Arial"/>
          <w:color w:val="444455"/>
          <w:sz w:val="18"/>
          <w:szCs w:val="18"/>
          <w:bdr w:val="none" w:sz="0" w:space="0" w:color="auto" w:frame="1"/>
        </w:rPr>
        <w:t xml:space="preserve">- </w:t>
      </w:r>
      <w:r w:rsidRPr="002B4845">
        <w:rPr>
          <w:rFonts w:ascii="Arial" w:hAnsi="Arial" w:cs="Arial"/>
          <w:color w:val="0D0D0D"/>
          <w:sz w:val="18"/>
          <w:szCs w:val="18"/>
          <w:bdr w:val="none" w:sz="0" w:space="0" w:color="auto" w:frame="1"/>
        </w:rPr>
        <w:t>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 По сути, это алгоритм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2B4845" w:rsidRPr="002B4845" w:rsidRDefault="002B4845" w:rsidP="002B4845">
      <w:pPr>
        <w:shd w:val="clear" w:color="auto" w:fill="FFFFFF"/>
        <w:ind w:firstLine="540"/>
        <w:jc w:val="both"/>
        <w:textAlignment w:val="baseline"/>
        <w:rPr>
          <w:rFonts w:ascii="Arial" w:hAnsi="Arial" w:cs="Arial"/>
          <w:color w:val="0D0D0D"/>
          <w:sz w:val="18"/>
          <w:szCs w:val="18"/>
          <w:bdr w:val="none" w:sz="0" w:space="0" w:color="auto" w:frame="1"/>
        </w:rPr>
      </w:pPr>
    </w:p>
    <w:p w:rsidR="002B4845" w:rsidRPr="002B4845" w:rsidRDefault="002B4845" w:rsidP="002B4845">
      <w:pPr>
        <w:autoSpaceDE w:val="0"/>
        <w:autoSpaceDN w:val="0"/>
        <w:adjustRightInd w:val="0"/>
        <w:ind w:firstLine="540"/>
        <w:rPr>
          <w:rFonts w:ascii="Arial" w:hAnsi="Arial" w:cs="Arial"/>
          <w:sz w:val="18"/>
          <w:szCs w:val="18"/>
        </w:rPr>
      </w:pPr>
      <w:r w:rsidRPr="002B4845">
        <w:rPr>
          <w:rFonts w:ascii="Arial" w:hAnsi="Arial" w:cs="Arial"/>
          <w:sz w:val="18"/>
          <w:szCs w:val="18"/>
        </w:rPr>
        <w:t xml:space="preserve">1.4. Описание категорий заявителей: </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xml:space="preserve">1.4.1 Заявителями на предоставление муниципальной услуги могут быть лица, имеющие в собственности, </w:t>
      </w:r>
      <w:r w:rsidRPr="002B4845">
        <w:rPr>
          <w:rFonts w:ascii="Arial" w:hAnsi="Arial" w:cs="Arial"/>
          <w:sz w:val="18"/>
          <w:szCs w:val="18"/>
        </w:rPr>
        <w:lastRenderedPageBreak/>
        <w:t>хозяйственном ведении или оперативном управлении здание, помещение, сооружение, расположенные на земельном участке, государственная собственность на которые не разграничена, а также на земельном участке, находящимся в муниципальной собственности муниципального образования «Середкино»:</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физические лица;</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юридические лица;</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индивидуальные предприниматели;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иностранные граждане и лица без гражданства;</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иностранные юридические лица;</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законный представитель указанных лиц или их представитель по доверенности.</w:t>
      </w:r>
    </w:p>
    <w:p w:rsidR="002B4845" w:rsidRPr="002B4845" w:rsidRDefault="002B4845" w:rsidP="002B4845">
      <w:pPr>
        <w:autoSpaceDE w:val="0"/>
        <w:autoSpaceDN w:val="0"/>
        <w:adjustRightInd w:val="0"/>
        <w:ind w:firstLine="540"/>
        <w:jc w:val="both"/>
        <w:rPr>
          <w:rFonts w:ascii="Arial" w:hAnsi="Arial" w:cs="Arial"/>
          <w:sz w:val="18"/>
          <w:szCs w:val="18"/>
        </w:rPr>
      </w:pPr>
    </w:p>
    <w:p w:rsidR="002B4845" w:rsidRPr="002B4845" w:rsidRDefault="002B4845" w:rsidP="002B4845">
      <w:pPr>
        <w:ind w:firstLine="540"/>
        <w:jc w:val="both"/>
        <w:rPr>
          <w:rFonts w:ascii="Arial" w:hAnsi="Arial" w:cs="Arial"/>
          <w:sz w:val="18"/>
          <w:szCs w:val="18"/>
        </w:rPr>
      </w:pPr>
      <w:r w:rsidRPr="002B4845">
        <w:rPr>
          <w:rFonts w:ascii="Arial" w:hAnsi="Arial" w:cs="Arial"/>
          <w:sz w:val="18"/>
          <w:szCs w:val="18"/>
        </w:rPr>
        <w:t>1.5. Требования к порядку информирования о правилах предоставления муниципальной услуги.</w:t>
      </w:r>
    </w:p>
    <w:p w:rsidR="002B4845" w:rsidRPr="002B4845" w:rsidRDefault="002B4845" w:rsidP="002B4845">
      <w:pPr>
        <w:ind w:firstLine="540"/>
        <w:jc w:val="both"/>
        <w:rPr>
          <w:rFonts w:ascii="Arial" w:hAnsi="Arial" w:cs="Arial"/>
          <w:sz w:val="18"/>
          <w:szCs w:val="18"/>
        </w:rPr>
      </w:pPr>
      <w:r w:rsidRPr="002B4845">
        <w:rPr>
          <w:rFonts w:ascii="Arial" w:hAnsi="Arial" w:cs="Arial"/>
          <w:sz w:val="18"/>
          <w:szCs w:val="18"/>
        </w:rPr>
        <w:t>1.5.1. Для получения информации о процедурах предоставления муниципальной услуги заявители обращаются в администрацию МО «Середкино» в устной форме - лично или по телефону, а также в письменной форме путем направления обращения почтовым, факсимильным отправлением в адрес администрации  МО «Середкино» или по электронной почте.</w:t>
      </w:r>
    </w:p>
    <w:p w:rsidR="002B4845" w:rsidRPr="002B4845" w:rsidRDefault="002B4845" w:rsidP="002B4845">
      <w:pPr>
        <w:ind w:firstLine="540"/>
        <w:jc w:val="both"/>
        <w:rPr>
          <w:rFonts w:ascii="Arial" w:hAnsi="Arial" w:cs="Arial"/>
          <w:sz w:val="18"/>
          <w:szCs w:val="18"/>
        </w:rPr>
      </w:pPr>
      <w:r w:rsidRPr="002B4845">
        <w:rPr>
          <w:rFonts w:ascii="Arial" w:hAnsi="Arial" w:cs="Arial"/>
          <w:sz w:val="18"/>
          <w:szCs w:val="18"/>
        </w:rPr>
        <w:t>Для получения информации по вопросам подготовки проекта договора купли-продажи, аренды земельного участка заявители обращаются в администрацию МО «Середкино»..</w:t>
      </w:r>
    </w:p>
    <w:p w:rsidR="002B4845" w:rsidRPr="002B4845" w:rsidRDefault="002B4845" w:rsidP="002B4845">
      <w:pPr>
        <w:ind w:firstLine="540"/>
        <w:jc w:val="both"/>
        <w:rPr>
          <w:rFonts w:ascii="Arial" w:hAnsi="Arial" w:cs="Arial"/>
          <w:sz w:val="18"/>
          <w:szCs w:val="18"/>
        </w:rPr>
      </w:pPr>
      <w:r w:rsidRPr="002B4845">
        <w:rPr>
          <w:rFonts w:ascii="Arial" w:hAnsi="Arial" w:cs="Arial"/>
          <w:sz w:val="18"/>
          <w:szCs w:val="18"/>
        </w:rPr>
        <w:t xml:space="preserve"> Информация о месте нахождения, графике работы, справочные телефоны Администрации  содержатся в приложении № 1 к настоящему Административному регламенту.</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1.5.2. На информационном стенде и официальном сайте администрации МО «Середкино» размещаются следующие информационные материалы:</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сведения о графике (режиме) работы администрации МО «Середкино», ответственного за предоставление муниципальной услуги;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информация о порядке предоставления муниципальной услуги;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перечень документов, представляемых для получения муниципальной услуги;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образец заполнения Заявления;</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блок-схема предоставления муниципальной услуги.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xml:space="preserve">1.5.3. Устное информирование о порядке предоставления муниципальной услуги осуществляется непосредственно специалистами  администрации  МО «Середкино» по адресу и телефонам, указанным в приложении № 1 к настоящему административному регламенту. Специалист администрации муниципального образования, осуществляющий индивидуальное устное информирование, должен принять все меры для </w:t>
      </w:r>
      <w:r w:rsidRPr="002B4845">
        <w:rPr>
          <w:rFonts w:ascii="Arial" w:hAnsi="Arial" w:cs="Arial"/>
          <w:sz w:val="18"/>
          <w:szCs w:val="18"/>
        </w:rPr>
        <w:lastRenderedPageBreak/>
        <w:t>предоставления полного и оперативного ответа на поставленные вопросы.</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При невозможности специалиста  администрации МО «Середкино»,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Индивидуальное устное информирование каждого заявителя специалистом администрации МО «Середкино» осуществляется не более 15 минут.</w:t>
      </w:r>
    </w:p>
    <w:p w:rsidR="002B4845" w:rsidRPr="002B4845" w:rsidRDefault="002B4845" w:rsidP="002B4845">
      <w:pPr>
        <w:ind w:firstLine="708"/>
        <w:jc w:val="both"/>
        <w:rPr>
          <w:rFonts w:ascii="Arial" w:hAnsi="Arial" w:cs="Arial"/>
          <w:sz w:val="18"/>
          <w:szCs w:val="18"/>
        </w:rPr>
      </w:pPr>
      <w:r w:rsidRPr="002B4845">
        <w:rPr>
          <w:rFonts w:ascii="Arial" w:hAnsi="Arial" w:cs="Arial"/>
          <w:sz w:val="18"/>
          <w:szCs w:val="18"/>
        </w:rPr>
        <w:t>1.5.4. Порядок письменного информирования.</w:t>
      </w:r>
    </w:p>
    <w:p w:rsidR="002B4845" w:rsidRPr="002B4845" w:rsidRDefault="002B4845" w:rsidP="002B4845">
      <w:pPr>
        <w:ind w:firstLine="708"/>
        <w:jc w:val="both"/>
        <w:rPr>
          <w:rFonts w:ascii="Arial" w:hAnsi="Arial" w:cs="Arial"/>
          <w:sz w:val="18"/>
          <w:szCs w:val="18"/>
        </w:rPr>
      </w:pPr>
      <w:r w:rsidRPr="002B4845">
        <w:rPr>
          <w:rFonts w:ascii="Arial" w:hAnsi="Arial" w:cs="Arial"/>
          <w:sz w:val="18"/>
          <w:szCs w:val="18"/>
        </w:rPr>
        <w:t>1.5.4.1.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факсимильной связью.</w:t>
      </w:r>
    </w:p>
    <w:p w:rsidR="002B4845" w:rsidRPr="002B4845" w:rsidRDefault="002B4845" w:rsidP="002B4845">
      <w:pPr>
        <w:jc w:val="both"/>
        <w:rPr>
          <w:rFonts w:ascii="Arial" w:hAnsi="Arial" w:cs="Arial"/>
          <w:sz w:val="18"/>
          <w:szCs w:val="18"/>
        </w:rPr>
      </w:pPr>
      <w:r w:rsidRPr="002B4845">
        <w:rPr>
          <w:rFonts w:ascii="Arial" w:hAnsi="Arial" w:cs="Arial"/>
          <w:sz w:val="18"/>
          <w:szCs w:val="18"/>
        </w:rPr>
        <w:t xml:space="preserve">           1.5.4.2. При процедуре письменного информирования заявитель в своем письменном обращении в обязательном порядке указывает:</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1) наименование органа (учреждения), в который направляется обращение, на имя главы администрации  муниципального образования «Середкино»;</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2) фамилию, имя, отчество заявителя (физического лица), его место жительства, наименование заявителя (юридического лица), юридический адрес, фамилию, имя, отчество руководителя;</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3) почтовый либо электронный адрес, по которому должен быть направлен ответ;</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4) способ доставки ответа по обращению (почтовой связью, на адрес электронной почты);</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5) суть обращения;</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6) дату обращения и подпись заявителя (в случае письменного обращения).</w:t>
      </w:r>
    </w:p>
    <w:p w:rsidR="002B4845" w:rsidRPr="002B4845" w:rsidRDefault="002B4845" w:rsidP="002B4845">
      <w:pPr>
        <w:jc w:val="both"/>
        <w:rPr>
          <w:rFonts w:ascii="Arial" w:hAnsi="Arial" w:cs="Arial"/>
          <w:sz w:val="18"/>
          <w:szCs w:val="18"/>
        </w:rPr>
      </w:pPr>
      <w:r w:rsidRPr="002B4845">
        <w:rPr>
          <w:rFonts w:ascii="Arial" w:hAnsi="Arial" w:cs="Arial"/>
          <w:sz w:val="18"/>
          <w:szCs w:val="18"/>
        </w:rPr>
        <w:tab/>
        <w:t xml:space="preserve">1.5.4.3.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w:t>
      </w:r>
    </w:p>
    <w:p w:rsidR="002B4845" w:rsidRPr="002B4845" w:rsidRDefault="002B4845" w:rsidP="002B4845">
      <w:pPr>
        <w:ind w:firstLine="567"/>
        <w:jc w:val="both"/>
        <w:rPr>
          <w:rFonts w:ascii="Arial" w:hAnsi="Arial" w:cs="Arial"/>
          <w:sz w:val="18"/>
          <w:szCs w:val="18"/>
        </w:rPr>
      </w:pPr>
      <w:r w:rsidRPr="002B4845">
        <w:rPr>
          <w:rFonts w:ascii="Arial" w:hAnsi="Arial" w:cs="Arial"/>
          <w:sz w:val="18"/>
          <w:szCs w:val="18"/>
        </w:rPr>
        <w:t>Ответ направляется почтовой связью или по электронной почте в срок, не превышающий 30 календарных дней со дня поступления письменного обращения.</w:t>
      </w:r>
    </w:p>
    <w:p w:rsidR="002B4845" w:rsidRPr="002B4845" w:rsidRDefault="002B4845" w:rsidP="002B4845">
      <w:pPr>
        <w:jc w:val="both"/>
        <w:rPr>
          <w:rFonts w:ascii="Arial" w:hAnsi="Arial" w:cs="Arial"/>
          <w:sz w:val="18"/>
          <w:szCs w:val="18"/>
        </w:rPr>
      </w:pPr>
      <w:r w:rsidRPr="002B4845">
        <w:rPr>
          <w:rFonts w:ascii="Arial" w:hAnsi="Arial" w:cs="Arial"/>
          <w:sz w:val="18"/>
          <w:szCs w:val="18"/>
        </w:rPr>
        <w:tab/>
        <w:t>1.5.4.4. 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2B4845" w:rsidRPr="002B4845" w:rsidRDefault="002B4845" w:rsidP="002B4845">
      <w:pPr>
        <w:autoSpaceDE w:val="0"/>
        <w:rPr>
          <w:rFonts w:ascii="Arial" w:hAnsi="Arial" w:cs="Arial"/>
          <w:b/>
          <w:sz w:val="18"/>
          <w:szCs w:val="18"/>
        </w:rPr>
      </w:pPr>
    </w:p>
    <w:p w:rsidR="002B4845" w:rsidRPr="002B4845" w:rsidRDefault="002B4845" w:rsidP="002B4845">
      <w:pPr>
        <w:autoSpaceDE w:val="0"/>
        <w:ind w:firstLine="540"/>
        <w:jc w:val="center"/>
        <w:rPr>
          <w:rFonts w:ascii="Arial" w:hAnsi="Arial" w:cs="Arial"/>
          <w:b/>
          <w:sz w:val="18"/>
          <w:szCs w:val="18"/>
        </w:rPr>
      </w:pPr>
      <w:r w:rsidRPr="002B4845">
        <w:rPr>
          <w:rFonts w:ascii="Arial" w:hAnsi="Arial" w:cs="Arial"/>
          <w:b/>
          <w:sz w:val="18"/>
          <w:szCs w:val="18"/>
        </w:rPr>
        <w:lastRenderedPageBreak/>
        <w:t>II.  Стандарт предоставления муниципальной услуги</w:t>
      </w:r>
    </w:p>
    <w:p w:rsidR="002B4845" w:rsidRPr="002B4845" w:rsidRDefault="002B4845" w:rsidP="002B4845">
      <w:pPr>
        <w:autoSpaceDE w:val="0"/>
        <w:rPr>
          <w:rFonts w:ascii="Arial" w:hAnsi="Arial" w:cs="Arial"/>
          <w:sz w:val="18"/>
          <w:szCs w:val="18"/>
        </w:rPr>
      </w:pP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 Наименование муниципальной услуги –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«Середкино», на которых расположены здания, сооружения".</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2.2. Муниципальная услуга в границах МО «Середкино»предоставляется Администрацией. Исполнителем муниципальной услуги является  администрация МО «Середкино».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2.3. Администрация МО «Середкино»не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2.4. Конечным результатом предоставления муниципальной услуги являются:</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1) при предоставлении земельного участка в аренду:</w:t>
      </w:r>
    </w:p>
    <w:p w:rsidR="002B4845" w:rsidRPr="002B4845" w:rsidRDefault="002B4845" w:rsidP="002B4845">
      <w:pPr>
        <w:autoSpaceDE w:val="0"/>
        <w:ind w:firstLine="706"/>
        <w:jc w:val="both"/>
        <w:rPr>
          <w:rFonts w:ascii="Arial" w:hAnsi="Arial" w:cs="Arial"/>
          <w:sz w:val="18"/>
          <w:szCs w:val="18"/>
        </w:rPr>
      </w:pPr>
      <w:r w:rsidRPr="002B4845">
        <w:rPr>
          <w:rFonts w:ascii="Arial" w:hAnsi="Arial" w:cs="Arial"/>
          <w:sz w:val="18"/>
          <w:szCs w:val="18"/>
        </w:rPr>
        <w:t>–проект договора аренды земельного участка, подписанный главой администрации МО «Середкино», представляющий интересы  МО «Середкино», с предложением о его заключении;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 при предоставлении земельного участка в собственность за плату:</w:t>
      </w:r>
    </w:p>
    <w:p w:rsidR="002B4845" w:rsidRPr="002B4845" w:rsidRDefault="002B4845" w:rsidP="002B4845">
      <w:pPr>
        <w:numPr>
          <w:ilvl w:val="0"/>
          <w:numId w:val="33"/>
        </w:numPr>
        <w:suppressAutoHyphens/>
        <w:autoSpaceDE w:val="0"/>
        <w:spacing w:after="0" w:line="240" w:lineRule="auto"/>
        <w:ind w:left="0" w:firstLine="540"/>
        <w:jc w:val="both"/>
        <w:rPr>
          <w:rFonts w:ascii="Arial" w:hAnsi="Arial" w:cs="Arial"/>
          <w:sz w:val="18"/>
          <w:szCs w:val="18"/>
        </w:rPr>
      </w:pPr>
      <w:r w:rsidRPr="002B4845">
        <w:rPr>
          <w:rFonts w:ascii="Arial" w:hAnsi="Arial" w:cs="Arial"/>
          <w:sz w:val="18"/>
          <w:szCs w:val="18"/>
        </w:rPr>
        <w:t>проект договора купли-продажи земельного участка, подписанный главой администрации МО «Середкино», представляющий интересы  МО «Середкино», с предложением о его заключении;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3) при предоставлении земельного участка в собственность бесплатно:</w:t>
      </w:r>
    </w:p>
    <w:p w:rsidR="002B4845" w:rsidRPr="002B4845" w:rsidRDefault="002B4845" w:rsidP="002B4845">
      <w:pPr>
        <w:suppressAutoHyphens/>
        <w:autoSpaceDE w:val="0"/>
        <w:ind w:left="540"/>
        <w:jc w:val="both"/>
        <w:rPr>
          <w:rFonts w:ascii="Arial" w:hAnsi="Arial" w:cs="Arial"/>
          <w:sz w:val="18"/>
          <w:szCs w:val="18"/>
        </w:rPr>
      </w:pPr>
      <w:r w:rsidRPr="002B4845">
        <w:rPr>
          <w:rFonts w:ascii="Arial" w:hAnsi="Arial" w:cs="Arial"/>
          <w:sz w:val="18"/>
          <w:szCs w:val="18"/>
        </w:rPr>
        <w:t>- принятие решения Администрацией о предоставлении земельного участка в собственность бесплатно (постановление о предоставлении земельного участка);</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4) при предоставлении земельного участка в постоянное (бессрочное) пользование:</w:t>
      </w:r>
    </w:p>
    <w:p w:rsidR="002B4845" w:rsidRPr="002B4845" w:rsidRDefault="002B4845" w:rsidP="002B4845">
      <w:pPr>
        <w:suppressAutoHyphens/>
        <w:autoSpaceDE w:val="0"/>
        <w:ind w:left="540"/>
        <w:jc w:val="both"/>
        <w:rPr>
          <w:rFonts w:ascii="Arial" w:hAnsi="Arial" w:cs="Arial"/>
          <w:sz w:val="18"/>
          <w:szCs w:val="18"/>
        </w:rPr>
      </w:pPr>
      <w:r w:rsidRPr="002B4845">
        <w:rPr>
          <w:rFonts w:ascii="Arial" w:hAnsi="Arial" w:cs="Arial"/>
          <w:sz w:val="18"/>
          <w:szCs w:val="18"/>
        </w:rPr>
        <w:t>- принятие решения Администрацией о предоставлении земельного участка в постоянное (бессрочное) пользование (постановление о предоставлении земельного участка.</w:t>
      </w:r>
    </w:p>
    <w:p w:rsidR="002B4845" w:rsidRPr="002B4845" w:rsidRDefault="002B4845" w:rsidP="002B4845">
      <w:pPr>
        <w:autoSpaceDE w:val="0"/>
        <w:jc w:val="both"/>
        <w:rPr>
          <w:rFonts w:ascii="Arial" w:hAnsi="Arial" w:cs="Arial"/>
          <w:sz w:val="18"/>
          <w:szCs w:val="18"/>
        </w:rPr>
      </w:pPr>
      <w:r w:rsidRPr="002B4845">
        <w:rPr>
          <w:rFonts w:ascii="Arial" w:hAnsi="Arial" w:cs="Arial"/>
          <w:sz w:val="18"/>
          <w:szCs w:val="18"/>
        </w:rPr>
        <w:t xml:space="preserve">         2.5. Срок предоставления муниципальной услуги: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2.5.1. Срок предоставления муниципальной услуги составляет 30  дней.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2.5.2. Сроки прохождения отдельных административных процедур.</w:t>
      </w:r>
    </w:p>
    <w:p w:rsidR="002B4845" w:rsidRPr="002B4845" w:rsidRDefault="002B4845" w:rsidP="002B4845">
      <w:pPr>
        <w:pStyle w:val="ae"/>
        <w:spacing w:before="0" w:after="0"/>
        <w:ind w:firstLine="567"/>
        <w:jc w:val="both"/>
        <w:rPr>
          <w:rFonts w:ascii="Arial" w:hAnsi="Arial" w:cs="Arial"/>
          <w:sz w:val="18"/>
          <w:szCs w:val="18"/>
        </w:rPr>
      </w:pPr>
      <w:r w:rsidRPr="002B4845">
        <w:rPr>
          <w:rFonts w:ascii="Arial" w:hAnsi="Arial" w:cs="Arial"/>
          <w:sz w:val="18"/>
          <w:szCs w:val="18"/>
        </w:rPr>
        <w:t>1) прием и регистрация документов, представленных заявителем для предоставления муниципальной услуги, наложение резолюции об исполнении Заявления - срок исполнения - 1 день;</w:t>
      </w:r>
    </w:p>
    <w:p w:rsidR="002B4845" w:rsidRPr="002B4845" w:rsidRDefault="002B4845" w:rsidP="002B4845">
      <w:pPr>
        <w:pStyle w:val="ae"/>
        <w:spacing w:before="0" w:after="0"/>
        <w:ind w:firstLine="567"/>
        <w:jc w:val="both"/>
        <w:rPr>
          <w:rFonts w:ascii="Arial" w:hAnsi="Arial" w:cs="Arial"/>
          <w:sz w:val="18"/>
          <w:szCs w:val="18"/>
        </w:rPr>
      </w:pPr>
      <w:r w:rsidRPr="002B4845">
        <w:rPr>
          <w:rFonts w:ascii="Arial" w:hAnsi="Arial" w:cs="Arial"/>
          <w:sz w:val="18"/>
          <w:szCs w:val="18"/>
        </w:rPr>
        <w:lastRenderedPageBreak/>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7 дней;</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3)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 – 10  дней;</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4) согласование, подписание проекта договора купли-продажи, аренды, постановления и извещение заявителю о подготовке проекта договора с предложением о его заключении либо извещение заявителю о готовности постановления о предоставлении в собственность бесплатно или в постоянное (бессрочное) пользование земельного участка. Согласование, подписание и регистрация письма об отказе в предоставлении муниципальной услуги - 12  дней;</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2.6. Предоставление муниципальной услуги осуществляется в соответствии со следующими нормативными актами: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 </w:t>
      </w:r>
      <w:hyperlink r:id="rId29" w:history="1">
        <w:r w:rsidRPr="002B4845">
          <w:rPr>
            <w:rFonts w:ascii="Arial" w:hAnsi="Arial" w:cs="Arial"/>
            <w:sz w:val="18"/>
            <w:szCs w:val="18"/>
          </w:rPr>
          <w:t>Конституцией</w:t>
        </w:r>
      </w:hyperlink>
      <w:r w:rsidRPr="002B4845">
        <w:rPr>
          <w:rFonts w:ascii="Arial" w:hAnsi="Arial" w:cs="Arial"/>
          <w:sz w:val="18"/>
          <w:szCs w:val="18"/>
        </w:rPr>
        <w:t xml:space="preserve"> Российской Федерации;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 Земельным </w:t>
      </w:r>
      <w:hyperlink r:id="rId30" w:history="1">
        <w:r w:rsidRPr="002B4845">
          <w:rPr>
            <w:rFonts w:ascii="Arial" w:hAnsi="Arial" w:cs="Arial"/>
            <w:sz w:val="18"/>
            <w:szCs w:val="18"/>
          </w:rPr>
          <w:t>кодексом</w:t>
        </w:r>
      </w:hyperlink>
      <w:r w:rsidRPr="002B4845">
        <w:rPr>
          <w:rFonts w:ascii="Arial" w:hAnsi="Arial" w:cs="Arial"/>
          <w:sz w:val="18"/>
          <w:szCs w:val="18"/>
        </w:rPr>
        <w:t xml:space="preserve"> Российской Федерации;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 Гражданским </w:t>
      </w:r>
      <w:hyperlink r:id="rId31" w:history="1">
        <w:r w:rsidRPr="002B4845">
          <w:rPr>
            <w:rFonts w:ascii="Arial" w:hAnsi="Arial" w:cs="Arial"/>
            <w:sz w:val="18"/>
            <w:szCs w:val="18"/>
          </w:rPr>
          <w:t>кодексом</w:t>
        </w:r>
      </w:hyperlink>
      <w:r w:rsidRPr="002B4845">
        <w:rPr>
          <w:rFonts w:ascii="Arial" w:hAnsi="Arial" w:cs="Arial"/>
          <w:sz w:val="18"/>
          <w:szCs w:val="18"/>
        </w:rPr>
        <w:t xml:space="preserve"> Российской Федерации;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 Федеральным </w:t>
      </w:r>
      <w:hyperlink r:id="rId32" w:history="1">
        <w:r w:rsidRPr="002B4845">
          <w:rPr>
            <w:rFonts w:ascii="Arial" w:hAnsi="Arial" w:cs="Arial"/>
            <w:sz w:val="18"/>
            <w:szCs w:val="18"/>
          </w:rPr>
          <w:t>законом</w:t>
        </w:r>
      </w:hyperlink>
      <w:r w:rsidRPr="002B4845">
        <w:rPr>
          <w:rFonts w:ascii="Arial" w:hAnsi="Arial" w:cs="Arial"/>
          <w:sz w:val="18"/>
          <w:szCs w:val="18"/>
        </w:rPr>
        <w:t xml:space="preserve"> от 25.10.2001 № 137-ФЗ «О введении в действие Земельного кодекса Российской Федерации»;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 Федеральным </w:t>
      </w:r>
      <w:hyperlink r:id="rId33" w:history="1">
        <w:r w:rsidRPr="002B4845">
          <w:rPr>
            <w:rFonts w:ascii="Arial" w:hAnsi="Arial" w:cs="Arial"/>
            <w:sz w:val="18"/>
            <w:szCs w:val="18"/>
          </w:rPr>
          <w:t>законом</w:t>
        </w:r>
      </w:hyperlink>
      <w:r w:rsidRPr="002B4845">
        <w:rPr>
          <w:rFonts w:ascii="Arial" w:hAnsi="Arial" w:cs="Arial"/>
          <w:sz w:val="18"/>
          <w:szCs w:val="18"/>
        </w:rPr>
        <w:t xml:space="preserve"> от 21.07.1997 № 122-ФЗ «О государственной регистрации прав на недвижимое имущество и сделок с ним»;</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Федеральным законом от 27.07.2010 № 210-ФЗ «Об организации предоставления государственных и муниципальных услуг»;</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Федеральным законом от 06.10.2003 № 131-ФЗ «Об общих принципах организации местного самоуправления в Российской Федерации»;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Федеральный закон от 24.07.2007 г. № 221-ФЗ "О государственном кадастре недвижимости";</w:t>
      </w:r>
    </w:p>
    <w:p w:rsidR="002B4845" w:rsidRPr="002B4845" w:rsidRDefault="002B4845" w:rsidP="002B4845">
      <w:pPr>
        <w:autoSpaceDE w:val="0"/>
        <w:autoSpaceDN w:val="0"/>
        <w:adjustRightInd w:val="0"/>
        <w:ind w:firstLine="540"/>
        <w:jc w:val="both"/>
        <w:outlineLvl w:val="1"/>
        <w:rPr>
          <w:rFonts w:ascii="Arial" w:hAnsi="Arial" w:cs="Arial"/>
          <w:sz w:val="18"/>
          <w:szCs w:val="18"/>
        </w:rPr>
      </w:pPr>
      <w:r w:rsidRPr="002B4845">
        <w:rPr>
          <w:rFonts w:ascii="Arial" w:hAnsi="Arial" w:cs="Arial"/>
          <w:sz w:val="18"/>
          <w:szCs w:val="18"/>
        </w:rPr>
        <w:t xml:space="preserve">- Федеральный </w:t>
      </w:r>
      <w:hyperlink r:id="rId34" w:history="1">
        <w:r w:rsidRPr="002B4845">
          <w:rPr>
            <w:rFonts w:ascii="Arial" w:hAnsi="Arial" w:cs="Arial"/>
            <w:sz w:val="18"/>
            <w:szCs w:val="18"/>
          </w:rPr>
          <w:t>закон</w:t>
        </w:r>
      </w:hyperlink>
      <w:r w:rsidRPr="002B4845">
        <w:rPr>
          <w:rFonts w:ascii="Arial" w:hAnsi="Arial" w:cs="Arial"/>
          <w:sz w:val="18"/>
          <w:szCs w:val="18"/>
        </w:rPr>
        <w:t xml:space="preserve"> от 27.07.2010 г.  № 210-ФЗ "Об организации предоставления государственных и муниципальных услуг";</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p>
    <w:p w:rsidR="002B4845" w:rsidRPr="002B4845" w:rsidRDefault="002B4845" w:rsidP="002B4845">
      <w:pPr>
        <w:autoSpaceDE w:val="0"/>
        <w:ind w:firstLine="540"/>
        <w:jc w:val="both"/>
        <w:rPr>
          <w:rFonts w:ascii="Arial" w:hAnsi="Arial" w:cs="Arial"/>
          <w:bCs/>
          <w:sz w:val="18"/>
          <w:szCs w:val="18"/>
        </w:rPr>
      </w:pPr>
      <w:r w:rsidRPr="002B4845">
        <w:rPr>
          <w:rFonts w:ascii="Arial" w:hAnsi="Arial" w:cs="Arial"/>
          <w:sz w:val="18"/>
          <w:szCs w:val="18"/>
        </w:rPr>
        <w:t>-</w:t>
      </w:r>
      <w:r w:rsidRPr="002B4845">
        <w:rPr>
          <w:rFonts w:ascii="Arial" w:hAnsi="Arial" w:cs="Arial"/>
          <w:bCs/>
          <w:sz w:val="18"/>
          <w:szCs w:val="18"/>
        </w:rPr>
        <w:t xml:space="preserve"> Уставом  МО «Середкино»;</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иными нормативными правовыми актами Российской Федерации, Иркутской области и МО «Середкино».</w:t>
      </w:r>
    </w:p>
    <w:p w:rsidR="002B4845" w:rsidRPr="002B4845" w:rsidRDefault="002B4845" w:rsidP="002B4845">
      <w:pPr>
        <w:autoSpaceDE w:val="0"/>
        <w:ind w:firstLine="540"/>
        <w:jc w:val="both"/>
        <w:rPr>
          <w:rFonts w:ascii="Arial" w:hAnsi="Arial" w:cs="Arial"/>
          <w:sz w:val="18"/>
          <w:szCs w:val="18"/>
        </w:rPr>
      </w:pP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lastRenderedPageBreak/>
        <w:t>2.7.  Для получения муниципальной услуги заявитель (представитель заявителя) обращаются в администрацию МО «Середкино»с Заявлением по форме согласно приложению № 2 к настоящему административному регламенту.</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Заявление должно содержать следующие сведения:</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 xml:space="preserve">1) фамилия, имя, отчество, место жительства заявителя (для физического лица) и реквизиты документа, удостоверяющего личность заявителя, </w:t>
      </w:r>
      <w:r w:rsidRPr="002B4845">
        <w:rPr>
          <w:rFonts w:ascii="Arial" w:hAnsi="Arial" w:cs="Arial"/>
          <w:sz w:val="18"/>
          <w:szCs w:val="18"/>
        </w:rPr>
        <w:t>личная подпись заявителя - физического лица (в случае обращения представителя физического лица – фамилия и инициалы представителя заявителя, личная подпись представителя заявителя)</w:t>
      </w:r>
      <w:r w:rsidRPr="002B4845">
        <w:rPr>
          <w:rFonts w:ascii="Arial" w:eastAsia="Calibri" w:hAnsi="Arial" w:cs="Arial"/>
          <w:sz w:val="18"/>
          <w:szCs w:val="18"/>
        </w:rPr>
        <w:t>;</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eastAsia="Calibri" w:hAnsi="Arial" w:cs="Arial"/>
          <w:sz w:val="18"/>
          <w:szCs w:val="1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r w:rsidRPr="002B4845">
        <w:rPr>
          <w:rFonts w:ascii="Arial" w:hAnsi="Arial" w:cs="Arial"/>
          <w:sz w:val="18"/>
          <w:szCs w:val="18"/>
        </w:rPr>
        <w:t>фамилия и инициалы руководителя, подпись руководителя (в случае обращения представителя юридического лица - полное наименование заявителя, юридический адрес, фамилия и инициалы представителя, личная подпись представителя юридического лица);</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3) в случае приобретения земельного участка в общую долевую собственность Заявление о предоставлении земельного участка должно быть подписан всеми собственниками зданий, сооружений или помещений в них, расположенных на земельном участке, не приобретшими право собственности на земельный участок в соответствии с Земельным кодексом Российской Федерации;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highlight w:val="yellow"/>
        </w:rPr>
        <w:t>4</w:t>
      </w:r>
      <w:r w:rsidRPr="002B4845">
        <w:rPr>
          <w:rFonts w:ascii="Arial" w:hAnsi="Arial" w:cs="Arial"/>
          <w:sz w:val="18"/>
          <w:szCs w:val="18"/>
        </w:rPr>
        <w:t xml:space="preserve">) в случае приобретения земельного участка в аренду Заявление о предоставлении земельного участка должно быть подписано любым из заинтересованных правообладателей здания, сооружения или помещения в них; </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5) кадастровый номер испрашиваемого земельного участка;</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6) вид права, на котором заявитель желает приобрести земельный участок;</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7) цель использования земельного участка;</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8) почтовый адрес и (или) адрес электронной почты, номер телефона  для связи с заявителем.</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2.8. Исчерпывающий перечень документов, необходимых в соответствии  с законодательством или иными нормативными правовыми актами Российской Федерации для предоставления муниципальной услуги.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2.8.1. Перечень документов, подлежащих представлению заявителем.</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1) 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hAnsi="Arial" w:cs="Arial"/>
          <w:sz w:val="18"/>
          <w:szCs w:val="18"/>
        </w:rPr>
        <w:t xml:space="preserve">2) копия документа, </w:t>
      </w:r>
      <w:r w:rsidRPr="002B4845">
        <w:rPr>
          <w:rFonts w:ascii="Arial" w:eastAsia="Calibri" w:hAnsi="Arial" w:cs="Arial"/>
          <w:sz w:val="18"/>
          <w:szCs w:val="18"/>
        </w:rPr>
        <w:t>подтверждающего полномочия</w:t>
      </w:r>
      <w:r w:rsidRPr="002B4845">
        <w:rPr>
          <w:rFonts w:ascii="Arial" w:hAnsi="Arial" w:cs="Arial"/>
          <w:sz w:val="18"/>
          <w:szCs w:val="18"/>
        </w:rPr>
        <w:t xml:space="preserve"> представителя заявителя (заявителей), если с Заявлением обращается представитель заявителя (заявителей);</w:t>
      </w:r>
      <w:r w:rsidRPr="002B4845">
        <w:rPr>
          <w:rFonts w:ascii="Arial" w:eastAsia="Calibri" w:hAnsi="Arial" w:cs="Arial"/>
          <w:sz w:val="18"/>
          <w:szCs w:val="18"/>
        </w:rPr>
        <w:t xml:space="preserve"> </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lastRenderedPageBreak/>
        <w:t>3) 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4)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5) копия документа, удостоверяющего (устанавливающего) права заявителя на испрашиваемый земельный участок, если право на такой земельный участок не  регистрировано в ЕГРП;</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xml:space="preserve">7) </w:t>
      </w:r>
      <w:r w:rsidRPr="002B4845">
        <w:rPr>
          <w:rFonts w:ascii="Arial" w:eastAsia="Calibri" w:hAnsi="Arial" w:cs="Arial"/>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4845" w:rsidRPr="002B4845" w:rsidRDefault="002B4845" w:rsidP="002B4845">
      <w:pPr>
        <w:autoSpaceDE w:val="0"/>
        <w:ind w:firstLine="540"/>
        <w:jc w:val="both"/>
        <w:rPr>
          <w:rFonts w:ascii="Arial" w:hAnsi="Arial" w:cs="Arial"/>
          <w:bCs/>
          <w:sz w:val="18"/>
          <w:szCs w:val="18"/>
        </w:rPr>
      </w:pPr>
      <w:r w:rsidRPr="002B4845">
        <w:rPr>
          <w:rFonts w:ascii="Arial" w:hAnsi="Arial" w:cs="Arial"/>
          <w:bCs/>
          <w:sz w:val="18"/>
          <w:szCs w:val="18"/>
        </w:rPr>
        <w:t>2.8.2. Перечень документов, находящихся в распоряжении государственных органов, органов местного самоуправления, организаций и запрашиваемые Сектором в порядке межведомственного взаимодействия, если не представлены заявителем по собственной инициативе.</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1)  кадастрового паспорта испрашиваемого земельного участка либо кадастровая выписка об испрашиваемом земельном участке</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  кадастрового паспорта здания, сооружения и (или) помещений в них, расположенных на испрашиваемом земельном;</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4)  выписка из ЕГРЮЛ о юридическом лице, являющимся заявителем</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5)  выписка из ЕГРЮЛ об индивидуальном предпринимателе, являющимся заявителем</w:t>
      </w:r>
    </w:p>
    <w:p w:rsidR="002B4845" w:rsidRPr="002B4845" w:rsidRDefault="002B4845" w:rsidP="002B4845">
      <w:pPr>
        <w:autoSpaceDE w:val="0"/>
        <w:ind w:firstLine="540"/>
        <w:jc w:val="both"/>
        <w:rPr>
          <w:rFonts w:ascii="Arial" w:hAnsi="Arial" w:cs="Arial"/>
          <w:sz w:val="18"/>
          <w:szCs w:val="18"/>
        </w:rPr>
      </w:pPr>
    </w:p>
    <w:p w:rsidR="002B4845" w:rsidRPr="002B4845" w:rsidRDefault="002B4845" w:rsidP="002B4845">
      <w:pPr>
        <w:numPr>
          <w:ilvl w:val="1"/>
          <w:numId w:val="32"/>
        </w:numPr>
        <w:tabs>
          <w:tab w:val="clear" w:pos="0"/>
          <w:tab w:val="num" w:pos="1080"/>
        </w:tabs>
        <w:suppressAutoHyphens/>
        <w:autoSpaceDE w:val="0"/>
        <w:spacing w:after="0" w:line="240" w:lineRule="auto"/>
        <w:ind w:left="0" w:firstLine="540"/>
        <w:jc w:val="both"/>
        <w:rPr>
          <w:rFonts w:ascii="Arial" w:hAnsi="Arial" w:cs="Arial"/>
          <w:sz w:val="18"/>
          <w:szCs w:val="18"/>
        </w:rPr>
      </w:pPr>
      <w:r w:rsidRPr="002B4845">
        <w:rPr>
          <w:rFonts w:ascii="Arial" w:hAnsi="Arial" w:cs="Arial"/>
          <w:sz w:val="18"/>
          <w:szCs w:val="18"/>
        </w:rPr>
        <w:t>Запрещается требовать от заявителя (представителя заявителя):</w:t>
      </w:r>
    </w:p>
    <w:p w:rsidR="002B4845" w:rsidRPr="002B4845" w:rsidRDefault="002B4845" w:rsidP="002B4845">
      <w:pPr>
        <w:autoSpaceDE w:val="0"/>
        <w:jc w:val="both"/>
        <w:rPr>
          <w:rFonts w:ascii="Arial" w:hAnsi="Arial" w:cs="Arial"/>
          <w:sz w:val="18"/>
          <w:szCs w:val="18"/>
        </w:rPr>
      </w:pPr>
      <w:r w:rsidRPr="002B4845">
        <w:rPr>
          <w:rFonts w:ascii="Arial" w:hAnsi="Arial" w:cs="Arial"/>
          <w:sz w:val="18"/>
          <w:szCs w:val="18"/>
        </w:rPr>
        <w:tab/>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ab/>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2B4845">
        <w:rPr>
          <w:rFonts w:ascii="Arial" w:hAnsi="Arial" w:cs="Arial"/>
          <w:sz w:val="18"/>
          <w:szCs w:val="1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B4845" w:rsidRPr="002B4845" w:rsidRDefault="002B4845" w:rsidP="002B4845">
      <w:pPr>
        <w:numPr>
          <w:ilvl w:val="1"/>
          <w:numId w:val="32"/>
        </w:numPr>
        <w:tabs>
          <w:tab w:val="clear" w:pos="0"/>
          <w:tab w:val="num" w:pos="1080"/>
          <w:tab w:val="left" w:pos="1140"/>
        </w:tabs>
        <w:suppressAutoHyphens/>
        <w:autoSpaceDE w:val="0"/>
        <w:spacing w:after="0" w:line="240" w:lineRule="auto"/>
        <w:ind w:left="15" w:firstLine="540"/>
        <w:jc w:val="both"/>
        <w:rPr>
          <w:rFonts w:ascii="Arial" w:hAnsi="Arial" w:cs="Arial"/>
          <w:sz w:val="18"/>
          <w:szCs w:val="18"/>
        </w:rPr>
      </w:pPr>
      <w:r w:rsidRPr="002B4845">
        <w:rPr>
          <w:rFonts w:ascii="Arial" w:hAnsi="Arial" w:cs="Arial"/>
          <w:sz w:val="18"/>
          <w:szCs w:val="18"/>
        </w:rPr>
        <w:t>Заявление о предоставлении земельного участка, на котором расположены здание, строение подаётся в  администрацию МО «Середкино»заявителем (представителем заявителя) путем личного обращения.</w:t>
      </w:r>
    </w:p>
    <w:p w:rsidR="002B4845" w:rsidRPr="002B4845" w:rsidRDefault="002B4845" w:rsidP="002B4845">
      <w:pPr>
        <w:autoSpaceDE w:val="0"/>
        <w:jc w:val="both"/>
        <w:rPr>
          <w:rFonts w:ascii="Arial" w:hAnsi="Arial" w:cs="Arial"/>
          <w:sz w:val="18"/>
          <w:szCs w:val="18"/>
        </w:rPr>
      </w:pPr>
      <w:r w:rsidRPr="002B4845">
        <w:rPr>
          <w:rFonts w:ascii="Arial" w:hAnsi="Arial" w:cs="Arial"/>
          <w:sz w:val="18"/>
          <w:szCs w:val="18"/>
        </w:rPr>
        <w:t xml:space="preserve">         2.11. При обращении в администрацию МО «Середкино»заявителя (представителя заявителя) с Заявлением о предоставлении муниципальной услуги и (или) за получением результата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2B4845" w:rsidRPr="002B4845" w:rsidRDefault="002B4845" w:rsidP="002B4845">
      <w:pPr>
        <w:autoSpaceDE w:val="0"/>
        <w:autoSpaceDN w:val="0"/>
        <w:adjustRightInd w:val="0"/>
        <w:jc w:val="both"/>
        <w:rPr>
          <w:rFonts w:ascii="Arial" w:hAnsi="Arial" w:cs="Arial"/>
          <w:sz w:val="18"/>
          <w:szCs w:val="18"/>
          <w:highlight w:val="yellow"/>
        </w:rPr>
      </w:pPr>
      <w:r w:rsidRPr="002B4845">
        <w:rPr>
          <w:rFonts w:ascii="Arial" w:hAnsi="Arial" w:cs="Arial"/>
          <w:sz w:val="18"/>
          <w:szCs w:val="18"/>
        </w:rPr>
        <w:t xml:space="preserve">          2.12. При подаче Заявления заявителем одновременно с копиями документов, указанным в подпунктах 1-5 пункта 2.8.1. настоящего административного регламента, для проверки на предмет их соответствия  подлинникам должны предоставляться оригиналы документов. </w:t>
      </w:r>
    </w:p>
    <w:p w:rsidR="002B4845" w:rsidRPr="002B4845" w:rsidRDefault="002B4845" w:rsidP="002B4845">
      <w:pPr>
        <w:jc w:val="both"/>
        <w:rPr>
          <w:rFonts w:ascii="Arial" w:hAnsi="Arial" w:cs="Arial"/>
          <w:sz w:val="18"/>
          <w:szCs w:val="18"/>
        </w:rPr>
      </w:pPr>
      <w:r w:rsidRPr="002B4845">
        <w:rPr>
          <w:rFonts w:ascii="Arial" w:hAnsi="Arial" w:cs="Arial"/>
          <w:sz w:val="18"/>
          <w:szCs w:val="18"/>
        </w:rPr>
        <w:tab/>
        <w:t>2.13. Основанием для отказа в приеме документов, необходимых для предоставления муниципальной услуги, является:</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1) отсутствие реквизитов адресата для отправки ответа;</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 текст письменного обращения не поддается прочтению;</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3) несоответствие  Заявления требованиям пункта 2.7 настоящего административного регламента;</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4) нарушение заявителем (представителем заявителя) требования пункта 2.11 настоящего административного регламента об обязательном предъявлении документа, удостоверяющего личность;</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5) при обращении с Заявлением представителя заявителя нарушение им требований пунктов 2.11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6) нарушение заявителем (представителем заявителя) требования пункта 2.12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2.14. Основания для отказа в предоставлении муниципальной услуги:</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hAnsi="Arial" w:cs="Arial"/>
          <w:sz w:val="18"/>
          <w:szCs w:val="18"/>
        </w:rPr>
        <w:t xml:space="preserve">1) с Заявлением о предоставлении муниципальной услуги обратилось лицо, </w:t>
      </w:r>
      <w:r w:rsidRPr="002B4845">
        <w:rPr>
          <w:rFonts w:ascii="Arial" w:eastAsia="Calibri" w:hAnsi="Arial" w:cs="Arial"/>
          <w:sz w:val="18"/>
          <w:szCs w:val="18"/>
        </w:rPr>
        <w:t>которое в соответствии с земельным законодательством не имеет права на приобретение испрашиваемого земельного участка;</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 xml:space="preserve">2) указанный в Заявление </w:t>
      </w:r>
      <w:r w:rsidRPr="002B4845">
        <w:rPr>
          <w:rFonts w:ascii="Arial" w:hAnsi="Arial" w:cs="Arial"/>
          <w:sz w:val="18"/>
          <w:szCs w:val="18"/>
        </w:rPr>
        <w:t xml:space="preserve">земельный участок предоставлен </w:t>
      </w:r>
      <w:r w:rsidRPr="002B4845">
        <w:rPr>
          <w:rFonts w:ascii="Arial" w:eastAsia="Calibri" w:hAnsi="Arial" w:cs="Arial"/>
          <w:sz w:val="18"/>
          <w:szCs w:val="1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lastRenderedPageBreak/>
        <w:t>3)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5)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8) предоставление земельного участка на заявленном виде прав не допускается;</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9) в отношении земельного участка, указанного в Заявлении о его предоставлении, не установлен вид разрешенного использования;</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10) указанный в Заявлении земельный участок не отнесен к определенной категории земель;</w:t>
      </w:r>
    </w:p>
    <w:p w:rsidR="002B4845" w:rsidRPr="002B4845" w:rsidRDefault="002B4845" w:rsidP="002B4845">
      <w:pPr>
        <w:autoSpaceDE w:val="0"/>
        <w:autoSpaceDN w:val="0"/>
        <w:adjustRightInd w:val="0"/>
        <w:ind w:firstLine="540"/>
        <w:jc w:val="both"/>
        <w:rPr>
          <w:rFonts w:ascii="Arial" w:eastAsia="Calibri" w:hAnsi="Arial" w:cs="Arial"/>
          <w:sz w:val="18"/>
          <w:szCs w:val="18"/>
        </w:rPr>
      </w:pPr>
      <w:r w:rsidRPr="002B4845">
        <w:rPr>
          <w:rFonts w:ascii="Arial" w:eastAsia="Calibri" w:hAnsi="Arial" w:cs="Arial"/>
          <w:sz w:val="18"/>
          <w:szCs w:val="18"/>
        </w:rPr>
        <w:t>11) границы указанного в Заявление земельного участка подлежат уточнению в соответствии с Федеральным законом «О государственном кадастре недвижимости», в том числе в случаях если:</w:t>
      </w:r>
    </w:p>
    <w:p w:rsidR="002B4845" w:rsidRPr="002B4845" w:rsidRDefault="002B4845" w:rsidP="002B4845">
      <w:pPr>
        <w:autoSpaceDE w:val="0"/>
        <w:ind w:firstLine="567"/>
        <w:jc w:val="both"/>
        <w:rPr>
          <w:rFonts w:ascii="Arial" w:hAnsi="Arial" w:cs="Arial"/>
          <w:sz w:val="18"/>
          <w:szCs w:val="18"/>
        </w:rPr>
      </w:pPr>
      <w:r w:rsidRPr="002B4845">
        <w:rPr>
          <w:rFonts w:ascii="Arial" w:eastAsia="Calibri" w:hAnsi="Arial" w:cs="Arial"/>
          <w:sz w:val="18"/>
          <w:szCs w:val="18"/>
        </w:rPr>
        <w:t xml:space="preserve">- </w:t>
      </w:r>
      <w:r w:rsidRPr="002B4845">
        <w:rPr>
          <w:rFonts w:ascii="Arial" w:hAnsi="Arial" w:cs="Arial"/>
          <w:sz w:val="18"/>
          <w:szCs w:val="18"/>
        </w:rPr>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2B4845" w:rsidRPr="002B4845" w:rsidRDefault="002B4845" w:rsidP="002B4845">
      <w:pPr>
        <w:autoSpaceDE w:val="0"/>
        <w:autoSpaceDN w:val="0"/>
        <w:adjustRightInd w:val="0"/>
        <w:ind w:firstLine="540"/>
        <w:jc w:val="both"/>
        <w:outlineLvl w:val="1"/>
        <w:rPr>
          <w:rFonts w:ascii="Arial" w:hAnsi="Arial" w:cs="Arial"/>
          <w:sz w:val="18"/>
          <w:szCs w:val="18"/>
        </w:rPr>
      </w:pPr>
      <w:r w:rsidRPr="002B4845">
        <w:rPr>
          <w:rFonts w:ascii="Arial" w:hAnsi="Arial" w:cs="Arial"/>
          <w:sz w:val="18"/>
          <w:szCs w:val="18"/>
        </w:rPr>
        <w:lastRenderedPageBreak/>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2B4845" w:rsidRPr="002B4845" w:rsidRDefault="002B4845" w:rsidP="002B4845">
      <w:pPr>
        <w:autoSpaceDE w:val="0"/>
        <w:autoSpaceDN w:val="0"/>
        <w:adjustRightInd w:val="0"/>
        <w:ind w:firstLine="540"/>
        <w:jc w:val="both"/>
        <w:outlineLvl w:val="1"/>
        <w:rPr>
          <w:rFonts w:ascii="Arial" w:hAnsi="Arial" w:cs="Arial"/>
          <w:sz w:val="18"/>
          <w:szCs w:val="18"/>
        </w:rPr>
      </w:pPr>
      <w:r w:rsidRPr="002B4845">
        <w:rPr>
          <w:rFonts w:ascii="Arial" w:hAnsi="Arial" w:cs="Arial"/>
          <w:sz w:val="18"/>
          <w:szCs w:val="18"/>
        </w:rP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2B4845" w:rsidRPr="002B4845" w:rsidRDefault="002B4845" w:rsidP="002B4845">
      <w:pPr>
        <w:autoSpaceDE w:val="0"/>
        <w:autoSpaceDN w:val="0"/>
        <w:adjustRightInd w:val="0"/>
        <w:ind w:firstLine="540"/>
        <w:jc w:val="both"/>
        <w:outlineLvl w:val="1"/>
        <w:rPr>
          <w:rFonts w:ascii="Arial" w:hAnsi="Arial" w:cs="Arial"/>
          <w:sz w:val="18"/>
          <w:szCs w:val="18"/>
        </w:rPr>
      </w:pPr>
      <w:r w:rsidRPr="002B4845">
        <w:rPr>
          <w:rFonts w:ascii="Arial" w:eastAsia="Calibri" w:hAnsi="Arial" w:cs="Arial"/>
          <w:sz w:val="18"/>
          <w:szCs w:val="18"/>
        </w:rPr>
        <w:t xml:space="preserve">12) </w:t>
      </w:r>
      <w:r w:rsidRPr="002B4845">
        <w:rPr>
          <w:rFonts w:ascii="Arial" w:hAnsi="Arial" w:cs="Arial"/>
          <w:sz w:val="18"/>
          <w:szCs w:val="18"/>
        </w:rPr>
        <w:t>отсутствует совместное обращение собственников зданий, сооружений, расположенных на земельном участке, о предоставлении земельного участка в собственность;</w:t>
      </w:r>
    </w:p>
    <w:p w:rsidR="002B4845" w:rsidRPr="002B4845" w:rsidRDefault="002B4845" w:rsidP="002B4845">
      <w:pPr>
        <w:autoSpaceDE w:val="0"/>
        <w:autoSpaceDN w:val="0"/>
        <w:adjustRightInd w:val="0"/>
        <w:ind w:firstLine="540"/>
        <w:jc w:val="both"/>
        <w:outlineLvl w:val="1"/>
        <w:rPr>
          <w:rFonts w:ascii="Arial" w:hAnsi="Arial" w:cs="Arial"/>
          <w:sz w:val="18"/>
          <w:szCs w:val="18"/>
        </w:rPr>
      </w:pPr>
      <w:r w:rsidRPr="002B4845">
        <w:rPr>
          <w:rFonts w:ascii="Arial" w:hAnsi="Arial" w:cs="Arial"/>
          <w:sz w:val="18"/>
          <w:szCs w:val="18"/>
        </w:rPr>
        <w:t>13) на земельном участке отсутствуют здания, сооружения, документы о праве на которое представлены заявителем (представителем заявителя) или получены администрацией МО «Середкино» в порядке межведомственного взаимодействия;</w:t>
      </w:r>
    </w:p>
    <w:p w:rsidR="002B4845" w:rsidRPr="002B4845" w:rsidRDefault="002B4845" w:rsidP="002B4845">
      <w:pPr>
        <w:autoSpaceDE w:val="0"/>
        <w:autoSpaceDN w:val="0"/>
        <w:adjustRightInd w:val="0"/>
        <w:ind w:firstLine="540"/>
        <w:jc w:val="both"/>
        <w:outlineLvl w:val="1"/>
        <w:rPr>
          <w:rFonts w:ascii="Arial" w:hAnsi="Arial" w:cs="Arial"/>
          <w:sz w:val="18"/>
          <w:szCs w:val="18"/>
        </w:rPr>
      </w:pPr>
      <w:r w:rsidRPr="002B4845">
        <w:rPr>
          <w:rFonts w:ascii="Arial" w:hAnsi="Arial" w:cs="Arial"/>
          <w:sz w:val="18"/>
          <w:szCs w:val="18"/>
        </w:rPr>
        <w:t>14)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2B4845" w:rsidRPr="002B4845" w:rsidRDefault="002B4845" w:rsidP="002B4845">
      <w:pPr>
        <w:autoSpaceDE w:val="0"/>
        <w:autoSpaceDN w:val="0"/>
        <w:adjustRightInd w:val="0"/>
        <w:ind w:firstLine="540"/>
        <w:jc w:val="both"/>
        <w:outlineLvl w:val="1"/>
        <w:rPr>
          <w:rFonts w:ascii="Arial" w:hAnsi="Arial" w:cs="Arial"/>
          <w:sz w:val="18"/>
          <w:szCs w:val="18"/>
        </w:rPr>
      </w:pPr>
      <w:r w:rsidRPr="002B4845">
        <w:rPr>
          <w:rFonts w:ascii="Arial" w:hAnsi="Arial" w:cs="Arial"/>
          <w:sz w:val="18"/>
          <w:szCs w:val="18"/>
        </w:rPr>
        <w:t>15) у заявителя отсутствуют права на здание, сооружение, расположенное на земельном участке.</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2.15. Муниципальная услуга предоставляется бесплатно.</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2.16. Максимально допустимое время ожидания в очереди при обращении с Заявлением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должно превышать 15 минут.</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Максимально допустимое время ожидания при получении результата муниципальной услуги не должно превышать 15 минут.</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2.17. Регистрация Заявления осуществляется в день обращения в присутствии заявителя – максимальный срок не должен превышать 15 минут.</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2.17.1.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2.17.2. В здание предусматривается оборудование доступных мест общего пользования - туалеты.</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2.17.3. Места, предназначенные для ознакомления граждан с информационными материалами, оборудуются информационными стендами.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2.17.4. Места для заполнения Заявления оборудуются стульями, стол и обеспечиваются бланками Заявлений, перечнем документов, необходимых для предоставления муниципальной услуги, письменными принадлежностями.</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2.18. Основные показатели доступности и качества предоставления муниципальной услуги.</w:t>
      </w:r>
    </w:p>
    <w:p w:rsidR="002B4845" w:rsidRPr="002B4845" w:rsidRDefault="002B4845" w:rsidP="002B4845">
      <w:pPr>
        <w:autoSpaceDE w:val="0"/>
        <w:jc w:val="both"/>
        <w:rPr>
          <w:rFonts w:ascii="Arial" w:hAnsi="Arial" w:cs="Arial"/>
          <w:sz w:val="18"/>
          <w:szCs w:val="18"/>
        </w:rPr>
      </w:pPr>
      <w:r w:rsidRPr="002B4845">
        <w:rPr>
          <w:rFonts w:ascii="Arial" w:hAnsi="Arial" w:cs="Arial"/>
          <w:bCs/>
          <w:sz w:val="18"/>
          <w:szCs w:val="18"/>
        </w:rPr>
        <w:lastRenderedPageBreak/>
        <w:t xml:space="preserve">         2.18.1. Показателями доступности муниципальной услуги являются:</w:t>
      </w:r>
    </w:p>
    <w:p w:rsidR="002B4845" w:rsidRPr="002B4845" w:rsidRDefault="002B4845" w:rsidP="002B4845">
      <w:pPr>
        <w:autoSpaceDE w:val="0"/>
        <w:jc w:val="both"/>
        <w:rPr>
          <w:rFonts w:ascii="Arial" w:hAnsi="Arial" w:cs="Arial"/>
          <w:sz w:val="18"/>
          <w:szCs w:val="18"/>
        </w:rPr>
      </w:pPr>
      <w:r w:rsidRPr="002B4845">
        <w:rPr>
          <w:rFonts w:ascii="Arial" w:hAnsi="Arial" w:cs="Arial"/>
          <w:sz w:val="18"/>
          <w:szCs w:val="18"/>
        </w:rPr>
        <w:tab/>
        <w:t>- количество взаимодействий заявителя с должностными лицами при предоставлении муниципальной услуги и их максимальная продолжительность:</w:t>
      </w:r>
    </w:p>
    <w:p w:rsidR="002B4845" w:rsidRPr="002B4845" w:rsidRDefault="002B4845" w:rsidP="002B4845">
      <w:pPr>
        <w:autoSpaceDE w:val="0"/>
        <w:jc w:val="both"/>
        <w:rPr>
          <w:rFonts w:ascii="Arial" w:hAnsi="Arial" w:cs="Arial"/>
          <w:sz w:val="18"/>
          <w:szCs w:val="18"/>
        </w:rPr>
      </w:pPr>
      <w:r w:rsidRPr="002B4845">
        <w:rPr>
          <w:rFonts w:ascii="Arial" w:hAnsi="Arial" w:cs="Arial"/>
          <w:sz w:val="18"/>
          <w:szCs w:val="18"/>
        </w:rPr>
        <w:tab/>
        <w:t>- своевременное, полное информирование о муниципальной услуге посредством форм информирования, предусмотренных п. 1.4. настоящего административного регламента;</w:t>
      </w:r>
    </w:p>
    <w:p w:rsidR="002B4845" w:rsidRPr="002B4845" w:rsidRDefault="002B4845" w:rsidP="002B4845">
      <w:pPr>
        <w:tabs>
          <w:tab w:val="left" w:pos="1083"/>
        </w:tabs>
        <w:autoSpaceDE w:val="0"/>
        <w:ind w:firstLine="709"/>
        <w:jc w:val="both"/>
        <w:rPr>
          <w:rFonts w:ascii="Arial" w:hAnsi="Arial" w:cs="Arial"/>
          <w:sz w:val="18"/>
          <w:szCs w:val="18"/>
        </w:rPr>
      </w:pPr>
      <w:r w:rsidRPr="002B4845">
        <w:rPr>
          <w:rFonts w:ascii="Arial" w:hAnsi="Arial" w:cs="Arial"/>
          <w:sz w:val="18"/>
          <w:szCs w:val="18"/>
        </w:rPr>
        <w:t>- физическая доступность – установленный режим работы  администрацией МО «Середкино»;</w:t>
      </w:r>
    </w:p>
    <w:p w:rsidR="002B4845" w:rsidRPr="002B4845" w:rsidRDefault="002B4845" w:rsidP="002B4845">
      <w:pPr>
        <w:autoSpaceDE w:val="0"/>
        <w:jc w:val="both"/>
        <w:rPr>
          <w:rFonts w:ascii="Arial" w:hAnsi="Arial" w:cs="Arial"/>
          <w:sz w:val="18"/>
          <w:szCs w:val="18"/>
        </w:rPr>
      </w:pPr>
      <w:r w:rsidRPr="002B4845">
        <w:rPr>
          <w:rFonts w:ascii="Arial" w:hAnsi="Arial" w:cs="Arial"/>
          <w:sz w:val="18"/>
          <w:szCs w:val="18"/>
        </w:rPr>
        <w:t xml:space="preserve">            - финансовая доступность – муниципальная услуга оказывается бесплатно;</w:t>
      </w:r>
    </w:p>
    <w:p w:rsidR="002B4845" w:rsidRPr="002B4845" w:rsidRDefault="002B4845" w:rsidP="002B4845">
      <w:pPr>
        <w:autoSpaceDE w:val="0"/>
        <w:jc w:val="both"/>
        <w:rPr>
          <w:rFonts w:ascii="Arial" w:hAnsi="Arial" w:cs="Arial"/>
          <w:sz w:val="18"/>
          <w:szCs w:val="18"/>
        </w:rPr>
      </w:pPr>
      <w:r w:rsidRPr="002B4845">
        <w:rPr>
          <w:rFonts w:ascii="Arial" w:hAnsi="Arial" w:cs="Arial"/>
          <w:sz w:val="18"/>
          <w:szCs w:val="18"/>
        </w:rPr>
        <w:t xml:space="preserve">            -территориальная доступность – место предоставления муниципальной услуги находится в непосредственной близости к местам остановок общественного транспорта.</w:t>
      </w:r>
    </w:p>
    <w:p w:rsidR="002B4845" w:rsidRPr="002B4845" w:rsidRDefault="002B4845" w:rsidP="002B4845">
      <w:pPr>
        <w:tabs>
          <w:tab w:val="left" w:pos="1083"/>
        </w:tabs>
        <w:autoSpaceDE w:val="0"/>
        <w:jc w:val="both"/>
        <w:rPr>
          <w:rFonts w:ascii="Arial" w:hAnsi="Arial" w:cs="Arial"/>
          <w:b/>
          <w:bCs/>
          <w:sz w:val="18"/>
          <w:szCs w:val="18"/>
        </w:rPr>
      </w:pPr>
      <w:r w:rsidRPr="002B4845">
        <w:rPr>
          <w:rFonts w:ascii="Arial" w:hAnsi="Arial" w:cs="Arial"/>
          <w:bCs/>
          <w:sz w:val="18"/>
          <w:szCs w:val="18"/>
        </w:rPr>
        <w:t xml:space="preserve">         2.18.2. Показателями качества оказания муниципальной услуги:</w:t>
      </w:r>
    </w:p>
    <w:p w:rsidR="002B4845" w:rsidRPr="002B4845" w:rsidRDefault="002B4845" w:rsidP="002B4845">
      <w:pPr>
        <w:tabs>
          <w:tab w:val="left" w:pos="709"/>
        </w:tabs>
        <w:autoSpaceDE w:val="0"/>
        <w:jc w:val="both"/>
        <w:rPr>
          <w:rFonts w:ascii="Arial" w:hAnsi="Arial" w:cs="Arial"/>
          <w:sz w:val="18"/>
          <w:szCs w:val="18"/>
        </w:rPr>
      </w:pPr>
      <w:r w:rsidRPr="002B4845">
        <w:rPr>
          <w:rFonts w:ascii="Arial" w:hAnsi="Arial" w:cs="Arial"/>
          <w:sz w:val="18"/>
          <w:szCs w:val="18"/>
        </w:rPr>
        <w:tab/>
        <w:t>- количество жалоб, поступивших от заявителей в части качества и доступности оказываемой услуги (шт.);</w:t>
      </w:r>
    </w:p>
    <w:p w:rsidR="002B4845" w:rsidRPr="002B4845" w:rsidRDefault="002B4845" w:rsidP="002B4845">
      <w:pPr>
        <w:tabs>
          <w:tab w:val="left" w:pos="709"/>
        </w:tabs>
        <w:autoSpaceDE w:val="0"/>
        <w:jc w:val="both"/>
        <w:rPr>
          <w:rFonts w:ascii="Arial" w:hAnsi="Arial" w:cs="Arial"/>
          <w:sz w:val="18"/>
          <w:szCs w:val="18"/>
        </w:rPr>
      </w:pPr>
      <w:r w:rsidRPr="002B4845">
        <w:rPr>
          <w:rFonts w:ascii="Arial" w:hAnsi="Arial" w:cs="Arial"/>
          <w:sz w:val="18"/>
          <w:szCs w:val="18"/>
        </w:rPr>
        <w:tab/>
        <w:t>- обоснованность отказов в предоставлении муниципальной услуги;</w:t>
      </w:r>
    </w:p>
    <w:p w:rsidR="002B4845" w:rsidRPr="002B4845" w:rsidRDefault="002B4845" w:rsidP="002B4845">
      <w:pPr>
        <w:tabs>
          <w:tab w:val="left" w:pos="709"/>
        </w:tabs>
        <w:autoSpaceDE w:val="0"/>
        <w:jc w:val="both"/>
        <w:rPr>
          <w:rFonts w:ascii="Arial" w:hAnsi="Arial" w:cs="Arial"/>
          <w:sz w:val="18"/>
          <w:szCs w:val="18"/>
        </w:rPr>
      </w:pPr>
      <w:r w:rsidRPr="002B4845">
        <w:rPr>
          <w:rFonts w:ascii="Arial" w:hAnsi="Arial" w:cs="Arial"/>
          <w:sz w:val="18"/>
          <w:szCs w:val="18"/>
        </w:rPr>
        <w:tab/>
        <w:t>- соблюдение сроков исполнения муниципальной услуги, предусмотренных регламентом;</w:t>
      </w:r>
    </w:p>
    <w:p w:rsidR="002B4845" w:rsidRPr="002B4845" w:rsidRDefault="002B4845" w:rsidP="002B4845">
      <w:pPr>
        <w:tabs>
          <w:tab w:val="left" w:pos="709"/>
        </w:tabs>
        <w:autoSpaceDE w:val="0"/>
        <w:jc w:val="both"/>
        <w:rPr>
          <w:rFonts w:ascii="Arial" w:hAnsi="Arial" w:cs="Arial"/>
          <w:sz w:val="18"/>
          <w:szCs w:val="18"/>
        </w:rPr>
      </w:pPr>
      <w:r w:rsidRPr="002B4845">
        <w:rPr>
          <w:rFonts w:ascii="Arial" w:hAnsi="Arial" w:cs="Arial"/>
          <w:sz w:val="18"/>
          <w:szCs w:val="18"/>
        </w:rPr>
        <w:tab/>
        <w:t>- обеспеченность помещениями для приема заявителей (кв./м);</w:t>
      </w:r>
    </w:p>
    <w:p w:rsidR="002B4845" w:rsidRPr="002B4845" w:rsidRDefault="002B4845" w:rsidP="002B4845">
      <w:pPr>
        <w:tabs>
          <w:tab w:val="left" w:pos="709"/>
        </w:tabs>
        <w:autoSpaceDE w:val="0"/>
        <w:jc w:val="both"/>
        <w:rPr>
          <w:rFonts w:ascii="Arial" w:hAnsi="Arial" w:cs="Arial"/>
          <w:sz w:val="18"/>
          <w:szCs w:val="18"/>
        </w:rPr>
      </w:pPr>
      <w:r w:rsidRPr="002B4845">
        <w:rPr>
          <w:rFonts w:ascii="Arial" w:hAnsi="Arial" w:cs="Arial"/>
          <w:sz w:val="18"/>
          <w:szCs w:val="18"/>
        </w:rPr>
        <w:tab/>
        <w:t>- время ожидания заявителей в очереди (мин.);</w:t>
      </w:r>
    </w:p>
    <w:p w:rsidR="002B4845" w:rsidRPr="002B4845" w:rsidRDefault="002B4845" w:rsidP="002B4845">
      <w:pPr>
        <w:tabs>
          <w:tab w:val="left" w:pos="709"/>
        </w:tabs>
        <w:autoSpaceDE w:val="0"/>
        <w:jc w:val="both"/>
        <w:rPr>
          <w:rFonts w:ascii="Arial" w:hAnsi="Arial" w:cs="Arial"/>
          <w:sz w:val="18"/>
          <w:szCs w:val="18"/>
        </w:rPr>
      </w:pPr>
      <w:r w:rsidRPr="002B4845">
        <w:rPr>
          <w:rFonts w:ascii="Arial" w:hAnsi="Arial" w:cs="Arial"/>
          <w:sz w:val="18"/>
          <w:szCs w:val="18"/>
        </w:rPr>
        <w:tab/>
        <w:t>-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B4845" w:rsidRPr="002B4845" w:rsidRDefault="002B4845" w:rsidP="002B4845">
      <w:pPr>
        <w:autoSpaceDE w:val="0"/>
        <w:ind w:firstLine="540"/>
        <w:jc w:val="both"/>
        <w:rPr>
          <w:rFonts w:ascii="Arial" w:hAnsi="Arial" w:cs="Arial"/>
          <w:sz w:val="18"/>
          <w:szCs w:val="18"/>
          <w:highlight w:val="yellow"/>
        </w:rPr>
      </w:pPr>
      <w:r w:rsidRPr="002B4845">
        <w:rPr>
          <w:rFonts w:ascii="Arial" w:hAnsi="Arial" w:cs="Arial"/>
          <w:sz w:val="18"/>
          <w:szCs w:val="18"/>
        </w:rPr>
        <w:t>2.19.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B4845" w:rsidRPr="002B4845" w:rsidRDefault="002B4845" w:rsidP="002B4845">
      <w:pPr>
        <w:autoSpaceDE w:val="0"/>
        <w:ind w:firstLine="540"/>
        <w:jc w:val="both"/>
        <w:rPr>
          <w:rFonts w:ascii="Arial" w:hAnsi="Arial" w:cs="Arial"/>
          <w:sz w:val="18"/>
          <w:szCs w:val="18"/>
        </w:rPr>
      </w:pPr>
    </w:p>
    <w:p w:rsidR="002B4845" w:rsidRPr="002B4845" w:rsidRDefault="002B4845" w:rsidP="002B4845">
      <w:pPr>
        <w:autoSpaceDE w:val="0"/>
        <w:jc w:val="center"/>
        <w:rPr>
          <w:rFonts w:ascii="Arial" w:hAnsi="Arial" w:cs="Arial"/>
          <w:b/>
          <w:sz w:val="18"/>
          <w:szCs w:val="18"/>
        </w:rPr>
      </w:pPr>
      <w:r w:rsidRPr="002B4845">
        <w:rPr>
          <w:rFonts w:ascii="Arial" w:hAnsi="Arial" w:cs="Arial"/>
          <w:b/>
          <w:sz w:val="18"/>
          <w:szCs w:val="18"/>
        </w:rPr>
        <w:t>III. Состав, последовательность и сроки выполнения административных процедур, требования к порядку их выполнения</w:t>
      </w:r>
    </w:p>
    <w:p w:rsidR="002B4845" w:rsidRPr="002B4845" w:rsidRDefault="002B4845" w:rsidP="002B4845">
      <w:pPr>
        <w:autoSpaceDE w:val="0"/>
        <w:jc w:val="both"/>
        <w:rPr>
          <w:rFonts w:ascii="Arial" w:hAnsi="Arial" w:cs="Arial"/>
          <w:sz w:val="18"/>
          <w:szCs w:val="18"/>
        </w:rPr>
      </w:pPr>
    </w:p>
    <w:p w:rsidR="002B4845" w:rsidRPr="002B4845" w:rsidRDefault="002B4845" w:rsidP="002B4845">
      <w:pPr>
        <w:numPr>
          <w:ilvl w:val="1"/>
          <w:numId w:val="34"/>
        </w:numPr>
        <w:suppressAutoHyphens/>
        <w:autoSpaceDE w:val="0"/>
        <w:spacing w:after="0" w:line="240" w:lineRule="auto"/>
        <w:ind w:left="0" w:firstLine="540"/>
        <w:jc w:val="both"/>
        <w:rPr>
          <w:rFonts w:ascii="Arial" w:hAnsi="Arial" w:cs="Arial"/>
          <w:sz w:val="18"/>
          <w:szCs w:val="18"/>
        </w:rPr>
      </w:pPr>
      <w:r w:rsidRPr="002B4845">
        <w:rPr>
          <w:rFonts w:ascii="Arial" w:hAnsi="Arial" w:cs="Arial"/>
          <w:sz w:val="18"/>
          <w:szCs w:val="18"/>
        </w:rPr>
        <w:t>Описание последовательности прохождения административных процедур предоставления муниципальной услуги представлено в блок-схеме в приложении № 3 к настоящему административному регламенту.</w:t>
      </w:r>
    </w:p>
    <w:p w:rsidR="002B4845" w:rsidRPr="002B4845" w:rsidRDefault="002B4845" w:rsidP="002B4845">
      <w:pPr>
        <w:numPr>
          <w:ilvl w:val="1"/>
          <w:numId w:val="34"/>
        </w:numPr>
        <w:tabs>
          <w:tab w:val="clear" w:pos="1080"/>
        </w:tabs>
        <w:suppressAutoHyphens/>
        <w:autoSpaceDE w:val="0"/>
        <w:spacing w:after="0" w:line="240" w:lineRule="auto"/>
        <w:ind w:left="0" w:firstLine="567"/>
        <w:jc w:val="both"/>
        <w:rPr>
          <w:rFonts w:ascii="Arial" w:hAnsi="Arial" w:cs="Arial"/>
          <w:sz w:val="18"/>
          <w:szCs w:val="18"/>
        </w:rPr>
      </w:pPr>
      <w:r w:rsidRPr="002B4845">
        <w:rPr>
          <w:rFonts w:ascii="Arial" w:hAnsi="Arial" w:cs="Arial"/>
          <w:sz w:val="18"/>
          <w:szCs w:val="18"/>
        </w:rPr>
        <w:t>Муниципальная услуга включает в себя следующие административные процедуры:</w:t>
      </w:r>
    </w:p>
    <w:p w:rsidR="002B4845" w:rsidRPr="002B4845" w:rsidRDefault="002B4845" w:rsidP="002B4845">
      <w:pPr>
        <w:pStyle w:val="ae"/>
        <w:numPr>
          <w:ilvl w:val="0"/>
          <w:numId w:val="35"/>
        </w:numPr>
        <w:tabs>
          <w:tab w:val="left" w:pos="851"/>
        </w:tabs>
        <w:suppressAutoHyphens/>
        <w:spacing w:before="0" w:beforeAutospacing="0" w:after="0" w:afterAutospacing="0"/>
        <w:ind w:left="0" w:firstLine="567"/>
        <w:jc w:val="both"/>
        <w:rPr>
          <w:rFonts w:ascii="Arial" w:hAnsi="Arial" w:cs="Arial"/>
          <w:sz w:val="18"/>
          <w:szCs w:val="18"/>
        </w:rPr>
      </w:pPr>
      <w:r w:rsidRPr="002B4845">
        <w:rPr>
          <w:rFonts w:ascii="Arial" w:hAnsi="Arial" w:cs="Arial"/>
          <w:sz w:val="18"/>
          <w:szCs w:val="18"/>
        </w:rPr>
        <w:t>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lastRenderedPageBreak/>
        <w:t>2) Заявление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3) рассмотрение документов, принятие решения о предоставлении муниципальной услуги (подготовка проекта договора купли-продажи, аренды или проекта постановления о предоставлении в собственность бесплатно, в постоянное (бессрочное) пользование) или об отказе в предоставлении муниципальной услуги (подготовка письма);</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4) согласование, подписание проекта договора купли-продажи, аренды и извещение заявителя о готовности проекта договора с предложением о его заключении. Согласование, подписание проекта постановления о предоставлении в собственность бесплатно, в постоянное (бессрочное) пользование и извещение заявителя о готовности постановления либо подписание и регистрация письма об отказе в предоставлении муниципальной услуги;</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5) предоставление заявителю реквизитов для оплаты аренды, купли-продажи или отправление письма об отказе в предоставлении муниципальной услуги.</w:t>
      </w:r>
    </w:p>
    <w:p w:rsidR="002B4845" w:rsidRPr="002B4845" w:rsidRDefault="002B4845" w:rsidP="002B4845">
      <w:pPr>
        <w:numPr>
          <w:ilvl w:val="1"/>
          <w:numId w:val="34"/>
        </w:numPr>
        <w:tabs>
          <w:tab w:val="clear" w:pos="1080"/>
          <w:tab w:val="num" w:pos="0"/>
        </w:tabs>
        <w:suppressAutoHyphens/>
        <w:autoSpaceDE w:val="0"/>
        <w:spacing w:after="0" w:line="240" w:lineRule="auto"/>
        <w:ind w:left="0" w:firstLine="720"/>
        <w:jc w:val="both"/>
        <w:rPr>
          <w:rFonts w:ascii="Arial" w:hAnsi="Arial" w:cs="Arial"/>
          <w:sz w:val="18"/>
          <w:szCs w:val="18"/>
        </w:rPr>
      </w:pPr>
      <w:r w:rsidRPr="002B4845">
        <w:rPr>
          <w:rFonts w:ascii="Arial" w:hAnsi="Arial" w:cs="Arial"/>
          <w:sz w:val="18"/>
          <w:szCs w:val="18"/>
        </w:rPr>
        <w:t xml:space="preserve">Прием документов, представленных заявителем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 xml:space="preserve">Основанием для начала административной процедуры является личное обращение заявителя (представителя заявителя) в  администрации МО «Середкино»с Заявлением о предоставлении муниципальной услуги с приложением к Заявлению документов, указанных в пункте 2.8.1 настоящего административного регламента.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Специалист администрации МО «Середкино», совершает следующие действия:</w:t>
      </w:r>
    </w:p>
    <w:p w:rsidR="002B4845" w:rsidRPr="002B4845" w:rsidRDefault="002B4845" w:rsidP="002B4845">
      <w:pPr>
        <w:pStyle w:val="ae"/>
        <w:spacing w:before="0" w:after="0"/>
        <w:ind w:firstLine="709"/>
        <w:jc w:val="both"/>
        <w:rPr>
          <w:rFonts w:ascii="Arial" w:hAnsi="Arial" w:cs="Arial"/>
          <w:sz w:val="18"/>
          <w:szCs w:val="18"/>
        </w:rPr>
      </w:pPr>
      <w:r w:rsidRPr="002B4845">
        <w:rPr>
          <w:rFonts w:ascii="Arial" w:hAnsi="Arial" w:cs="Arial"/>
          <w:sz w:val="18"/>
          <w:szCs w:val="18"/>
        </w:rPr>
        <w:t>а) осуществляет прием Заявления и документов, необходимых для предоставления муниципальной услуги;</w:t>
      </w:r>
    </w:p>
    <w:p w:rsidR="002B4845" w:rsidRPr="002B4845" w:rsidRDefault="002B4845" w:rsidP="002B4845">
      <w:pPr>
        <w:pStyle w:val="ae"/>
        <w:spacing w:before="0" w:after="0"/>
        <w:ind w:firstLine="709"/>
        <w:jc w:val="both"/>
        <w:rPr>
          <w:rFonts w:ascii="Arial" w:hAnsi="Arial" w:cs="Arial"/>
          <w:sz w:val="18"/>
          <w:szCs w:val="18"/>
        </w:rPr>
      </w:pPr>
      <w:r w:rsidRPr="002B4845">
        <w:rPr>
          <w:rFonts w:ascii="Arial" w:hAnsi="Arial" w:cs="Arial"/>
          <w:sz w:val="18"/>
          <w:szCs w:val="18"/>
        </w:rP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2B4845" w:rsidRPr="002B4845" w:rsidRDefault="002B4845" w:rsidP="002B4845">
      <w:pPr>
        <w:pStyle w:val="ae"/>
        <w:spacing w:before="0" w:after="0"/>
        <w:ind w:firstLine="709"/>
        <w:jc w:val="both"/>
        <w:rPr>
          <w:rFonts w:ascii="Arial" w:hAnsi="Arial" w:cs="Arial"/>
          <w:sz w:val="18"/>
          <w:szCs w:val="18"/>
        </w:rPr>
      </w:pPr>
      <w:r w:rsidRPr="002B4845">
        <w:rPr>
          <w:rFonts w:ascii="Arial" w:hAnsi="Arial" w:cs="Arial"/>
          <w:sz w:val="18"/>
          <w:szCs w:val="18"/>
        </w:rPr>
        <w:t>в) определяет наличие (либо отсутствие) оснований для отказа в приеме документов, установленных пунктом 2.13 настоящего административного регламента;</w:t>
      </w:r>
    </w:p>
    <w:p w:rsidR="002B4845" w:rsidRPr="002B4845" w:rsidRDefault="002B4845" w:rsidP="002B4845">
      <w:pPr>
        <w:jc w:val="both"/>
        <w:rPr>
          <w:rFonts w:ascii="Arial" w:hAnsi="Arial" w:cs="Arial"/>
          <w:sz w:val="18"/>
          <w:szCs w:val="18"/>
        </w:rPr>
      </w:pPr>
      <w:r w:rsidRPr="002B4845">
        <w:rPr>
          <w:rFonts w:ascii="Arial" w:hAnsi="Arial" w:cs="Arial"/>
          <w:sz w:val="18"/>
          <w:szCs w:val="18"/>
        </w:rPr>
        <w:tab/>
        <w:t xml:space="preserve">г) Секретарь администрации, ответственный за прием Заявления, в день поступления Заявления в присутствии заявителя (представителя заявителя) в установленном порядке производит его регистрацию с указанием  даты и номера регистрации. </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xml:space="preserve">Глава администрации  МО «Середкино» в день регистрации Заявления налагает резолюцию о его исполнении.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Секретарь администрации передает Заявление с резолюцией главы администрации и приложенными к нему документами  администрации МО «Середкино»для исполнения  предоставления муниципальной услуги;</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lastRenderedPageBreak/>
        <w:t>3.4. Заявление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xml:space="preserve">Основанием для начала административной процедуры является необходимость Заявления документов в соответствии с пунктом 2.8.2 настоящего административного регламента. </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3.4.1.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 xml:space="preserve">а) проводит проверку наличия всех необходимых документов для предоставления муниципальной услуги; </w:t>
      </w:r>
    </w:p>
    <w:p w:rsidR="002B4845" w:rsidRPr="002B4845" w:rsidRDefault="002B4845" w:rsidP="002B4845">
      <w:pPr>
        <w:autoSpaceDE w:val="0"/>
        <w:autoSpaceDN w:val="0"/>
        <w:adjustRightInd w:val="0"/>
        <w:ind w:firstLine="709"/>
        <w:jc w:val="both"/>
        <w:rPr>
          <w:rFonts w:ascii="Arial" w:hAnsi="Arial" w:cs="Arial"/>
          <w:sz w:val="18"/>
          <w:szCs w:val="18"/>
        </w:rPr>
      </w:pPr>
      <w:r w:rsidRPr="002B4845">
        <w:rPr>
          <w:rFonts w:ascii="Arial" w:hAnsi="Arial" w:cs="Arial"/>
          <w:sz w:val="18"/>
          <w:szCs w:val="18"/>
        </w:rPr>
        <w:t>б) в случае, если заявителем (представителем заявителя) самостоятельно не представлены документы, указанные в пункте 2.8.2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4845" w:rsidRPr="002B4845" w:rsidRDefault="002B4845" w:rsidP="002B4845">
      <w:pPr>
        <w:autoSpaceDE w:val="0"/>
        <w:autoSpaceDN w:val="0"/>
        <w:adjustRightInd w:val="0"/>
        <w:ind w:firstLine="706"/>
        <w:jc w:val="both"/>
        <w:rPr>
          <w:rFonts w:ascii="Arial" w:hAnsi="Arial" w:cs="Arial"/>
          <w:sz w:val="18"/>
          <w:szCs w:val="18"/>
        </w:rPr>
      </w:pPr>
      <w:r w:rsidRPr="002B4845">
        <w:rPr>
          <w:rFonts w:ascii="Arial" w:hAnsi="Arial" w:cs="Arial"/>
          <w:sz w:val="18"/>
          <w:szCs w:val="18"/>
        </w:rPr>
        <w:t>3.4.2. Подготовка и направление межведомственных Запросов.</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 xml:space="preserve">Направление межведомственных Запросов может осуществляться через портал государственных и муниципальных услуг Иркутской области </w:t>
      </w:r>
      <w:hyperlink r:id="rId35" w:history="1">
        <w:r w:rsidRPr="002B4845">
          <w:rPr>
            <w:rStyle w:val="ad"/>
            <w:rFonts w:ascii="Arial" w:hAnsi="Arial" w:cs="Arial"/>
            <w:sz w:val="18"/>
            <w:szCs w:val="18"/>
          </w:rPr>
          <w:t>http://</w:t>
        </w:r>
        <w:r w:rsidRPr="002B4845">
          <w:rPr>
            <w:rStyle w:val="ad"/>
            <w:rFonts w:ascii="Arial" w:hAnsi="Arial" w:cs="Arial"/>
            <w:sz w:val="18"/>
            <w:szCs w:val="18"/>
            <w:lang w:val="en-US"/>
          </w:rPr>
          <w:t>portal</w:t>
        </w:r>
        <w:r w:rsidRPr="002B4845">
          <w:rPr>
            <w:rStyle w:val="ad"/>
            <w:rFonts w:ascii="Arial" w:hAnsi="Arial" w:cs="Arial"/>
            <w:sz w:val="18"/>
            <w:szCs w:val="18"/>
          </w:rPr>
          <w:t>.</w:t>
        </w:r>
        <w:r w:rsidRPr="002B4845">
          <w:rPr>
            <w:rStyle w:val="ad"/>
            <w:rFonts w:ascii="Arial" w:hAnsi="Arial" w:cs="Arial"/>
            <w:sz w:val="18"/>
            <w:szCs w:val="18"/>
            <w:lang w:val="en-US"/>
          </w:rPr>
          <w:t>rosreestr</w:t>
        </w:r>
        <w:r w:rsidRPr="002B4845">
          <w:rPr>
            <w:rStyle w:val="ad"/>
            <w:rFonts w:ascii="Arial" w:hAnsi="Arial" w:cs="Arial"/>
            <w:sz w:val="18"/>
            <w:szCs w:val="18"/>
          </w:rPr>
          <w:t>.</w:t>
        </w:r>
        <w:r w:rsidRPr="002B4845">
          <w:rPr>
            <w:rStyle w:val="ad"/>
            <w:rFonts w:ascii="Arial" w:hAnsi="Arial" w:cs="Arial"/>
            <w:sz w:val="18"/>
            <w:szCs w:val="18"/>
            <w:lang w:val="en-US"/>
          </w:rPr>
          <w:t>ru</w:t>
        </w:r>
      </w:hyperlink>
      <w:r w:rsidRPr="002B4845">
        <w:rPr>
          <w:rFonts w:ascii="Arial" w:hAnsi="Arial" w:cs="Arial"/>
          <w:sz w:val="18"/>
          <w:szCs w:val="18"/>
        </w:rPr>
        <w:t>,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специалистом администрации МО «Середкино».</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Подготовленный и подписанный специалистом Заявление направляется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 xml:space="preserve">В случае направления межведомственных Запросов через портал государственных и муниципальных услуг Иркутской области, специалист, ответственный за направление межведомственных Запросов,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 Иркутской области </w:t>
      </w:r>
      <w:hyperlink r:id="rId36" w:history="1">
        <w:r w:rsidRPr="002B4845">
          <w:rPr>
            <w:rStyle w:val="ad"/>
            <w:rFonts w:ascii="Arial" w:hAnsi="Arial" w:cs="Arial"/>
            <w:sz w:val="18"/>
            <w:szCs w:val="18"/>
          </w:rPr>
          <w:t>http://</w:t>
        </w:r>
        <w:r w:rsidRPr="002B4845">
          <w:rPr>
            <w:rStyle w:val="ad"/>
            <w:rFonts w:ascii="Arial" w:hAnsi="Arial" w:cs="Arial"/>
            <w:sz w:val="18"/>
            <w:szCs w:val="18"/>
            <w:lang w:val="en-US"/>
          </w:rPr>
          <w:t>portal</w:t>
        </w:r>
        <w:r w:rsidRPr="002B4845">
          <w:rPr>
            <w:rStyle w:val="ad"/>
            <w:rFonts w:ascii="Arial" w:hAnsi="Arial" w:cs="Arial"/>
            <w:sz w:val="18"/>
            <w:szCs w:val="18"/>
          </w:rPr>
          <w:t>.</w:t>
        </w:r>
        <w:r w:rsidRPr="002B4845">
          <w:rPr>
            <w:rStyle w:val="ad"/>
            <w:rFonts w:ascii="Arial" w:hAnsi="Arial" w:cs="Arial"/>
            <w:sz w:val="18"/>
            <w:szCs w:val="18"/>
            <w:lang w:val="en-US"/>
          </w:rPr>
          <w:t>rosreestr</w:t>
        </w:r>
      </w:hyperlink>
      <w:r w:rsidRPr="002B4845">
        <w:rPr>
          <w:rFonts w:ascii="Arial" w:hAnsi="Arial" w:cs="Arial"/>
          <w:sz w:val="18"/>
          <w:szCs w:val="18"/>
          <w:u w:val="single"/>
        </w:rPr>
        <w:t>.</w:t>
      </w:r>
      <w:r w:rsidRPr="002B4845">
        <w:rPr>
          <w:rFonts w:ascii="Arial" w:hAnsi="Arial" w:cs="Arial"/>
          <w:sz w:val="18"/>
          <w:szCs w:val="18"/>
          <w:u w:val="single"/>
          <w:lang w:val="en-US"/>
        </w:rPr>
        <w:t>ru</w:t>
      </w:r>
      <w:r w:rsidRPr="002B4845">
        <w:rPr>
          <w:rFonts w:ascii="Arial" w:hAnsi="Arial" w:cs="Arial"/>
          <w:sz w:val="18"/>
          <w:szCs w:val="18"/>
        </w:rPr>
        <w:t>.</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 xml:space="preserve">Срок для предоставления ответа на Заявление администрации МО «Середкино», в рамках межведомственного взаимодействия - 7  дней. </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u w:val="single"/>
        </w:rPr>
        <w:t>Критерии  принятия решений</w:t>
      </w:r>
      <w:r w:rsidRPr="002B4845">
        <w:rPr>
          <w:rFonts w:ascii="Arial" w:hAnsi="Arial" w:cs="Arial"/>
          <w:sz w:val="18"/>
          <w:szCs w:val="18"/>
        </w:rP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w:t>
      </w:r>
      <w:r w:rsidRPr="002B4845">
        <w:rPr>
          <w:rFonts w:ascii="Arial" w:hAnsi="Arial" w:cs="Arial"/>
          <w:sz w:val="18"/>
          <w:szCs w:val="18"/>
        </w:rPr>
        <w:lastRenderedPageBreak/>
        <w:t>государственным органам и органам местного самоуправления организаций, в распоряжении которых находятся указанные документы.</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u w:val="single"/>
        </w:rPr>
        <w:t xml:space="preserve">Результатом административной процедуры </w:t>
      </w:r>
      <w:r w:rsidRPr="002B4845">
        <w:rPr>
          <w:rFonts w:ascii="Arial" w:hAnsi="Arial" w:cs="Arial"/>
          <w:sz w:val="18"/>
          <w:szCs w:val="18"/>
        </w:rPr>
        <w:t xml:space="preserve">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2B4845" w:rsidRPr="002B4845" w:rsidRDefault="002B4845" w:rsidP="002B4845">
      <w:pPr>
        <w:autoSpaceDE w:val="0"/>
        <w:autoSpaceDN w:val="0"/>
        <w:adjustRightInd w:val="0"/>
        <w:ind w:firstLine="706"/>
        <w:jc w:val="both"/>
        <w:rPr>
          <w:rFonts w:ascii="Arial" w:hAnsi="Arial" w:cs="Arial"/>
          <w:sz w:val="18"/>
          <w:szCs w:val="18"/>
        </w:rPr>
      </w:pPr>
      <w:r w:rsidRPr="002B4845">
        <w:rPr>
          <w:rFonts w:ascii="Arial" w:hAnsi="Arial" w:cs="Arial"/>
          <w:sz w:val="18"/>
          <w:szCs w:val="18"/>
          <w:u w:val="single"/>
        </w:rPr>
        <w:t>Способ фиксации результата</w:t>
      </w:r>
      <w:r w:rsidRPr="002B4845">
        <w:rPr>
          <w:rFonts w:ascii="Arial" w:hAnsi="Arial" w:cs="Arial"/>
          <w:sz w:val="18"/>
          <w:szCs w:val="18"/>
        </w:rPr>
        <w:t xml:space="preserve"> - подписание Запроса электронно-цифровой подписью или внесение в журнал регистрации исходящей корреспонденции секретарем администрации записи о регистрации исходящего Запроса.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3.5. Рассмотрение документов, принятие решения о предоставлении муниципальной услуги (подготовка проекта договора купли-продажи, аренды, постановления о предоставлении в собственность бесплатно, в постоянное (бессрочное) пользование) или об отказе в предоставлении муниципальной услуги (подготовка письма).</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Основанием для начала административной процедуры является поступление на исполнение  Заявления о предоставлении муниципальной услуги.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2B4845" w:rsidRPr="002B4845" w:rsidRDefault="002B4845" w:rsidP="002B4845">
      <w:pPr>
        <w:autoSpaceDE w:val="0"/>
        <w:ind w:firstLine="540"/>
        <w:jc w:val="both"/>
        <w:rPr>
          <w:rFonts w:ascii="Arial" w:hAnsi="Arial" w:cs="Arial"/>
          <w:iCs/>
          <w:sz w:val="18"/>
          <w:szCs w:val="18"/>
        </w:rPr>
      </w:pPr>
      <w:r w:rsidRPr="002B4845">
        <w:rPr>
          <w:rFonts w:ascii="Arial" w:hAnsi="Arial" w:cs="Arial"/>
          <w:iCs/>
          <w:sz w:val="18"/>
          <w:szCs w:val="18"/>
        </w:rPr>
        <w:t>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в Секторе информацию о запрашиваемом земельном участке;</w:t>
      </w:r>
    </w:p>
    <w:p w:rsidR="002B4845" w:rsidRPr="002B4845" w:rsidRDefault="002B4845" w:rsidP="002B4845">
      <w:pPr>
        <w:autoSpaceDE w:val="0"/>
        <w:ind w:firstLine="540"/>
        <w:jc w:val="both"/>
        <w:rPr>
          <w:rFonts w:ascii="Arial" w:hAnsi="Arial" w:cs="Arial"/>
          <w:iCs/>
          <w:sz w:val="18"/>
          <w:szCs w:val="18"/>
        </w:rPr>
      </w:pPr>
      <w:r w:rsidRPr="002B4845">
        <w:rPr>
          <w:rFonts w:ascii="Arial" w:hAnsi="Arial" w:cs="Arial"/>
          <w:iCs/>
          <w:sz w:val="18"/>
          <w:szCs w:val="18"/>
        </w:rPr>
        <w:t xml:space="preserve">б)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администрации МО «Середкино»в срок не более 3  дней с составлением соответствующего акта о результатах осмотра (обследования); </w:t>
      </w:r>
    </w:p>
    <w:p w:rsidR="002B4845" w:rsidRPr="002B4845" w:rsidRDefault="002B4845" w:rsidP="002B4845">
      <w:pPr>
        <w:autoSpaceDE w:val="0"/>
        <w:ind w:firstLine="540"/>
        <w:jc w:val="both"/>
        <w:rPr>
          <w:rFonts w:ascii="Arial" w:hAnsi="Arial" w:cs="Arial"/>
          <w:iCs/>
          <w:sz w:val="18"/>
          <w:szCs w:val="18"/>
        </w:rPr>
      </w:pPr>
      <w:r w:rsidRPr="002B4845">
        <w:rPr>
          <w:rFonts w:ascii="Arial" w:hAnsi="Arial" w:cs="Arial"/>
          <w:iCs/>
          <w:sz w:val="18"/>
          <w:szCs w:val="18"/>
        </w:rPr>
        <w:t>Максимальный срок исполнения административных действий, указанных в подпунктах а) – б) - 10  дней;</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iCs/>
          <w:sz w:val="18"/>
          <w:szCs w:val="18"/>
        </w:rPr>
        <w:t>в) за исключением случаев, указанных в подпункте г) настоящего пункта административного регламента,</w:t>
      </w:r>
      <w:r w:rsidRPr="002B4845">
        <w:rPr>
          <w:rFonts w:ascii="Arial" w:hAnsi="Arial" w:cs="Arial"/>
          <w:sz w:val="18"/>
          <w:szCs w:val="18"/>
        </w:rPr>
        <w:t xml:space="preserve"> подготавливает проект договора купли-продажи, аренды, постановления о предоставлении в собственность бесплатно, в постоянное (бессрочное) пользование не менее чем в трех экземплярах. Срок исполнения административного действия – 1  день.</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г) при наличии оснований, предусмотренных пунктом 2.14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главы администрации. Срок исполнения административного действия  - 1 день.</w:t>
      </w: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u w:val="single"/>
        </w:rPr>
        <w:t xml:space="preserve">Срок выполнения административной процедуры </w:t>
      </w:r>
      <w:r w:rsidRPr="002B4845">
        <w:rPr>
          <w:rFonts w:ascii="Arial" w:hAnsi="Arial" w:cs="Arial"/>
          <w:sz w:val="18"/>
          <w:szCs w:val="18"/>
        </w:rPr>
        <w:t xml:space="preserve"> – 10 дней.</w:t>
      </w:r>
    </w:p>
    <w:p w:rsidR="002B4845" w:rsidRPr="002B4845" w:rsidRDefault="002B4845" w:rsidP="002B4845">
      <w:pPr>
        <w:ind w:firstLine="709"/>
        <w:jc w:val="both"/>
        <w:rPr>
          <w:rFonts w:ascii="Arial" w:hAnsi="Arial" w:cs="Arial"/>
          <w:sz w:val="18"/>
          <w:szCs w:val="18"/>
        </w:rPr>
      </w:pPr>
      <w:r w:rsidRPr="002B4845">
        <w:rPr>
          <w:rFonts w:ascii="Arial" w:hAnsi="Arial" w:cs="Arial"/>
          <w:sz w:val="18"/>
          <w:szCs w:val="18"/>
          <w:u w:val="single"/>
        </w:rPr>
        <w:lastRenderedPageBreak/>
        <w:t>Критерии принятия решений</w:t>
      </w:r>
      <w:r w:rsidRPr="002B4845">
        <w:rPr>
          <w:rFonts w:ascii="Arial" w:hAnsi="Arial" w:cs="Arial"/>
          <w:sz w:val="18"/>
          <w:szCs w:val="18"/>
        </w:rPr>
        <w:t xml:space="preserve"> - наличие или отсутствие оснований для отказа в предоставлении муниципальной услуги.</w:t>
      </w:r>
    </w:p>
    <w:p w:rsidR="002B4845" w:rsidRPr="002B4845" w:rsidRDefault="002B4845" w:rsidP="002B4845">
      <w:pPr>
        <w:autoSpaceDE w:val="0"/>
        <w:autoSpaceDN w:val="0"/>
        <w:adjustRightInd w:val="0"/>
        <w:ind w:firstLine="706"/>
        <w:jc w:val="both"/>
        <w:rPr>
          <w:rFonts w:ascii="Arial" w:hAnsi="Arial" w:cs="Arial"/>
          <w:sz w:val="18"/>
          <w:szCs w:val="18"/>
        </w:rPr>
      </w:pPr>
      <w:r w:rsidRPr="002B4845">
        <w:rPr>
          <w:rFonts w:ascii="Arial" w:hAnsi="Arial" w:cs="Arial"/>
          <w:sz w:val="18"/>
          <w:szCs w:val="18"/>
          <w:u w:val="single"/>
        </w:rPr>
        <w:t>Результатом административной процедуры</w:t>
      </w:r>
      <w:r w:rsidRPr="002B4845">
        <w:rPr>
          <w:rFonts w:ascii="Arial" w:hAnsi="Arial" w:cs="Arial"/>
          <w:sz w:val="18"/>
          <w:szCs w:val="18"/>
        </w:rPr>
        <w:t xml:space="preserve">  является подготовка специалистом, ответственным за предоставление муниципальной услуги, проекта договора купли-продажи, аренды земельного участка, проекта постановления о предоставлении в собственность бесплатно, в постоянное (бессрочное) пользование либо письма об отказе в предоставлении муниципальной услуги. </w:t>
      </w:r>
    </w:p>
    <w:p w:rsidR="002B4845" w:rsidRPr="002B4845" w:rsidRDefault="002B4845" w:rsidP="002B4845">
      <w:pPr>
        <w:autoSpaceDE w:val="0"/>
        <w:autoSpaceDN w:val="0"/>
        <w:adjustRightInd w:val="0"/>
        <w:ind w:firstLine="706"/>
        <w:jc w:val="both"/>
        <w:rPr>
          <w:rFonts w:ascii="Arial" w:hAnsi="Arial" w:cs="Arial"/>
          <w:sz w:val="18"/>
          <w:szCs w:val="18"/>
        </w:rPr>
      </w:pPr>
      <w:r w:rsidRPr="002B4845">
        <w:rPr>
          <w:rFonts w:ascii="Arial" w:hAnsi="Arial" w:cs="Arial"/>
          <w:sz w:val="18"/>
          <w:szCs w:val="18"/>
          <w:u w:val="single"/>
        </w:rPr>
        <w:t>Способ фиксации результата</w:t>
      </w:r>
      <w:r w:rsidRPr="002B4845">
        <w:rPr>
          <w:rFonts w:ascii="Arial" w:hAnsi="Arial" w:cs="Arial"/>
          <w:sz w:val="18"/>
          <w:szCs w:val="18"/>
        </w:rPr>
        <w:t xml:space="preserve"> – внесение в журнал регистрации договоров Сектора данных о подготовке проекта договора купли-продажи, аренды либо данных о подготовке проекта постановления в собственность бесплатно, в постоянное (бессрочное) пользование. Письмо об отказе в предоставлении муниципальной услуги регистрирует секретарь администрации в Журнале исходящей корреспонденции. </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3.7. Согласование, подписание проекта постановления о предоставлении в собственность бесплатно, в постоянное (бессрочное) пользование, договора купли-продажи, аренды,  и извещение заявителя о готовности постановления, проекта договора с предложением о его заключении, либо согласование, подписание и регистрация письма об отказе в предоставлении муниципальной услуги.</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Проект договора купли-продажи, аренды и постановления о предоставлении земельного участка в собственность бесплатно, в постоянное (бессрочное) пользование согласуется с________________________________________________________________________________.</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 xml:space="preserve">Согласованный проект договора передается через Секретаря администрации на подпись главе администрации. </w:t>
      </w:r>
    </w:p>
    <w:p w:rsidR="002B4845" w:rsidRPr="002B4845" w:rsidRDefault="002B4845" w:rsidP="002B4845">
      <w:pPr>
        <w:autoSpaceDE w:val="0"/>
        <w:ind w:firstLine="540"/>
        <w:jc w:val="both"/>
        <w:rPr>
          <w:rFonts w:ascii="Arial" w:hAnsi="Arial" w:cs="Arial"/>
          <w:sz w:val="18"/>
          <w:szCs w:val="18"/>
        </w:rPr>
      </w:pPr>
      <w:r w:rsidRPr="002B4845">
        <w:rPr>
          <w:rFonts w:ascii="Arial" w:hAnsi="Arial" w:cs="Arial"/>
          <w:sz w:val="18"/>
          <w:szCs w:val="18"/>
        </w:rPr>
        <w:t>Глава администрации  подписывает проект договора купли-продажи, аренды, постановление о предоставлении в собственность бесплатно, в постоянное (бессрочное) пользование сроком исполнения административного действия – 3  дня.</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После подписания проект договора, постановления передаются в администрацию МО «Середкино».</w:t>
      </w:r>
    </w:p>
    <w:p w:rsidR="002B4845" w:rsidRPr="002B4845" w:rsidRDefault="002B4845" w:rsidP="002B4845">
      <w:pPr>
        <w:ind w:firstLine="540"/>
        <w:jc w:val="both"/>
        <w:rPr>
          <w:rFonts w:ascii="Arial" w:hAnsi="Arial" w:cs="Arial"/>
          <w:sz w:val="18"/>
          <w:szCs w:val="18"/>
        </w:rPr>
      </w:pPr>
      <w:r w:rsidRPr="002B4845">
        <w:rPr>
          <w:rFonts w:ascii="Arial" w:hAnsi="Arial" w:cs="Arial"/>
          <w:sz w:val="18"/>
          <w:szCs w:val="18"/>
        </w:rPr>
        <w:t>Специалист администрации МО «Середкино»извещает заявителя  о готовности постановления,  проекта договора с предложением о его заключении. Срок исполнения административного действия – 1  день.</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В случае выявления согласующими лицами замечаний к проекту договора купли-продажи, аренды к проекту постановления о предоставлении  земельного участка в собственность бесплатно, в постоянное (бессрочное) пользование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 МО «Середкино», ответственному за предоставление муниципальной услуги.</w:t>
      </w:r>
    </w:p>
    <w:p w:rsidR="002B4845" w:rsidRPr="002B4845" w:rsidRDefault="002B4845" w:rsidP="002B4845">
      <w:pPr>
        <w:autoSpaceDE w:val="0"/>
        <w:autoSpaceDN w:val="0"/>
        <w:adjustRightInd w:val="0"/>
        <w:ind w:firstLine="540"/>
        <w:jc w:val="both"/>
        <w:rPr>
          <w:rFonts w:ascii="Arial" w:hAnsi="Arial" w:cs="Arial"/>
          <w:sz w:val="18"/>
          <w:szCs w:val="18"/>
        </w:rPr>
      </w:pPr>
      <w:r w:rsidRPr="002B4845">
        <w:rPr>
          <w:rFonts w:ascii="Arial" w:hAnsi="Arial" w:cs="Arial"/>
          <w:sz w:val="18"/>
          <w:szCs w:val="18"/>
        </w:rPr>
        <w:t xml:space="preserve">В случае возможности устранения выявленных замечаний проект договора купли-продажи, аренды, постановления о предоставлении  земельного участка в </w:t>
      </w:r>
      <w:r w:rsidRPr="002B4845">
        <w:rPr>
          <w:rFonts w:ascii="Arial" w:hAnsi="Arial" w:cs="Arial"/>
          <w:sz w:val="18"/>
          <w:szCs w:val="18"/>
        </w:rPr>
        <w:lastRenderedPageBreak/>
        <w:t xml:space="preserve">собственность бесплатно, в постоянное (бессрочное) пользование направляется на повторное согласование лицу, отклонившему проект от согласования. </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 xml:space="preserve">В случае наличия оснований, предусмотренных пунктом 2.14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подпунктом г) пункта 3.5 настоящего административного регламента, подготавливает проект письма об отказе в предоставлении муниципальной услуги. </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 регламента.</w:t>
      </w:r>
    </w:p>
    <w:p w:rsidR="002B4845" w:rsidRPr="002B4845" w:rsidRDefault="002B4845" w:rsidP="002B4845">
      <w:pPr>
        <w:ind w:firstLine="540"/>
        <w:jc w:val="both"/>
        <w:rPr>
          <w:rFonts w:ascii="Arial" w:hAnsi="Arial" w:cs="Arial"/>
          <w:sz w:val="18"/>
          <w:szCs w:val="18"/>
        </w:rPr>
      </w:pPr>
      <w:r w:rsidRPr="002B4845">
        <w:rPr>
          <w:rFonts w:ascii="Arial" w:hAnsi="Arial" w:cs="Arial"/>
          <w:sz w:val="18"/>
          <w:szCs w:val="18"/>
          <w:u w:val="single"/>
        </w:rPr>
        <w:t>Срок исполнения административной процедуры</w:t>
      </w:r>
      <w:r w:rsidRPr="002B4845">
        <w:rPr>
          <w:rFonts w:ascii="Arial" w:hAnsi="Arial" w:cs="Arial"/>
          <w:sz w:val="18"/>
          <w:szCs w:val="18"/>
        </w:rPr>
        <w:t xml:space="preserve"> - 30   дней.</w:t>
      </w:r>
    </w:p>
    <w:p w:rsidR="002B4845" w:rsidRPr="002B4845" w:rsidRDefault="002B4845" w:rsidP="002B4845">
      <w:pPr>
        <w:autoSpaceDE w:val="0"/>
        <w:ind w:firstLine="567"/>
        <w:jc w:val="both"/>
        <w:rPr>
          <w:rFonts w:ascii="Arial" w:hAnsi="Arial" w:cs="Arial"/>
          <w:sz w:val="18"/>
          <w:szCs w:val="18"/>
          <w:u w:val="single"/>
        </w:rPr>
      </w:pPr>
      <w:r w:rsidRPr="002B4845">
        <w:rPr>
          <w:rFonts w:ascii="Arial" w:hAnsi="Arial" w:cs="Arial"/>
          <w:sz w:val="18"/>
          <w:szCs w:val="18"/>
          <w:u w:val="single"/>
        </w:rPr>
        <w:t xml:space="preserve">Критерии  принятия решений – </w:t>
      </w:r>
      <w:r w:rsidRPr="002B4845">
        <w:rPr>
          <w:rFonts w:ascii="Arial" w:hAnsi="Arial" w:cs="Arial"/>
          <w:sz w:val="18"/>
          <w:szCs w:val="18"/>
        </w:rPr>
        <w:t>соответствие представленного проекта договора  требованиям  действующего законодательства и настоящего административного регламента.</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u w:val="single"/>
        </w:rPr>
        <w:t>Результатом административной процедуры</w:t>
      </w:r>
      <w:r w:rsidRPr="002B4845">
        <w:rPr>
          <w:rFonts w:ascii="Arial" w:hAnsi="Arial" w:cs="Arial"/>
          <w:sz w:val="18"/>
          <w:szCs w:val="18"/>
        </w:rPr>
        <w:t xml:space="preserve"> является подписание главой администрации проект </w:t>
      </w:r>
      <w:r w:rsidRPr="002B4845">
        <w:rPr>
          <w:rFonts w:ascii="Arial" w:hAnsi="Arial" w:cs="Arial"/>
          <w:iCs/>
          <w:sz w:val="18"/>
          <w:szCs w:val="18"/>
        </w:rPr>
        <w:t>договора купли-продажи, аренды</w:t>
      </w:r>
      <w:r w:rsidRPr="002B4845">
        <w:rPr>
          <w:rFonts w:ascii="Arial" w:hAnsi="Arial" w:cs="Arial"/>
          <w:sz w:val="18"/>
          <w:szCs w:val="18"/>
        </w:rPr>
        <w:t xml:space="preserve"> земельного участка, постановления о бесплатном предоставлении земельного участка в собственность, в постоянное (бессрочное) пользование либо регистрация письма об отказе в предоставлении муниципальной услуги.</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3.8. Извещение заявителя о готовности постановления, проекта договора с предложением о его заключении, подписанного главой администрации либо письма об отказе в предоставлении муниципальной услуги.</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iCs/>
          <w:sz w:val="18"/>
          <w:szCs w:val="18"/>
          <w:u w:val="single"/>
        </w:rPr>
        <w:t>Основание для начала административной процедуры</w:t>
      </w:r>
      <w:r w:rsidRPr="002B4845">
        <w:rPr>
          <w:rFonts w:ascii="Arial" w:hAnsi="Arial" w:cs="Arial"/>
          <w:iCs/>
          <w:sz w:val="18"/>
          <w:szCs w:val="18"/>
        </w:rPr>
        <w:t xml:space="preserve"> - подписание проекта договора купли-продажи, аренды</w:t>
      </w:r>
      <w:r w:rsidRPr="002B4845">
        <w:rPr>
          <w:rFonts w:ascii="Arial" w:hAnsi="Arial" w:cs="Arial"/>
          <w:sz w:val="18"/>
          <w:szCs w:val="18"/>
        </w:rPr>
        <w:t xml:space="preserve"> земельного участка.</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 xml:space="preserve">Специалист Сектора извещает заявителя о готовности постановления, проекта договора устно по телефону либо направляет письмо почтой, с подтверждением получения (неполучения) адресата. </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u w:val="single"/>
        </w:rPr>
        <w:t>Результатом административной процедуры</w:t>
      </w:r>
      <w:r w:rsidRPr="002B4845">
        <w:rPr>
          <w:rFonts w:ascii="Arial" w:hAnsi="Arial" w:cs="Arial"/>
          <w:sz w:val="18"/>
          <w:szCs w:val="18"/>
        </w:rPr>
        <w:t xml:space="preserve"> является извещение заявителя о готовности постановления, проекта договора, подписанного главой администрации, с предложением о его заключении.</w:t>
      </w:r>
    </w:p>
    <w:p w:rsidR="002B4845" w:rsidRPr="002B4845" w:rsidRDefault="002B4845" w:rsidP="002B4845">
      <w:pPr>
        <w:autoSpaceDE w:val="0"/>
        <w:autoSpaceDN w:val="0"/>
        <w:adjustRightInd w:val="0"/>
        <w:ind w:firstLine="567"/>
        <w:jc w:val="both"/>
        <w:rPr>
          <w:rFonts w:ascii="Arial" w:hAnsi="Arial" w:cs="Arial"/>
          <w:sz w:val="18"/>
          <w:szCs w:val="18"/>
          <w:u w:val="single"/>
        </w:rPr>
      </w:pPr>
      <w:r w:rsidRPr="002B4845">
        <w:rPr>
          <w:rFonts w:ascii="Arial" w:hAnsi="Arial" w:cs="Arial"/>
          <w:sz w:val="18"/>
          <w:szCs w:val="18"/>
          <w:u w:val="single"/>
        </w:rPr>
        <w:t>Срок извещения Заявителя муниципальной услуги составляет  2 дня.</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highlight w:val="yellow"/>
        </w:rPr>
        <w:t>3.9.</w:t>
      </w:r>
      <w:r w:rsidRPr="002B4845">
        <w:rPr>
          <w:rFonts w:ascii="Arial" w:hAnsi="Arial" w:cs="Arial"/>
          <w:sz w:val="18"/>
          <w:szCs w:val="18"/>
        </w:rPr>
        <w:t xml:space="preserve"> Подписание проекта договора аренды с множественностью лиц на стороне арендатора иными правообладателями здания, сооружения или помещения в них</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iCs/>
          <w:sz w:val="18"/>
          <w:szCs w:val="18"/>
          <w:u w:val="single"/>
        </w:rPr>
        <w:t>Основание для начала административной процедуры</w:t>
      </w:r>
      <w:r w:rsidRPr="002B4845">
        <w:rPr>
          <w:rFonts w:ascii="Arial" w:hAnsi="Arial" w:cs="Arial"/>
          <w:iCs/>
          <w:sz w:val="18"/>
          <w:szCs w:val="18"/>
        </w:rPr>
        <w:t xml:space="preserve"> - подписанный проект договора аренды</w:t>
      </w:r>
      <w:r w:rsidRPr="002B4845">
        <w:rPr>
          <w:rFonts w:ascii="Arial" w:hAnsi="Arial" w:cs="Arial"/>
          <w:sz w:val="18"/>
          <w:szCs w:val="18"/>
        </w:rPr>
        <w:t xml:space="preserve"> земельного участка с множественностью лиц одним из правообладателей здания, сооружения или помещения в них.</w:t>
      </w:r>
    </w:p>
    <w:p w:rsidR="002B4845" w:rsidRPr="002B4845" w:rsidRDefault="002B4845" w:rsidP="002B4845">
      <w:pPr>
        <w:autoSpaceDE w:val="0"/>
        <w:ind w:firstLine="567"/>
        <w:jc w:val="both"/>
        <w:rPr>
          <w:rFonts w:ascii="Arial" w:hAnsi="Arial" w:cs="Arial"/>
          <w:sz w:val="18"/>
          <w:szCs w:val="18"/>
        </w:rPr>
      </w:pPr>
      <w:r w:rsidRPr="002B4845">
        <w:rPr>
          <w:rFonts w:ascii="Arial" w:hAnsi="Arial" w:cs="Arial"/>
          <w:sz w:val="18"/>
          <w:szCs w:val="18"/>
        </w:rPr>
        <w:t xml:space="preserve">Специалист администрации МО «Середкино»извещает иных правообладателей здания, сооружения или помещения в них, имеющих право на заключение договора аренды земельного участка, о готовности  договора устно по </w:t>
      </w:r>
      <w:r w:rsidRPr="002B4845">
        <w:rPr>
          <w:rFonts w:ascii="Arial" w:hAnsi="Arial" w:cs="Arial"/>
          <w:sz w:val="18"/>
          <w:szCs w:val="18"/>
        </w:rPr>
        <w:lastRenderedPageBreak/>
        <w:t xml:space="preserve">телефону или  направляет подписанный проект договора аренды с множественностью лиц на стороне арендатора почтой, с подтверждением получения (неполучения) адресата. </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В течение 30 дней со дня направления проекта договора аренды земельного участка иные правообладатели здания, сооружения или помещений в них обязаны подписать этот договор аренды и представить его в администрацию МО «Середкино». Договор аренды земельного участка заключается с лицами, которые подписали этот договор аренды и представили его в администрацию МО «Середкино»в указанный срок.</w:t>
      </w:r>
    </w:p>
    <w:p w:rsidR="002B4845" w:rsidRPr="002B4845" w:rsidRDefault="002B4845" w:rsidP="002B4845">
      <w:pPr>
        <w:autoSpaceDE w:val="0"/>
        <w:autoSpaceDN w:val="0"/>
        <w:adjustRightInd w:val="0"/>
        <w:ind w:firstLine="567"/>
        <w:jc w:val="both"/>
        <w:rPr>
          <w:rFonts w:ascii="Arial" w:hAnsi="Arial" w:cs="Arial"/>
          <w:sz w:val="18"/>
          <w:szCs w:val="18"/>
        </w:rPr>
      </w:pPr>
      <w:r w:rsidRPr="002B4845">
        <w:rPr>
          <w:rFonts w:ascii="Arial" w:hAnsi="Arial" w:cs="Arial"/>
          <w:sz w:val="18"/>
          <w:szCs w:val="18"/>
        </w:rPr>
        <w:t>В случае не подписания или не предоставления подписанного договора аренды земельного участка в течение трех месяцев со дня извещения о готовности проекта договора, юрист администрации обязан обратится в суд с требованием о понуждении правообладателей здания, сооружения или помещения в них заключить этот договор.</w:t>
      </w:r>
    </w:p>
    <w:p w:rsidR="002B4845" w:rsidRPr="002B4845" w:rsidRDefault="002B4845" w:rsidP="002B4845">
      <w:pPr>
        <w:autoSpaceDE w:val="0"/>
        <w:autoSpaceDN w:val="0"/>
        <w:adjustRightInd w:val="0"/>
        <w:ind w:firstLine="567"/>
        <w:jc w:val="both"/>
        <w:rPr>
          <w:rFonts w:ascii="Arial" w:hAnsi="Arial" w:cs="Arial"/>
          <w:sz w:val="18"/>
          <w:szCs w:val="18"/>
        </w:rPr>
      </w:pPr>
    </w:p>
    <w:p w:rsidR="002B4845" w:rsidRPr="002B4845" w:rsidRDefault="002B4845" w:rsidP="002B4845">
      <w:pPr>
        <w:autoSpaceDE w:val="0"/>
        <w:jc w:val="center"/>
        <w:rPr>
          <w:rFonts w:ascii="Arial" w:hAnsi="Arial" w:cs="Arial"/>
          <w:b/>
          <w:sz w:val="18"/>
          <w:szCs w:val="18"/>
        </w:rPr>
      </w:pPr>
      <w:r w:rsidRPr="002B4845">
        <w:rPr>
          <w:rFonts w:ascii="Arial" w:hAnsi="Arial" w:cs="Arial"/>
          <w:b/>
          <w:sz w:val="18"/>
          <w:szCs w:val="18"/>
        </w:rPr>
        <w:t xml:space="preserve">IV. Формы контроля за исполнением административного регламента </w:t>
      </w:r>
    </w:p>
    <w:p w:rsidR="002B4845" w:rsidRPr="002B4845" w:rsidRDefault="002B4845" w:rsidP="002B4845">
      <w:pPr>
        <w:widowControl w:val="0"/>
        <w:ind w:firstLine="709"/>
        <w:jc w:val="both"/>
        <w:rPr>
          <w:rFonts w:ascii="Arial" w:hAnsi="Arial" w:cs="Arial"/>
          <w:sz w:val="18"/>
          <w:szCs w:val="18"/>
        </w:rPr>
      </w:pP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4.1. Контроль за соблюдением последовательности действий, сроков выполнения административных процедур (действий), установленных настоящим регламентом, осуществляется заместителем главы администрации  МО «Середкино».</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4.2. Задачами контроля являются:</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соблюдение специалистами администрации Зареченского муниуципального образования  положений настоящего регламента, порядка и сроков выполнения административных действий и процедур;</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предупреждение и пресечение возможных нарушений прав и законных интересов заявителей;</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выявление имеющихся нарушений прав и законных интересов заявителей и устранение таких нарушений;</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совершенствование процесса предоставления муниципальной услуги.</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4.3. Контроль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 инициативе контрольно-надзорных органов.</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2B4845" w:rsidRPr="002B4845" w:rsidRDefault="002B4845" w:rsidP="002B4845">
      <w:pPr>
        <w:widowControl w:val="0"/>
        <w:ind w:firstLine="709"/>
        <w:jc w:val="both"/>
        <w:rPr>
          <w:rFonts w:ascii="Arial" w:hAnsi="Arial" w:cs="Arial"/>
          <w:sz w:val="18"/>
          <w:szCs w:val="18"/>
        </w:rPr>
      </w:pPr>
      <w:r w:rsidRPr="002B4845">
        <w:rPr>
          <w:rFonts w:ascii="Arial" w:hAnsi="Arial" w:cs="Arial"/>
          <w:sz w:val="18"/>
          <w:szCs w:val="18"/>
        </w:rPr>
        <w:lastRenderedPageBreak/>
        <w:t>4.4.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2B4845" w:rsidRPr="002B4845" w:rsidRDefault="002B4845" w:rsidP="002B4845">
      <w:pPr>
        <w:widowControl w:val="0"/>
        <w:ind w:firstLine="709"/>
        <w:jc w:val="both"/>
        <w:rPr>
          <w:rFonts w:ascii="Arial" w:hAnsi="Arial" w:cs="Arial"/>
          <w:sz w:val="18"/>
          <w:szCs w:val="18"/>
        </w:rPr>
      </w:pPr>
    </w:p>
    <w:p w:rsidR="002B4845" w:rsidRPr="002B4845" w:rsidRDefault="002B4845" w:rsidP="002B4845">
      <w:pPr>
        <w:autoSpaceDE w:val="0"/>
        <w:autoSpaceDN w:val="0"/>
        <w:adjustRightInd w:val="0"/>
        <w:jc w:val="center"/>
        <w:rPr>
          <w:rFonts w:ascii="Arial" w:hAnsi="Arial" w:cs="Arial"/>
          <w:b/>
          <w:sz w:val="18"/>
          <w:szCs w:val="18"/>
        </w:rPr>
      </w:pPr>
      <w:r w:rsidRPr="002B4845">
        <w:rPr>
          <w:rFonts w:ascii="Arial" w:hAnsi="Arial" w:cs="Arial"/>
          <w:b/>
          <w:sz w:val="18"/>
          <w:szCs w:val="18"/>
        </w:rPr>
        <w:t>V. Досудебный (внесудебный) порядок обжалования решений и действий (бездействия),</w:t>
      </w:r>
    </w:p>
    <w:p w:rsidR="002B4845" w:rsidRPr="002B4845" w:rsidRDefault="002B4845" w:rsidP="002B4845">
      <w:pPr>
        <w:autoSpaceDE w:val="0"/>
        <w:autoSpaceDN w:val="0"/>
        <w:adjustRightInd w:val="0"/>
        <w:jc w:val="center"/>
        <w:rPr>
          <w:rFonts w:ascii="Arial" w:hAnsi="Arial" w:cs="Arial"/>
          <w:b/>
          <w:sz w:val="18"/>
          <w:szCs w:val="18"/>
        </w:rPr>
      </w:pPr>
      <w:r w:rsidRPr="002B4845">
        <w:rPr>
          <w:rFonts w:ascii="Arial" w:hAnsi="Arial" w:cs="Arial"/>
          <w:b/>
          <w:sz w:val="18"/>
          <w:szCs w:val="18"/>
        </w:rPr>
        <w:t>осуществляемых (принятых) в ходе предоставления муниципальной услуги</w:t>
      </w:r>
    </w:p>
    <w:p w:rsidR="002B4845" w:rsidRPr="002B4845" w:rsidRDefault="002B4845" w:rsidP="002B4845">
      <w:pPr>
        <w:widowControl w:val="0"/>
        <w:ind w:firstLine="709"/>
        <w:jc w:val="center"/>
        <w:rPr>
          <w:rFonts w:ascii="Arial" w:hAnsi="Arial" w:cs="Arial"/>
          <w:sz w:val="18"/>
          <w:szCs w:val="18"/>
        </w:rPr>
      </w:pPr>
    </w:p>
    <w:p w:rsidR="002B4845" w:rsidRPr="002B4845" w:rsidRDefault="002B4845" w:rsidP="002B4845">
      <w:pPr>
        <w:widowControl w:val="0"/>
        <w:ind w:firstLine="709"/>
        <w:jc w:val="both"/>
        <w:rPr>
          <w:rFonts w:ascii="Arial" w:hAnsi="Arial" w:cs="Arial"/>
          <w:sz w:val="18"/>
          <w:szCs w:val="18"/>
        </w:rPr>
      </w:pP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Заявитель вправе обратиться с жалобой на действия (бездействие) и решения органа, предоставляющего муниципальную услугу непосредственно к главе администрации.</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Жалоба может быть подана в письменной форме, в электроном виде или в устной форме при личном обращении.</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5.2. Перечень оснований для отказа в рассмотрении жалобы либо приостановления ее рассмотрения</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Глава администрации вправе отказать в рассмотрении жалобы по следующим основаниям:</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 отсутствуют реквизиты заявителя;</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 отсутствует указание на предмет обжалования;</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 текст жалобы не поддается прочтению;</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 xml:space="preserve">-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5.3. Сроки рассмотрения жалобы</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При устном обращении ответ заявителю дается непосредственно в ходе личного приема.</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5.4. Порядок информирования заявителей о принятом решении по жалобе</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 xml:space="preserve">Если в результате рассмотрения жалобы доводы заявителя признаны обоснованными, то принимается решение о привлечении к ответственности специалиста, </w:t>
      </w:r>
      <w:r w:rsidRPr="002B4845">
        <w:rPr>
          <w:rFonts w:ascii="Arial" w:hAnsi="Arial" w:cs="Arial"/>
          <w:sz w:val="18"/>
          <w:szCs w:val="18"/>
        </w:rPr>
        <w:lastRenderedPageBreak/>
        <w:t>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 О результатах рассмотрения жалобы заявитель уведомляется письменно.</w:t>
      </w:r>
    </w:p>
    <w:p w:rsidR="002B4845" w:rsidRPr="002B4845" w:rsidRDefault="002B4845" w:rsidP="002B4845">
      <w:pPr>
        <w:shd w:val="clear" w:color="auto" w:fill="FFFFFF"/>
        <w:jc w:val="both"/>
        <w:rPr>
          <w:rFonts w:ascii="Arial" w:hAnsi="Arial" w:cs="Arial"/>
          <w:sz w:val="18"/>
          <w:szCs w:val="18"/>
        </w:rPr>
      </w:pPr>
      <w:r w:rsidRPr="002B4845">
        <w:rPr>
          <w:rFonts w:ascii="Arial" w:hAnsi="Arial" w:cs="Arial"/>
          <w:sz w:val="18"/>
          <w:szCs w:val="18"/>
        </w:rP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2B4845" w:rsidRP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5.5.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w:t>
      </w:r>
    </w:p>
    <w:p w:rsidR="002B4845" w:rsidRDefault="002B4845" w:rsidP="002B4845">
      <w:pPr>
        <w:shd w:val="clear" w:color="auto" w:fill="FFFFFF"/>
        <w:ind w:firstLine="708"/>
        <w:jc w:val="both"/>
        <w:rPr>
          <w:rFonts w:ascii="Arial" w:hAnsi="Arial" w:cs="Arial"/>
          <w:sz w:val="18"/>
          <w:szCs w:val="18"/>
        </w:rPr>
      </w:pPr>
      <w:r w:rsidRPr="002B4845">
        <w:rPr>
          <w:rFonts w:ascii="Arial" w:hAnsi="Arial" w:cs="Arial"/>
          <w:sz w:val="18"/>
          <w:szCs w:val="18"/>
        </w:rPr>
        <w:t>Заявители вправе обжаловать решения, принятые в ходе исполнения муниципальной услуги, действия (бездействия) должностных лиц, участвующих в исполнении муниципальной услуги, в судебном порядке.</w:t>
      </w:r>
    </w:p>
    <w:p w:rsidR="000624D5" w:rsidRPr="000624D5" w:rsidRDefault="000624D5" w:rsidP="000624D5">
      <w:pPr>
        <w:contextualSpacing/>
        <w:jc w:val="center"/>
        <w:rPr>
          <w:rFonts w:ascii="Arial" w:hAnsi="Arial" w:cs="Arial"/>
          <w:b/>
          <w:sz w:val="18"/>
          <w:szCs w:val="18"/>
        </w:rPr>
      </w:pPr>
      <w:r>
        <w:rPr>
          <w:rFonts w:ascii="Arial" w:hAnsi="Arial" w:cs="Arial"/>
          <w:sz w:val="18"/>
          <w:szCs w:val="18"/>
        </w:rPr>
        <w:t xml:space="preserve"> </w:t>
      </w:r>
      <w:r w:rsidRPr="000624D5">
        <w:rPr>
          <w:rFonts w:ascii="Arial" w:hAnsi="Arial" w:cs="Arial"/>
          <w:b/>
          <w:sz w:val="18"/>
          <w:szCs w:val="18"/>
        </w:rPr>
        <w:t xml:space="preserve">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«СЕРЕДКИНО» </w:t>
      </w:r>
    </w:p>
    <w:p w:rsidR="000624D5" w:rsidRPr="000624D5" w:rsidRDefault="000624D5" w:rsidP="000624D5">
      <w:pPr>
        <w:spacing w:after="0" w:line="240" w:lineRule="auto"/>
        <w:jc w:val="center"/>
        <w:rPr>
          <w:rFonts w:ascii="Times New Roman" w:eastAsia="Times New Roman" w:hAnsi="Times New Roman"/>
          <w:b/>
          <w:bCs/>
          <w:sz w:val="18"/>
          <w:szCs w:val="18"/>
          <w:lang w:eastAsia="ru-RU"/>
        </w:rPr>
      </w:pPr>
    </w:p>
    <w:p w:rsidR="000624D5" w:rsidRPr="000624D5" w:rsidRDefault="000624D5" w:rsidP="000624D5">
      <w:pPr>
        <w:spacing w:after="0" w:line="240" w:lineRule="auto"/>
        <w:jc w:val="center"/>
        <w:rPr>
          <w:rFonts w:ascii="Times New Roman" w:eastAsia="Times New Roman" w:hAnsi="Times New Roman"/>
          <w:b/>
          <w:bCs/>
          <w:sz w:val="18"/>
          <w:szCs w:val="18"/>
          <w:lang w:eastAsia="ru-RU"/>
        </w:rPr>
      </w:pP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b/>
          <w:bCs/>
          <w:sz w:val="18"/>
          <w:szCs w:val="18"/>
          <w:lang w:eastAsia="ru-RU"/>
        </w:rPr>
        <w:t>1. Общие положения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1.1. Наименование муниципальной услуги: «Установление сервитута в отношении земельного участка, находящегося в собственности  Муниципального образования «Середкино»» (далее — муниципальная услуга).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1.2. Предоставление муниципальной услуги осуществляется местной администрацией МО Муниципального образования «Середкино» (далее – орган местного самоуправления, местная администрация).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Структурное подразделение местной администрации, ответственное за предоставление муниципальной услуги: отдел архитектуры, градостроительства и землепользования местной администрации Муниципального образования «Середкино» (далее – отдел).</w:t>
      </w:r>
    </w:p>
    <w:p w:rsidR="000624D5" w:rsidRPr="000624D5" w:rsidRDefault="000624D5" w:rsidP="000624D5">
      <w:pPr>
        <w:widowControl w:val="0"/>
        <w:autoSpaceDE w:val="0"/>
        <w:autoSpaceDN w:val="0"/>
        <w:adjustRightInd w:val="0"/>
        <w:jc w:val="both"/>
        <w:rPr>
          <w:rFonts w:ascii="Arial" w:hAnsi="Arial" w:cs="Arial"/>
          <w:sz w:val="18"/>
          <w:szCs w:val="18"/>
        </w:rPr>
      </w:pPr>
      <w:r w:rsidRPr="000624D5">
        <w:rPr>
          <w:rFonts w:ascii="Arial" w:eastAsia="Times New Roman" w:hAnsi="Arial" w:cs="Arial"/>
          <w:sz w:val="18"/>
          <w:szCs w:val="18"/>
          <w:lang w:eastAsia="ru-RU"/>
        </w:rPr>
        <w:t>1.3.</w:t>
      </w:r>
      <w:r w:rsidRPr="000624D5">
        <w:rPr>
          <w:rFonts w:ascii="Arial" w:hAnsi="Arial" w:cs="Arial"/>
          <w:sz w:val="18"/>
          <w:szCs w:val="18"/>
        </w:rPr>
        <w:t xml:space="preserve"> . Информация об уполномоченном органе:</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а) место нахождения: </w:t>
      </w:r>
      <w:r w:rsidRPr="000624D5">
        <w:rPr>
          <w:rFonts w:ascii="Arial" w:hAnsi="Arial" w:cs="Arial"/>
          <w:i/>
          <w:iCs/>
          <w:sz w:val="18"/>
          <w:szCs w:val="18"/>
        </w:rPr>
        <w:t>669344, Иркутская область, Боханский район, с.Середкино, ул.Ленина, д.1</w:t>
      </w:r>
      <w:r w:rsidRPr="000624D5">
        <w:rPr>
          <w:rFonts w:ascii="Arial" w:hAnsi="Arial" w:cs="Arial"/>
          <w:sz w:val="18"/>
          <w:szCs w:val="18"/>
        </w:rPr>
        <w:t>;</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б) телефон: </w:t>
      </w:r>
      <w:r w:rsidRPr="000624D5">
        <w:rPr>
          <w:rFonts w:ascii="Arial" w:hAnsi="Arial" w:cs="Arial"/>
          <w:i/>
          <w:iCs/>
          <w:sz w:val="18"/>
          <w:szCs w:val="18"/>
        </w:rPr>
        <w:t>8(924)829-45-86</w:t>
      </w:r>
      <w:r w:rsidRPr="000624D5">
        <w:rPr>
          <w:rFonts w:ascii="Arial" w:hAnsi="Arial" w:cs="Arial"/>
          <w:sz w:val="18"/>
          <w:szCs w:val="18"/>
        </w:rPr>
        <w:t xml:space="preserve">; </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в) почтовый адрес для направления документов и обращений:</w:t>
      </w:r>
      <w:r w:rsidRPr="000624D5">
        <w:rPr>
          <w:rFonts w:ascii="Arial" w:hAnsi="Arial" w:cs="Arial"/>
          <w:i/>
          <w:iCs/>
          <w:sz w:val="18"/>
          <w:szCs w:val="18"/>
        </w:rPr>
        <w:t xml:space="preserve"> 669344, Иркутская область, Боханский район, с.Середкино, ул.Ленина, д.1</w:t>
      </w:r>
      <w:r w:rsidRPr="000624D5">
        <w:rPr>
          <w:rFonts w:ascii="Arial" w:hAnsi="Arial" w:cs="Arial"/>
          <w:sz w:val="18"/>
          <w:szCs w:val="18"/>
        </w:rPr>
        <w:t>; ;</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г) официальный сайт в информационно-телекоммуникационной сети «Интернет» </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eastAsia="Times New Roman" w:hAnsi="Arial" w:cs="Arial"/>
          <w:sz w:val="18"/>
          <w:szCs w:val="18"/>
          <w:lang w:val="en-US" w:eastAsia="ru-RU"/>
        </w:rPr>
        <w:t>https</w:t>
      </w:r>
      <w:r w:rsidRPr="000624D5">
        <w:rPr>
          <w:rFonts w:ascii="Arial" w:eastAsia="Times New Roman" w:hAnsi="Arial" w:cs="Arial"/>
          <w:sz w:val="18"/>
          <w:szCs w:val="18"/>
          <w:lang w:eastAsia="ru-RU"/>
        </w:rPr>
        <w:t xml:space="preserve">// </w:t>
      </w:r>
      <w:r w:rsidRPr="000624D5">
        <w:rPr>
          <w:rFonts w:ascii="Arial" w:eastAsia="Times New Roman" w:hAnsi="Arial" w:cs="Arial"/>
          <w:sz w:val="18"/>
          <w:szCs w:val="18"/>
          <w:lang w:val="en-US" w:eastAsia="ru-RU"/>
        </w:rPr>
        <w:t>irkobl</w:t>
      </w:r>
      <w:r w:rsidRPr="000624D5">
        <w:rPr>
          <w:rFonts w:ascii="Arial" w:eastAsia="Times New Roman" w:hAnsi="Arial" w:cs="Arial"/>
          <w:sz w:val="18"/>
          <w:szCs w:val="18"/>
          <w:lang w:eastAsia="ru-RU"/>
        </w:rPr>
        <w:t>.</w:t>
      </w:r>
      <w:r w:rsidRPr="000624D5">
        <w:rPr>
          <w:rFonts w:ascii="Arial" w:eastAsia="Times New Roman" w:hAnsi="Arial" w:cs="Arial"/>
          <w:sz w:val="18"/>
          <w:szCs w:val="18"/>
          <w:lang w:val="en-US" w:eastAsia="ru-RU"/>
        </w:rPr>
        <w:t>ru</w:t>
      </w:r>
      <w:r w:rsidRPr="000624D5">
        <w:rPr>
          <w:rFonts w:ascii="Arial" w:eastAsia="Times New Roman" w:hAnsi="Arial" w:cs="Arial"/>
          <w:sz w:val="18"/>
          <w:szCs w:val="18"/>
          <w:lang w:eastAsia="ru-RU"/>
        </w:rPr>
        <w:t>.</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д) адрес электронной почты: </w:t>
      </w:r>
      <w:r w:rsidRPr="000624D5">
        <w:rPr>
          <w:rFonts w:ascii="Arial" w:hAnsi="Arial" w:cs="Arial"/>
          <w:i/>
          <w:iCs/>
          <w:sz w:val="18"/>
          <w:szCs w:val="18"/>
          <w:lang w:val="en-US"/>
        </w:rPr>
        <w:t>moseredkinobohan</w:t>
      </w:r>
      <w:r w:rsidRPr="000624D5">
        <w:rPr>
          <w:rFonts w:ascii="Arial" w:hAnsi="Arial" w:cs="Arial"/>
          <w:i/>
          <w:iCs/>
          <w:sz w:val="18"/>
          <w:szCs w:val="18"/>
        </w:rPr>
        <w:t>@</w:t>
      </w:r>
      <w:r w:rsidRPr="000624D5">
        <w:rPr>
          <w:rFonts w:ascii="Arial" w:hAnsi="Arial" w:cs="Arial"/>
          <w:i/>
          <w:iCs/>
          <w:sz w:val="18"/>
          <w:szCs w:val="18"/>
          <w:lang w:val="en-US"/>
        </w:rPr>
        <w:t>mail</w:t>
      </w:r>
      <w:r w:rsidRPr="000624D5">
        <w:rPr>
          <w:rFonts w:ascii="Arial" w:hAnsi="Arial" w:cs="Arial"/>
          <w:i/>
          <w:iCs/>
          <w:sz w:val="18"/>
          <w:szCs w:val="18"/>
        </w:rPr>
        <w:t>.</w:t>
      </w:r>
      <w:r w:rsidRPr="000624D5">
        <w:rPr>
          <w:rFonts w:ascii="Arial" w:hAnsi="Arial" w:cs="Arial"/>
          <w:i/>
          <w:iCs/>
          <w:sz w:val="18"/>
          <w:szCs w:val="18"/>
          <w:lang w:val="en-US"/>
        </w:rPr>
        <w:t>ru</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1.4.. График приема заявителей в уполномоченном органе </w:t>
      </w:r>
      <w:r w:rsidRPr="000624D5">
        <w:rPr>
          <w:rFonts w:ascii="Arial" w:hAnsi="Arial" w:cs="Arial"/>
          <w:i/>
          <w:iCs/>
          <w:sz w:val="18"/>
          <w:szCs w:val="18"/>
        </w:rPr>
        <w:t>(пример):</w:t>
      </w:r>
    </w:p>
    <w:tbl>
      <w:tblPr>
        <w:tblW w:w="0" w:type="auto"/>
        <w:tblInd w:w="-106" w:type="dxa"/>
        <w:tblLook w:val="00A0"/>
      </w:tblPr>
      <w:tblGrid>
        <w:gridCol w:w="2162"/>
        <w:gridCol w:w="1665"/>
        <w:gridCol w:w="1810"/>
      </w:tblGrid>
      <w:tr w:rsidR="000624D5" w:rsidRPr="000624D5" w:rsidTr="00482146">
        <w:tc>
          <w:tcPr>
            <w:tcW w:w="3115" w:type="dxa"/>
          </w:tcPr>
          <w:p w:rsidR="000624D5" w:rsidRPr="000624D5" w:rsidRDefault="000624D5" w:rsidP="00482146">
            <w:pPr>
              <w:widowControl w:val="0"/>
              <w:autoSpaceDE w:val="0"/>
              <w:autoSpaceDN w:val="0"/>
              <w:adjustRightInd w:val="0"/>
              <w:ind w:firstLine="601"/>
              <w:jc w:val="both"/>
              <w:rPr>
                <w:rFonts w:ascii="Arial" w:hAnsi="Arial" w:cs="Arial"/>
                <w:sz w:val="18"/>
                <w:szCs w:val="18"/>
              </w:rPr>
            </w:pPr>
            <w:r w:rsidRPr="000624D5">
              <w:rPr>
                <w:rFonts w:ascii="Arial" w:hAnsi="Arial" w:cs="Arial"/>
                <w:sz w:val="18"/>
                <w:szCs w:val="18"/>
              </w:rPr>
              <w:lastRenderedPageBreak/>
              <w:t>Понедельник</w:t>
            </w:r>
          </w:p>
        </w:tc>
        <w:tc>
          <w:tcPr>
            <w:tcW w:w="2555"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 xml:space="preserve">9.00 – </w:t>
            </w:r>
            <w:r w:rsidRPr="000624D5">
              <w:rPr>
                <w:rFonts w:ascii="Arial" w:hAnsi="Arial" w:cs="Arial"/>
                <w:sz w:val="18"/>
                <w:szCs w:val="18"/>
                <w:lang w:val="en-US"/>
              </w:rPr>
              <w:t>1</w:t>
            </w:r>
            <w:r w:rsidRPr="000624D5">
              <w:rPr>
                <w:rFonts w:ascii="Arial" w:hAnsi="Arial" w:cs="Arial"/>
                <w:sz w:val="18"/>
                <w:szCs w:val="18"/>
              </w:rPr>
              <w:t>6.45</w:t>
            </w:r>
          </w:p>
        </w:tc>
        <w:tc>
          <w:tcPr>
            <w:tcW w:w="3675"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jc w:val="both"/>
              <w:rPr>
                <w:rFonts w:ascii="Arial" w:hAnsi="Arial" w:cs="Arial"/>
                <w:sz w:val="18"/>
                <w:szCs w:val="18"/>
              </w:rPr>
            </w:pPr>
            <w:r w:rsidRPr="000624D5">
              <w:rPr>
                <w:rFonts w:ascii="Arial" w:hAnsi="Arial" w:cs="Arial"/>
                <w:sz w:val="18"/>
                <w:szCs w:val="18"/>
              </w:rPr>
              <w:t>Вторник</w:t>
            </w:r>
          </w:p>
        </w:tc>
        <w:tc>
          <w:tcPr>
            <w:tcW w:w="2555"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9.00 – 16.45</w:t>
            </w:r>
          </w:p>
        </w:tc>
        <w:tc>
          <w:tcPr>
            <w:tcW w:w="3675" w:type="dxa"/>
          </w:tcPr>
          <w:p w:rsidR="000624D5" w:rsidRPr="000624D5" w:rsidRDefault="000624D5" w:rsidP="00482146">
            <w:pPr>
              <w:jc w:val="both"/>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jc w:val="both"/>
              <w:rPr>
                <w:rFonts w:ascii="Arial" w:hAnsi="Arial" w:cs="Arial"/>
                <w:sz w:val="18"/>
                <w:szCs w:val="18"/>
              </w:rPr>
            </w:pPr>
            <w:r w:rsidRPr="000624D5">
              <w:rPr>
                <w:rFonts w:ascii="Arial" w:hAnsi="Arial" w:cs="Arial"/>
                <w:sz w:val="18"/>
                <w:szCs w:val="18"/>
              </w:rPr>
              <w:t>Среда</w:t>
            </w:r>
          </w:p>
        </w:tc>
        <w:tc>
          <w:tcPr>
            <w:tcW w:w="2555"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9.00 – 16.45</w:t>
            </w:r>
          </w:p>
        </w:tc>
        <w:tc>
          <w:tcPr>
            <w:tcW w:w="3675" w:type="dxa"/>
          </w:tcPr>
          <w:p w:rsidR="000624D5" w:rsidRPr="000624D5" w:rsidRDefault="000624D5" w:rsidP="00482146">
            <w:pPr>
              <w:jc w:val="both"/>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jc w:val="both"/>
              <w:rPr>
                <w:rFonts w:ascii="Arial" w:hAnsi="Arial" w:cs="Arial"/>
                <w:sz w:val="18"/>
                <w:szCs w:val="18"/>
              </w:rPr>
            </w:pPr>
            <w:r w:rsidRPr="000624D5">
              <w:rPr>
                <w:rFonts w:ascii="Arial" w:hAnsi="Arial" w:cs="Arial"/>
                <w:sz w:val="18"/>
                <w:szCs w:val="18"/>
              </w:rPr>
              <w:t>Четверг</w:t>
            </w:r>
          </w:p>
        </w:tc>
        <w:tc>
          <w:tcPr>
            <w:tcW w:w="2555"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9.00 – 16.45</w:t>
            </w:r>
          </w:p>
        </w:tc>
        <w:tc>
          <w:tcPr>
            <w:tcW w:w="3675" w:type="dxa"/>
          </w:tcPr>
          <w:p w:rsidR="000624D5" w:rsidRPr="000624D5" w:rsidRDefault="000624D5" w:rsidP="00482146">
            <w:pPr>
              <w:jc w:val="both"/>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jc w:val="both"/>
              <w:rPr>
                <w:rFonts w:ascii="Arial" w:hAnsi="Arial" w:cs="Arial"/>
                <w:sz w:val="18"/>
                <w:szCs w:val="18"/>
              </w:rPr>
            </w:pPr>
            <w:r w:rsidRPr="000624D5">
              <w:rPr>
                <w:rFonts w:ascii="Arial" w:hAnsi="Arial" w:cs="Arial"/>
                <w:sz w:val="18"/>
                <w:szCs w:val="18"/>
              </w:rPr>
              <w:t>Пятница</w:t>
            </w:r>
          </w:p>
        </w:tc>
        <w:tc>
          <w:tcPr>
            <w:tcW w:w="2555"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Не приемный день</w:t>
            </w:r>
          </w:p>
        </w:tc>
        <w:tc>
          <w:tcPr>
            <w:tcW w:w="3675" w:type="dxa"/>
          </w:tcPr>
          <w:p w:rsidR="000624D5" w:rsidRPr="000624D5" w:rsidRDefault="000624D5" w:rsidP="00482146">
            <w:pPr>
              <w:jc w:val="both"/>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9345" w:type="dxa"/>
            <w:gridSpan w:val="3"/>
          </w:tcPr>
          <w:p w:rsidR="000624D5" w:rsidRPr="000624D5" w:rsidRDefault="000624D5" w:rsidP="00482146">
            <w:pPr>
              <w:widowControl w:val="0"/>
              <w:autoSpaceDE w:val="0"/>
              <w:autoSpaceDN w:val="0"/>
              <w:adjustRightInd w:val="0"/>
              <w:ind w:firstLine="601"/>
              <w:jc w:val="both"/>
              <w:rPr>
                <w:rFonts w:ascii="Arial" w:hAnsi="Arial" w:cs="Arial"/>
                <w:sz w:val="18"/>
                <w:szCs w:val="18"/>
              </w:rPr>
            </w:pPr>
            <w:r w:rsidRPr="000624D5">
              <w:rPr>
                <w:rFonts w:ascii="Arial" w:hAnsi="Arial" w:cs="Arial"/>
                <w:sz w:val="18"/>
                <w:szCs w:val="18"/>
              </w:rPr>
              <w:t xml:space="preserve">Суббота, воскресенье – выходные дни </w:t>
            </w:r>
          </w:p>
          <w:p w:rsidR="000624D5" w:rsidRPr="000624D5" w:rsidRDefault="000624D5" w:rsidP="00482146">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1.4.1.. График приема заявителей </w:t>
            </w:r>
            <w:r w:rsidRPr="000624D5">
              <w:rPr>
                <w:rFonts w:ascii="Arial" w:hAnsi="Arial" w:cs="Arial"/>
                <w:i/>
                <w:iCs/>
                <w:sz w:val="18"/>
                <w:szCs w:val="18"/>
              </w:rPr>
              <w:t>главой администрации муниципального образования</w:t>
            </w:r>
            <w:r w:rsidRPr="000624D5">
              <w:rPr>
                <w:rFonts w:ascii="Arial" w:hAnsi="Arial" w:cs="Arial"/>
                <w:sz w:val="18"/>
                <w:szCs w:val="18"/>
              </w:rPr>
              <w:t xml:space="preserve"> :</w:t>
            </w:r>
          </w:p>
          <w:tbl>
            <w:tblPr>
              <w:tblW w:w="4536" w:type="dxa"/>
              <w:tblLook w:val="00A0"/>
            </w:tblPr>
            <w:tblGrid>
              <w:gridCol w:w="2552"/>
              <w:gridCol w:w="1984"/>
            </w:tblGrid>
            <w:tr w:rsidR="000624D5" w:rsidRPr="000624D5" w:rsidTr="00482146">
              <w:tc>
                <w:tcPr>
                  <w:tcW w:w="2552" w:type="dxa"/>
                </w:tcPr>
                <w:p w:rsidR="000624D5" w:rsidRPr="000624D5" w:rsidRDefault="000624D5" w:rsidP="00482146">
                  <w:pPr>
                    <w:widowControl w:val="0"/>
                    <w:autoSpaceDE w:val="0"/>
                    <w:autoSpaceDN w:val="0"/>
                    <w:adjustRightInd w:val="0"/>
                    <w:ind w:left="-103"/>
                    <w:jc w:val="both"/>
                    <w:rPr>
                      <w:rFonts w:ascii="Arial" w:hAnsi="Arial" w:cs="Arial"/>
                      <w:sz w:val="18"/>
                      <w:szCs w:val="18"/>
                    </w:rPr>
                  </w:pPr>
                  <w:r w:rsidRPr="000624D5">
                    <w:rPr>
                      <w:rFonts w:ascii="Arial" w:hAnsi="Arial" w:cs="Arial"/>
                      <w:sz w:val="18"/>
                      <w:szCs w:val="18"/>
                    </w:rPr>
                    <w:t>Понедельник</w:t>
                  </w:r>
                </w:p>
              </w:tc>
              <w:tc>
                <w:tcPr>
                  <w:tcW w:w="1984"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10.00 – 13.00</w:t>
                  </w:r>
                </w:p>
              </w:tc>
            </w:tr>
            <w:tr w:rsidR="000624D5" w:rsidRPr="000624D5" w:rsidTr="00482146">
              <w:tc>
                <w:tcPr>
                  <w:tcW w:w="2552" w:type="dxa"/>
                </w:tcPr>
                <w:p w:rsidR="000624D5" w:rsidRPr="000624D5" w:rsidRDefault="000624D5" w:rsidP="00482146">
                  <w:pPr>
                    <w:widowControl w:val="0"/>
                    <w:autoSpaceDE w:val="0"/>
                    <w:autoSpaceDN w:val="0"/>
                    <w:adjustRightInd w:val="0"/>
                    <w:ind w:left="-103"/>
                    <w:jc w:val="both"/>
                    <w:rPr>
                      <w:rFonts w:ascii="Arial" w:hAnsi="Arial" w:cs="Arial"/>
                      <w:sz w:val="18"/>
                      <w:szCs w:val="18"/>
                    </w:rPr>
                  </w:pPr>
                  <w:r w:rsidRPr="000624D5">
                    <w:rPr>
                      <w:rFonts w:ascii="Arial" w:hAnsi="Arial" w:cs="Arial"/>
                      <w:sz w:val="18"/>
                      <w:szCs w:val="18"/>
                    </w:rPr>
                    <w:t>четверг</w:t>
                  </w:r>
                </w:p>
              </w:tc>
              <w:tc>
                <w:tcPr>
                  <w:tcW w:w="1984" w:type="dxa"/>
                </w:tcPr>
                <w:p w:rsidR="000624D5" w:rsidRPr="000624D5" w:rsidRDefault="000624D5" w:rsidP="00482146">
                  <w:pPr>
                    <w:widowControl w:val="0"/>
                    <w:autoSpaceDE w:val="0"/>
                    <w:autoSpaceDN w:val="0"/>
                    <w:adjustRightInd w:val="0"/>
                    <w:jc w:val="both"/>
                    <w:rPr>
                      <w:rFonts w:ascii="Arial" w:hAnsi="Arial" w:cs="Arial"/>
                      <w:sz w:val="18"/>
                      <w:szCs w:val="18"/>
                    </w:rPr>
                  </w:pPr>
                  <w:r w:rsidRPr="000624D5">
                    <w:rPr>
                      <w:rFonts w:ascii="Arial" w:hAnsi="Arial" w:cs="Arial"/>
                      <w:sz w:val="18"/>
                      <w:szCs w:val="18"/>
                    </w:rPr>
                    <w:t>14.00 – 17.00</w:t>
                  </w:r>
                </w:p>
              </w:tc>
            </w:tr>
          </w:tbl>
          <w:p w:rsidR="000624D5" w:rsidRPr="000624D5" w:rsidRDefault="000624D5" w:rsidP="00482146">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1.5..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624D5" w:rsidRPr="000624D5" w:rsidRDefault="000624D5" w:rsidP="00482146">
            <w:pPr>
              <w:ind w:firstLine="709"/>
              <w:jc w:val="both"/>
              <w:rPr>
                <w:rFonts w:ascii="Arial" w:hAnsi="Arial" w:cs="Arial"/>
                <w:sz w:val="18"/>
                <w:szCs w:val="18"/>
                <w:lang w:val="en-US"/>
              </w:rPr>
            </w:pPr>
            <w:r w:rsidRPr="000624D5">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7" w:history="1">
              <w:r w:rsidRPr="000624D5">
                <w:rPr>
                  <w:rStyle w:val="ad"/>
                  <w:rFonts w:ascii="Arial" w:hAnsi="Arial" w:cs="Arial"/>
                  <w:sz w:val="18"/>
                  <w:szCs w:val="18"/>
                  <w:lang w:val="en-US"/>
                </w:rPr>
                <w:t>www</w:t>
              </w:r>
              <w:r w:rsidRPr="000624D5">
                <w:rPr>
                  <w:rStyle w:val="ad"/>
                  <w:rFonts w:ascii="Arial" w:hAnsi="Arial" w:cs="Arial"/>
                  <w:sz w:val="18"/>
                  <w:szCs w:val="18"/>
                </w:rPr>
                <w:t>.</w:t>
              </w:r>
              <w:r w:rsidRPr="000624D5">
                <w:rPr>
                  <w:rStyle w:val="ad"/>
                  <w:rFonts w:ascii="Arial" w:hAnsi="Arial" w:cs="Arial"/>
                  <w:sz w:val="18"/>
                  <w:szCs w:val="18"/>
                  <w:lang w:val="en-US"/>
                </w:rPr>
                <w:t>mfc</w:t>
              </w:r>
              <w:r w:rsidRPr="000624D5">
                <w:rPr>
                  <w:rStyle w:val="ad"/>
                  <w:rFonts w:ascii="Arial" w:hAnsi="Arial" w:cs="Arial"/>
                  <w:sz w:val="18"/>
                  <w:szCs w:val="18"/>
                </w:rPr>
                <w:t>38.</w:t>
              </w:r>
              <w:r w:rsidRPr="000624D5">
                <w:rPr>
                  <w:rStyle w:val="ad"/>
                  <w:rFonts w:ascii="Arial" w:hAnsi="Arial" w:cs="Arial"/>
                  <w:sz w:val="18"/>
                  <w:szCs w:val="18"/>
                  <w:lang w:val="en-US"/>
                </w:rPr>
                <w:t>ru</w:t>
              </w:r>
              <w:r w:rsidRPr="000624D5">
                <w:rPr>
                  <w:rStyle w:val="ad"/>
                  <w:rFonts w:ascii="Arial" w:hAnsi="Arial" w:cs="Arial"/>
                  <w:sz w:val="18"/>
                  <w:szCs w:val="18"/>
                </w:rPr>
                <w:t>.»</w:t>
              </w:r>
            </w:hyperlink>
            <w:r w:rsidRPr="000624D5">
              <w:rPr>
                <w:rFonts w:ascii="Arial" w:hAnsi="Arial" w:cs="Arial"/>
                <w:sz w:val="18"/>
                <w:szCs w:val="18"/>
              </w:rPr>
              <w:t>.</w:t>
            </w:r>
          </w:p>
          <w:p w:rsidR="000624D5" w:rsidRPr="000624D5" w:rsidRDefault="000624D5" w:rsidP="00482146">
            <w:pPr>
              <w:widowControl w:val="0"/>
              <w:autoSpaceDE w:val="0"/>
              <w:autoSpaceDN w:val="0"/>
              <w:adjustRightInd w:val="0"/>
              <w:ind w:firstLine="601"/>
              <w:jc w:val="both"/>
              <w:rPr>
                <w:rFonts w:ascii="Arial" w:hAnsi="Arial" w:cs="Arial"/>
                <w:sz w:val="18"/>
                <w:szCs w:val="18"/>
              </w:rPr>
            </w:pPr>
          </w:p>
        </w:tc>
      </w:tr>
    </w:tbl>
    <w:p w:rsidR="000624D5" w:rsidRPr="000624D5" w:rsidRDefault="000624D5" w:rsidP="000624D5">
      <w:pPr>
        <w:spacing w:after="0" w:line="240" w:lineRule="auto"/>
        <w:jc w:val="both"/>
        <w:rPr>
          <w:rFonts w:ascii="Arial" w:eastAsia="Times New Roman" w:hAnsi="Arial" w:cs="Arial"/>
          <w:color w:val="FF0000"/>
          <w:sz w:val="18"/>
          <w:szCs w:val="18"/>
          <w:lang w:eastAsia="ru-RU"/>
        </w:rPr>
      </w:pPr>
    </w:p>
    <w:p w:rsidR="000624D5" w:rsidRPr="000624D5" w:rsidRDefault="000624D5" w:rsidP="000624D5">
      <w:pPr>
        <w:spacing w:after="0" w:line="240" w:lineRule="auto"/>
        <w:jc w:val="both"/>
        <w:rPr>
          <w:rFonts w:ascii="Arial" w:eastAsia="Times New Roman" w:hAnsi="Arial" w:cs="Arial"/>
          <w:color w:val="FF0000"/>
          <w:sz w:val="18"/>
          <w:szCs w:val="18"/>
          <w:lang w:eastAsia="ru-RU"/>
        </w:rPr>
      </w:pPr>
      <w:r w:rsidRPr="000624D5">
        <w:rPr>
          <w:rFonts w:ascii="Arial" w:eastAsia="Times New Roman" w:hAnsi="Arial" w:cs="Arial"/>
          <w:color w:val="FF0000"/>
          <w:sz w:val="18"/>
          <w:szCs w:val="18"/>
          <w:lang w:eastAsia="ru-RU"/>
        </w:rPr>
        <w:t>.</w:t>
      </w:r>
      <w:r w:rsidRPr="000624D5">
        <w:rPr>
          <w:rFonts w:ascii="Arial" w:eastAsia="Times New Roman" w:hAnsi="Arial" w:cs="Arial"/>
          <w:sz w:val="18"/>
          <w:szCs w:val="1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Информация по вопросам предоставления муниципальной услуги, в том числе о ходе ее предоставления может быть получена: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а) устно – по адресу, указанному </w:t>
      </w:r>
      <w:hyperlink r:id="rId38" w:anchor="sub_103" w:history="1">
        <w:r w:rsidRPr="000624D5">
          <w:rPr>
            <w:rFonts w:ascii="Arial" w:eastAsia="Times New Roman" w:hAnsi="Arial" w:cs="Arial"/>
            <w:sz w:val="18"/>
            <w:szCs w:val="18"/>
            <w:u w:val="single"/>
            <w:lang w:eastAsia="ru-RU"/>
          </w:rPr>
          <w:t>в пункте 1.3</w:t>
        </w:r>
      </w:hyperlink>
      <w:r w:rsidRPr="000624D5">
        <w:rPr>
          <w:rFonts w:ascii="Arial" w:eastAsia="Times New Roman" w:hAnsi="Arial" w:cs="Arial"/>
          <w:sz w:val="18"/>
          <w:szCs w:val="18"/>
          <w:lang w:eastAsia="ru-RU"/>
        </w:rPr>
        <w:t xml:space="preserve"> настоящего административного регламента в приемные дни. Приём заявителей в отделе осуществляется начальником и специалистами отдела. Время консультирования при личном обращении не должно превышать 15 минут;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б) письменно — путем направления почтового отправления по адресу, указанному в </w:t>
      </w:r>
      <w:hyperlink r:id="rId39" w:anchor="sub_103" w:history="1">
        <w:r w:rsidRPr="000624D5">
          <w:rPr>
            <w:rFonts w:ascii="Arial" w:eastAsia="Times New Roman" w:hAnsi="Arial" w:cs="Arial"/>
            <w:sz w:val="18"/>
            <w:szCs w:val="18"/>
            <w:u w:val="single"/>
            <w:lang w:eastAsia="ru-RU"/>
          </w:rPr>
          <w:t>пункте 1.3</w:t>
        </w:r>
      </w:hyperlink>
      <w:r w:rsidRPr="000624D5">
        <w:rPr>
          <w:rFonts w:ascii="Arial" w:eastAsia="Times New Roman" w:hAnsi="Arial" w:cs="Arial"/>
          <w:sz w:val="18"/>
          <w:szCs w:val="18"/>
          <w:lang w:eastAsia="ru-RU"/>
        </w:rPr>
        <w:t xml:space="preserve">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в) по справочным телефонам, указанным в пункте </w:t>
      </w:r>
      <w:hyperlink r:id="rId40" w:anchor="sub_104" w:history="1">
        <w:r w:rsidRPr="000624D5">
          <w:rPr>
            <w:rFonts w:ascii="Arial" w:eastAsia="Times New Roman" w:hAnsi="Arial" w:cs="Arial"/>
            <w:sz w:val="18"/>
            <w:szCs w:val="18"/>
            <w:u w:val="single"/>
            <w:lang w:eastAsia="ru-RU"/>
          </w:rPr>
          <w:t>1.3</w:t>
        </w:r>
      </w:hyperlink>
      <w:r w:rsidRPr="000624D5">
        <w:rPr>
          <w:rFonts w:ascii="Arial" w:eastAsia="Times New Roman" w:hAnsi="Arial" w:cs="Arial"/>
          <w:sz w:val="18"/>
          <w:szCs w:val="18"/>
          <w:lang w:eastAsia="ru-RU"/>
        </w:rPr>
        <w:t xml:space="preserve">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г) по электронной почте путем направления запроса по адресу электронной почты, указанному в </w:t>
      </w:r>
      <w:hyperlink r:id="rId41" w:anchor="sub_104" w:history="1">
        <w:r w:rsidRPr="000624D5">
          <w:rPr>
            <w:rFonts w:ascii="Arial" w:eastAsia="Times New Roman" w:hAnsi="Arial" w:cs="Arial"/>
            <w:sz w:val="18"/>
            <w:szCs w:val="18"/>
            <w:u w:val="single"/>
            <w:lang w:eastAsia="ru-RU"/>
          </w:rPr>
          <w:t>1.3</w:t>
        </w:r>
      </w:hyperlink>
      <w:r w:rsidRPr="000624D5">
        <w:rPr>
          <w:rFonts w:ascii="Arial" w:eastAsia="Times New Roman" w:hAnsi="Arial" w:cs="Arial"/>
          <w:sz w:val="18"/>
          <w:szCs w:val="18"/>
          <w:lang w:eastAsia="ru-RU"/>
        </w:rPr>
        <w:t xml:space="preserve"> настоящего административного регламента (ответ на запрос, направленный по электронной почте, направляется в виде </w:t>
      </w:r>
      <w:r w:rsidRPr="000624D5">
        <w:rPr>
          <w:rFonts w:ascii="Arial" w:eastAsia="Times New Roman" w:hAnsi="Arial" w:cs="Arial"/>
          <w:sz w:val="18"/>
          <w:szCs w:val="18"/>
          <w:lang w:eastAsia="ru-RU"/>
        </w:rPr>
        <w:lastRenderedPageBreak/>
        <w:t>электронного документа на адрес электронной почты отправителя запроса);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д) на Портале государственных и муниципальных услуг (функций)  Иркутской области: </w:t>
      </w:r>
      <w:r w:rsidRPr="000624D5">
        <w:rPr>
          <w:rFonts w:ascii="Arial" w:eastAsia="Times New Roman" w:hAnsi="Arial" w:cs="Arial"/>
          <w:sz w:val="18"/>
          <w:szCs w:val="18"/>
          <w:lang w:val="en-US" w:eastAsia="ru-RU"/>
        </w:rPr>
        <w:t>https</w:t>
      </w:r>
      <w:r w:rsidRPr="000624D5">
        <w:rPr>
          <w:rFonts w:ascii="Arial" w:eastAsia="Times New Roman" w:hAnsi="Arial" w:cs="Arial"/>
          <w:sz w:val="18"/>
          <w:szCs w:val="18"/>
          <w:lang w:eastAsia="ru-RU"/>
        </w:rPr>
        <w:t xml:space="preserve">// </w:t>
      </w:r>
      <w:r w:rsidRPr="000624D5">
        <w:rPr>
          <w:rFonts w:ascii="Arial" w:eastAsia="Times New Roman" w:hAnsi="Arial" w:cs="Arial"/>
          <w:sz w:val="18"/>
          <w:szCs w:val="18"/>
          <w:lang w:val="en-US" w:eastAsia="ru-RU"/>
        </w:rPr>
        <w:t>irkobl</w:t>
      </w:r>
      <w:r w:rsidRPr="000624D5">
        <w:rPr>
          <w:rFonts w:ascii="Arial" w:eastAsia="Times New Roman" w:hAnsi="Arial" w:cs="Arial"/>
          <w:sz w:val="18"/>
          <w:szCs w:val="18"/>
          <w:lang w:eastAsia="ru-RU"/>
        </w:rPr>
        <w:t>.</w:t>
      </w:r>
      <w:r w:rsidRPr="000624D5">
        <w:rPr>
          <w:rFonts w:ascii="Arial" w:eastAsia="Times New Roman" w:hAnsi="Arial" w:cs="Arial"/>
          <w:sz w:val="18"/>
          <w:szCs w:val="18"/>
          <w:lang w:val="en-US" w:eastAsia="ru-RU"/>
        </w:rPr>
        <w:t>ru</w:t>
      </w:r>
      <w:r w:rsidRPr="000624D5">
        <w:rPr>
          <w:rFonts w:ascii="Arial" w:eastAsia="Times New Roman" w:hAnsi="Arial" w:cs="Arial"/>
          <w:sz w:val="18"/>
          <w:szCs w:val="18"/>
          <w:lang w:eastAsia="ru-RU"/>
        </w:rPr>
        <w:t xml:space="preserve">. </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е) на Едином портале государственных и муниципальных услуг (функций): www.gosuslugi.ru.</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Информирование заявителей в электронной форме осуществляется путем размещения информации на ПГУ ЛО либо на ЕПГУ.</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1.7. Перечень вопросов, по которым осуществляется консультирование, включая консультирование по справочным номерам телефонов, указанным в пункте 1.3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реквизитах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сроках предоставления муниципальной услуги и осуществления административных процедур;</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месте размещения на официальном сайте справочных материалов по вопросам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принятом решении по конкретному заявлению;</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порядке представления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местонахождении, режиме работы, номерах контактных телефонов органа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1.8. Текстовая информация, указанная в </w:t>
      </w:r>
      <w:hyperlink r:id="rId42" w:anchor="sub_103" w:history="1">
        <w:r w:rsidRPr="000624D5">
          <w:rPr>
            <w:rFonts w:ascii="Arial" w:eastAsia="Times New Roman" w:hAnsi="Arial" w:cs="Arial"/>
            <w:sz w:val="18"/>
            <w:szCs w:val="18"/>
            <w:u w:val="single"/>
            <w:lang w:eastAsia="ru-RU"/>
          </w:rPr>
          <w:t>пунктах 1.3-1.6</w:t>
        </w:r>
      </w:hyperlink>
      <w:r w:rsidRPr="000624D5">
        <w:rPr>
          <w:rFonts w:ascii="Arial" w:eastAsia="Times New Roman" w:hAnsi="Arial" w:cs="Arial"/>
          <w:sz w:val="18"/>
          <w:szCs w:val="18"/>
          <w:lang w:eastAsia="ru-RU"/>
        </w:rPr>
        <w:t xml:space="preserve"> настоящего административного регламента, размещается на стендах в помещениях местной администрации, в помещениях филиалов МФЦ.</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Копия административного регламента размещается на </w:t>
      </w:r>
      <w:hyperlink r:id="rId43" w:history="1">
        <w:r w:rsidRPr="000624D5">
          <w:rPr>
            <w:rFonts w:ascii="Arial" w:eastAsia="Times New Roman" w:hAnsi="Arial" w:cs="Arial"/>
            <w:sz w:val="18"/>
            <w:szCs w:val="18"/>
            <w:u w:val="single"/>
            <w:lang w:eastAsia="ru-RU"/>
          </w:rPr>
          <w:t>официальном сайте</w:t>
        </w:r>
      </w:hyperlink>
      <w:r w:rsidRPr="000624D5">
        <w:rPr>
          <w:rFonts w:ascii="Arial" w:eastAsia="Times New Roman" w:hAnsi="Arial" w:cs="Arial"/>
          <w:sz w:val="18"/>
          <w:szCs w:val="18"/>
          <w:lang w:eastAsia="ru-RU"/>
        </w:rPr>
        <w:t xml:space="preserve"> местной администрации </w:t>
      </w:r>
      <w:r w:rsidRPr="000624D5">
        <w:rPr>
          <w:rFonts w:ascii="Arial" w:eastAsia="Times New Roman" w:hAnsi="Arial" w:cs="Arial"/>
          <w:sz w:val="18"/>
          <w:szCs w:val="18"/>
          <w:lang w:val="en-US" w:eastAsia="ru-RU"/>
        </w:rPr>
        <w:t>https</w:t>
      </w:r>
      <w:r w:rsidRPr="000624D5">
        <w:rPr>
          <w:rFonts w:ascii="Arial" w:eastAsia="Times New Roman" w:hAnsi="Arial" w:cs="Arial"/>
          <w:sz w:val="18"/>
          <w:szCs w:val="18"/>
          <w:lang w:eastAsia="ru-RU"/>
        </w:rPr>
        <w:t xml:space="preserve">// </w:t>
      </w:r>
      <w:r w:rsidRPr="000624D5">
        <w:rPr>
          <w:rFonts w:ascii="Arial" w:eastAsia="Times New Roman" w:hAnsi="Arial" w:cs="Arial"/>
          <w:sz w:val="18"/>
          <w:szCs w:val="18"/>
          <w:lang w:val="en-US" w:eastAsia="ru-RU"/>
        </w:rPr>
        <w:t>irkobl</w:t>
      </w:r>
      <w:r w:rsidRPr="000624D5">
        <w:rPr>
          <w:rFonts w:ascii="Arial" w:eastAsia="Times New Roman" w:hAnsi="Arial" w:cs="Arial"/>
          <w:sz w:val="18"/>
          <w:szCs w:val="18"/>
          <w:lang w:eastAsia="ru-RU"/>
        </w:rPr>
        <w:t>.</w:t>
      </w:r>
      <w:r w:rsidRPr="000624D5">
        <w:rPr>
          <w:rFonts w:ascii="Arial" w:eastAsia="Times New Roman" w:hAnsi="Arial" w:cs="Arial"/>
          <w:sz w:val="18"/>
          <w:szCs w:val="18"/>
          <w:lang w:val="en-US" w:eastAsia="ru-RU"/>
        </w:rPr>
        <w:t>ru</w:t>
      </w:r>
      <w:r w:rsidRPr="000624D5">
        <w:rPr>
          <w:rFonts w:ascii="Arial" w:eastAsia="Times New Roman" w:hAnsi="Arial" w:cs="Arial"/>
          <w:sz w:val="18"/>
          <w:szCs w:val="18"/>
          <w:lang w:eastAsia="ru-RU"/>
        </w:rPr>
        <w:t>.  в сети Интернет и на портале государственных и муниципальных услуг Иркутской области.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1.9. Муниципальная услуга предоставляется физическим и юридическим лицам, в случаях предусмотренных федеральным законодательством.</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b/>
          <w:bCs/>
          <w:sz w:val="18"/>
          <w:szCs w:val="18"/>
          <w:lang w:eastAsia="ru-RU"/>
        </w:rPr>
        <w:t>2. Стандарт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 Муниципальная услуга: «Установление сервитута в отношении земельного участка, находящегося в собственности  Муниципального образования «Середкино»».</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2.2. Предоставление муниципальной услуги осуществляется местной администрацией  Муниципального образования «Середкино».</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Структурное подразделение местной администрации, ответственное за предоставление муниципальной услуги: отдел градостроительства и землепользования местной администрации  Муниципального образования «Середкино» (далее – отдел).</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2.3. Орган, предоставляющий муниципальную услугу, не вправе требовать:</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lastRenderedPageBreak/>
        <w:t>2.4. Результатом предоставления муниципальной услуги является установление сервитута в отношении земельного участка либо уведомление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местной администрации об отказе в установлении сервитута составляет 30 дней со дня поступления заявления;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2.6. Нормативные правовые акты, регулирующие предоставление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Конституция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Гражданский кодекс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Земельный кодекс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Градостроительный кодекс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25.10.2001 № 137-ФЗ «О введении в действие Земельного кодекса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06.10.2003 № 131-ФЗ «Об общих принципах организации местного самоуправления в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27.07.2010 № 210-ФЗ «Об организации предоставления государственных и муниципальных услуг»;</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21.07.1997 № 122-ФЗ «О государственной регистрации прав на недвижимое имущество и сделок с ним»;</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24.07.2007 № 221-ФЗ «О государственном кадастре недвижимости»;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29.07.1998 № 135-ФЗ «Об оценочной деятельности в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06.04. 2011 № 63-ФЗ «Об электронной подписи»;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27.07.2006 № 152-ФЗ «О персональных данных»;</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Федеральный закон от 02.05.2006 № 59-ФЗ «О порядке рассмотрения обращений граждан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 Устав Муниципального образования «Середкино» </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иные нормативные правовые акты органов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настоящий административный регламент.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lastRenderedPageBreak/>
        <w:t>2.7. Перечень документов, необходимых для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2.7.1. Заявители обращаются с заявлением о заключении соглашения об установлении сервитута (</w:t>
      </w:r>
      <w:hyperlink r:id="rId44" w:anchor="Par257" w:history="1">
        <w:r w:rsidRPr="000624D5">
          <w:rPr>
            <w:rFonts w:ascii="Arial" w:eastAsia="Times New Roman" w:hAnsi="Arial" w:cs="Arial"/>
            <w:sz w:val="18"/>
            <w:szCs w:val="18"/>
            <w:u w:val="single"/>
            <w:lang w:eastAsia="ru-RU"/>
          </w:rPr>
          <w:t>приложение</w:t>
        </w:r>
      </w:hyperlink>
      <w:r w:rsidRPr="000624D5">
        <w:rPr>
          <w:rFonts w:ascii="Arial" w:eastAsia="Times New Roman" w:hAnsi="Arial" w:cs="Arial"/>
          <w:sz w:val="18"/>
          <w:szCs w:val="18"/>
          <w:lang w:eastAsia="ru-RU"/>
        </w:rPr>
        <w:t xml:space="preserve"> 2 к настоящему административному регламенту).</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2.7.2. К заявлению прилагаются: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 Копия документа, удостоверяющего личность заявителя, являющегося физическим лицом, либо личность представителя заявителя.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 Копия свидетельства о государственной регистрации юридического лица или выписка из государственного реестра юридических лиц.</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3)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 Копия документа, удостоверяющего права (полномочия) представителя заявителя, если с заявлением обращается представитель заявителя.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 Кадастровый паспорт земельного участка, в отношении которого подано заявление.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8)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2.7.3. Заявитель вправе не представлять самостоятельно документы, предусмотренные </w:t>
      </w:r>
      <w:hyperlink r:id="rId45" w:anchor="Par79" w:history="1">
        <w:r w:rsidRPr="000624D5">
          <w:rPr>
            <w:rFonts w:ascii="Arial" w:eastAsia="Times New Roman" w:hAnsi="Arial" w:cs="Arial"/>
            <w:sz w:val="18"/>
            <w:szCs w:val="18"/>
            <w:u w:val="single"/>
            <w:lang w:eastAsia="ru-RU"/>
          </w:rPr>
          <w:t>подпунктами 2</w:t>
        </w:r>
      </w:hyperlink>
      <w:r w:rsidRPr="000624D5">
        <w:rPr>
          <w:rFonts w:ascii="Arial" w:eastAsia="Times New Roman" w:hAnsi="Arial" w:cs="Arial"/>
          <w:sz w:val="18"/>
          <w:szCs w:val="18"/>
          <w:lang w:eastAsia="ru-RU"/>
        </w:rPr>
        <w:t xml:space="preserve">, </w:t>
      </w:r>
      <w:hyperlink r:id="rId46" w:anchor="Par82" w:history="1">
        <w:r w:rsidRPr="000624D5">
          <w:rPr>
            <w:rFonts w:ascii="Arial" w:eastAsia="Times New Roman" w:hAnsi="Arial" w:cs="Arial"/>
            <w:sz w:val="18"/>
            <w:szCs w:val="18"/>
            <w:u w:val="single"/>
            <w:lang w:eastAsia="ru-RU"/>
          </w:rPr>
          <w:t>5</w:t>
        </w:r>
      </w:hyperlink>
      <w:r w:rsidRPr="000624D5">
        <w:rPr>
          <w:rFonts w:ascii="Arial" w:eastAsia="Times New Roman" w:hAnsi="Arial" w:cs="Arial"/>
          <w:sz w:val="18"/>
          <w:szCs w:val="18"/>
          <w:lang w:eastAsia="ru-RU"/>
        </w:rPr>
        <w:t xml:space="preserve">, </w:t>
      </w:r>
      <w:hyperlink r:id="rId47" w:anchor="Par83" w:history="1">
        <w:r w:rsidRPr="000624D5">
          <w:rPr>
            <w:rFonts w:ascii="Arial" w:eastAsia="Times New Roman" w:hAnsi="Arial" w:cs="Arial"/>
            <w:sz w:val="18"/>
            <w:szCs w:val="18"/>
            <w:u w:val="single"/>
            <w:lang w:eastAsia="ru-RU"/>
          </w:rPr>
          <w:t>6 пункта 2.7.2</w:t>
        </w:r>
      </w:hyperlink>
      <w:r w:rsidRPr="000624D5">
        <w:rPr>
          <w:rFonts w:ascii="Arial" w:eastAsia="Times New Roman" w:hAnsi="Arial" w:cs="Arial"/>
          <w:sz w:val="18"/>
          <w:szCs w:val="18"/>
          <w:lang w:eastAsia="ru-RU"/>
        </w:rPr>
        <w:t xml:space="preserve">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2.8.1. Заявитель (представитель Заявителя) вправе по собственной инициативе представить документы, содержащие сведения, указанные в пункте 2.8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lastRenderedPageBreak/>
        <w:t>2.9. Заявители подают или направляют заявление и прилагаемые документы в орган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2.10. Исчерпывающий перечень оснований для отказа в приеме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 непредставление документов, предусмотренных </w:t>
      </w:r>
      <w:hyperlink r:id="rId48" w:anchor="Par77" w:history="1">
        <w:r w:rsidRPr="000624D5">
          <w:rPr>
            <w:rFonts w:ascii="Arial" w:eastAsia="Times New Roman" w:hAnsi="Arial" w:cs="Arial"/>
            <w:sz w:val="18"/>
            <w:szCs w:val="18"/>
            <w:u w:val="single"/>
            <w:lang w:eastAsia="ru-RU"/>
          </w:rPr>
          <w:t>пунктом 2.7.2</w:t>
        </w:r>
      </w:hyperlink>
      <w:r w:rsidRPr="000624D5">
        <w:rPr>
          <w:rFonts w:ascii="Arial" w:eastAsia="Times New Roman" w:hAnsi="Arial" w:cs="Arial"/>
          <w:sz w:val="18"/>
          <w:szCs w:val="18"/>
          <w:lang w:eastAsia="ru-RU"/>
        </w:rPr>
        <w:t xml:space="preserve"> настоящего административного регламента с учетом </w:t>
      </w:r>
      <w:hyperlink r:id="rId49" w:anchor="Par86" w:history="1">
        <w:r w:rsidRPr="000624D5">
          <w:rPr>
            <w:rFonts w:ascii="Arial" w:eastAsia="Times New Roman" w:hAnsi="Arial" w:cs="Arial"/>
            <w:sz w:val="18"/>
            <w:szCs w:val="18"/>
            <w:u w:val="single"/>
            <w:lang w:eastAsia="ru-RU"/>
          </w:rPr>
          <w:t>пункта 2.7.3</w:t>
        </w:r>
      </w:hyperlink>
      <w:r w:rsidRPr="000624D5">
        <w:rPr>
          <w:rFonts w:ascii="Arial" w:eastAsia="Times New Roman" w:hAnsi="Arial" w:cs="Arial"/>
          <w:sz w:val="18"/>
          <w:szCs w:val="18"/>
          <w:lang w:eastAsia="ru-RU"/>
        </w:rPr>
        <w:t xml:space="preserve">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 представление документов, не отвечающих требованиям </w:t>
      </w:r>
      <w:hyperlink r:id="rId50" w:anchor="Par87" w:history="1">
        <w:r w:rsidRPr="000624D5">
          <w:rPr>
            <w:rFonts w:ascii="Arial" w:eastAsia="Times New Roman" w:hAnsi="Arial" w:cs="Arial"/>
            <w:sz w:val="18"/>
            <w:szCs w:val="18"/>
            <w:u w:val="single"/>
            <w:lang w:eastAsia="ru-RU"/>
          </w:rPr>
          <w:t>пункта 2.7.4</w:t>
        </w:r>
      </w:hyperlink>
      <w:r w:rsidRPr="000624D5">
        <w:rPr>
          <w:rFonts w:ascii="Arial" w:eastAsia="Times New Roman" w:hAnsi="Arial" w:cs="Arial"/>
          <w:sz w:val="18"/>
          <w:szCs w:val="18"/>
          <w:lang w:eastAsia="ru-RU"/>
        </w:rPr>
        <w:t xml:space="preserve">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2.11. В предоставлении муниципальной услуги отказывается при наличии оснований, предусмотренных </w:t>
      </w:r>
      <w:hyperlink r:id="rId51" w:history="1">
        <w:r w:rsidRPr="000624D5">
          <w:rPr>
            <w:rFonts w:ascii="Arial" w:eastAsia="Times New Roman" w:hAnsi="Arial" w:cs="Arial"/>
            <w:sz w:val="18"/>
            <w:szCs w:val="18"/>
            <w:u w:val="single"/>
            <w:lang w:eastAsia="ru-RU"/>
          </w:rPr>
          <w:t>пунктом 4 статьи 39.26</w:t>
        </w:r>
      </w:hyperlink>
      <w:r w:rsidRPr="000624D5">
        <w:rPr>
          <w:rFonts w:ascii="Arial" w:eastAsia="Times New Roman" w:hAnsi="Arial" w:cs="Arial"/>
          <w:sz w:val="18"/>
          <w:szCs w:val="18"/>
          <w:lang w:eastAsia="ru-RU"/>
        </w:rPr>
        <w:t xml:space="preserve"> Земельного кодекса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 планируемое на условиях сервитута использование земельного участка не допускается в соответствии с федеральными законами;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2.11.1. Основания для приостановления муниципальной услуги отсутствуют.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2.12. Предоставление муниципальной услуги является бесплатным для заявителей.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2.13. Срок ожидания в очереди при подаче заявления о предоставлении муниципальной услуги — 15 минут.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2.14. Срок ожидания в очереди при получении результата предоставления муниципальной услуги — 15 минут.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2.15. Срок регистрации запроса (заявления) заявителя о предоставлении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в случае личного обращения заявителя заявление регистрируется в день обращения;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в случае поступления документов по почте заявление регистрируется в течение трех дней со дня поступления.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2.16. Показатели качества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 соблюдение срока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 соблюдение требований стандарта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3) удовлетворенность заявителя профессионализмом должностных лиц местной администрации, МФЦ при предоставлении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 соблюдение времени ожидания в очереди при подаче запроса и получении результата;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 отсутствие жалоб на действия или бездействия должностных лиц местной администрации, поданных в установленном порядке.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2.17.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b/>
          <w:bCs/>
          <w:sz w:val="18"/>
          <w:szCs w:val="18"/>
          <w:lang w:eastAsia="ru-RU"/>
        </w:rPr>
        <w:t>3. Перечень услуг, которые являются необходимыми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b/>
          <w:bCs/>
          <w:sz w:val="18"/>
          <w:szCs w:val="18"/>
          <w:lang w:eastAsia="ru-RU"/>
        </w:rPr>
        <w:t>и обязательными для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b/>
          <w:bCs/>
          <w:sz w:val="18"/>
          <w:szCs w:val="18"/>
          <w:lang w:eastAsia="ru-RU"/>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w:t>
      </w:r>
      <w:r w:rsidRPr="000624D5">
        <w:rPr>
          <w:rFonts w:ascii="Arial" w:eastAsia="Times New Roman" w:hAnsi="Arial" w:cs="Arial"/>
          <w:sz w:val="18"/>
          <w:szCs w:val="18"/>
          <w:lang w:eastAsia="ru-RU"/>
        </w:rPr>
        <w:lastRenderedPageBreak/>
        <w:t>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прием и регистрация заявления и документов к нему;</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экспертиза документов и подготовка проекта соглашения об установлении сервитута либо проекта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подписание соглашения об установлении сервитута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направление (выдача) соглашения об установлении сервитута либо уведомления местной администрации об отказе в установлении сервитута заявителю.</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 Прием и регистрация документов осуществляется следующим образом:</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4.2.2. Прием заявления и приложенных к нему документов на предоставление муниципальной услуги осуществляется специалистами отдела или специалистами МФЦ.</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4.2.3. Специалист осуществляет прием документов в следующей последовательности: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принимает у заявителя документы, необходимые для предоставления муниципальной услуги, в соответствии с пунктом 2.7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проверяет наличие всех необходимых документов в соответствии с пунктом 2.7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В случае несогласия заявителя с указанным предложением специалист обязан принять заявление.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4.2.4. Документы, поступившие в орган местного самоуправления почтой, рассматриваются в соответствии с п. 2.19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4.2.5. Специалист отдела передает принятый от заявителя пакет документов с заявлением на регистрацию и резолюцию главе местной администрации.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4.2.6. Максимальный срок выполнения административной процедуры — 3 (три) рабочих дня.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4.2.8. Способ фиксации результата выполнения административной процедуры – отметка о визировании документов в журнале регистрации заявлений.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4.3. Экспертиза документов и подготовка проекта соглашения об установлении сервитута либо проекта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4.3.1. Основанием для начала исполнения административной процедуры является поступление к исполнителю заявления с приложением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4.3.2. При отсутствии документов, предусмотренных </w:t>
      </w:r>
      <w:hyperlink r:id="rId52" w:anchor="Par79" w:history="1">
        <w:r w:rsidRPr="000624D5">
          <w:rPr>
            <w:rFonts w:ascii="Arial" w:eastAsia="Times New Roman" w:hAnsi="Arial" w:cs="Arial"/>
            <w:sz w:val="18"/>
            <w:szCs w:val="18"/>
            <w:u w:val="single"/>
            <w:lang w:eastAsia="ru-RU"/>
          </w:rPr>
          <w:t>подпунктами 2</w:t>
        </w:r>
      </w:hyperlink>
      <w:r w:rsidRPr="000624D5">
        <w:rPr>
          <w:rFonts w:ascii="Arial" w:eastAsia="Times New Roman" w:hAnsi="Arial" w:cs="Arial"/>
          <w:sz w:val="18"/>
          <w:szCs w:val="18"/>
          <w:lang w:eastAsia="ru-RU"/>
        </w:rPr>
        <w:t xml:space="preserve">, </w:t>
      </w:r>
      <w:hyperlink r:id="rId53" w:anchor="Par82" w:history="1">
        <w:r w:rsidRPr="000624D5">
          <w:rPr>
            <w:rFonts w:ascii="Arial" w:eastAsia="Times New Roman" w:hAnsi="Arial" w:cs="Arial"/>
            <w:sz w:val="18"/>
            <w:szCs w:val="18"/>
            <w:u w:val="single"/>
            <w:lang w:eastAsia="ru-RU"/>
          </w:rPr>
          <w:t>5</w:t>
        </w:r>
      </w:hyperlink>
      <w:r w:rsidRPr="000624D5">
        <w:rPr>
          <w:rFonts w:ascii="Arial" w:eastAsia="Times New Roman" w:hAnsi="Arial" w:cs="Arial"/>
          <w:sz w:val="18"/>
          <w:szCs w:val="18"/>
          <w:lang w:eastAsia="ru-RU"/>
        </w:rPr>
        <w:t>, 6 пункта 2.7.2 настоящего административного регламента исполнитель осуществляет подготовку и направление межведомственного запроса о предоставлении данных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r:id="rId54" w:anchor="Par92" w:history="1">
        <w:r w:rsidRPr="000624D5">
          <w:rPr>
            <w:rFonts w:ascii="Arial" w:eastAsia="Times New Roman" w:hAnsi="Arial" w:cs="Arial"/>
            <w:sz w:val="18"/>
            <w:szCs w:val="18"/>
            <w:u w:val="single"/>
            <w:lang w:eastAsia="ru-RU"/>
          </w:rPr>
          <w:t>п. 2.8</w:t>
        </w:r>
      </w:hyperlink>
      <w:r w:rsidRPr="000624D5">
        <w:rPr>
          <w:rFonts w:ascii="Arial" w:eastAsia="Times New Roman" w:hAnsi="Arial" w:cs="Arial"/>
          <w:sz w:val="18"/>
          <w:szCs w:val="18"/>
          <w:lang w:eastAsia="ru-RU"/>
        </w:rPr>
        <w:t xml:space="preserve"> настоящего </w:t>
      </w:r>
      <w:r w:rsidRPr="000624D5">
        <w:rPr>
          <w:rFonts w:ascii="Arial" w:eastAsia="Times New Roman" w:hAnsi="Arial" w:cs="Arial"/>
          <w:sz w:val="18"/>
          <w:szCs w:val="18"/>
          <w:lang w:eastAsia="ru-RU"/>
        </w:rPr>
        <w:lastRenderedPageBreak/>
        <w:t>административного регламента, по результатам которой осуществляет подготовку одного из следующих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проекта соглашения об установлении сервитута (в трех экземплярах);</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проекта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4.3.4. Срок исполнения административной процедуры составляет 21 день (в том числе на подготовку документов, указанных в </w:t>
      </w:r>
      <w:hyperlink r:id="rId55" w:anchor="Par148" w:history="1">
        <w:r w:rsidRPr="000624D5">
          <w:rPr>
            <w:rFonts w:ascii="Arial" w:eastAsia="Times New Roman" w:hAnsi="Arial" w:cs="Arial"/>
            <w:sz w:val="18"/>
            <w:szCs w:val="18"/>
            <w:u w:val="single"/>
            <w:lang w:eastAsia="ru-RU"/>
          </w:rPr>
          <w:t>пункте 4.12</w:t>
        </w:r>
      </w:hyperlink>
      <w:r w:rsidRPr="000624D5">
        <w:rPr>
          <w:rFonts w:ascii="Arial" w:eastAsia="Times New Roman" w:hAnsi="Arial" w:cs="Arial"/>
          <w:sz w:val="18"/>
          <w:szCs w:val="18"/>
          <w:lang w:eastAsia="ru-RU"/>
        </w:rPr>
        <w:t xml:space="preserve">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4.4. Подписание соглашения об установлении сервитута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4.4.1. Основанием для начала исполнения административной процедуры является подготовленный проект соглашения об установлении сервитута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4.4.2. Проект уведомления местной администрации об отказе в установлении сервитута либо проект соглашения об установлении сервитута представляется на подпись главе местной администрации. Подписанное уведомление местной администрации либо соглашение об установлении сервитута регистрируется. Зарегистрированное уведомление местной администрации либо соглашение об установлении сервитута передаются в отдел или направляются в МФЦ.</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4.4.3. Максимальный срок исполнения административной процедуры составляет четыре дня.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4.5. Направление (выдача) соглашения об установлении сервитута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4.5.1. Основанием для начала исполнения административной процедуры является поступление специалисту отдела зарегистрированного соглашения об установлении сервитута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4.5.2. Специалист отдела в день поступления соглашения об установлении сервитута либо уведомления местной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4.5.3. Для получения соглашения об установлении сервитута либо уведомления местной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4.5.4. Специалист отдела проставляет регистрационный номер соглашения об установлении сервитута либо уведомлений местной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уведомлений местной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уведомление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4.5.5. В случае, если заявитель не обратился за получением соглашения об установлении сервитута либо уведомления местной администрации об отказе в установлении сервитута, специалист отдел направляет заявителю подписанные экземпляры соглашения об установлении сервитута либо уведомление местной администрации об отказе в установлении сервитута по почте заказным письмом с уведомлением о вручении.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4.5.6. Срок исполнения административной процедуры составляет четыре дня.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lastRenderedPageBreak/>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настоящего административного регламента), включает в себя следующие административные процедуры:</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прием и регистрация заявления и документов к нему;</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подготовка проекта соглашения об установлении сервитута и его подписание;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направление (выдача) заявителю соглашения об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4.7. Прием и регистрация заявления и документов к нему в соответствии с пунктом 4.2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4.8.2. При отсутствии документов, предусмотренных </w:t>
      </w:r>
      <w:hyperlink r:id="rId56" w:anchor="Par79" w:history="1">
        <w:r w:rsidRPr="000624D5">
          <w:rPr>
            <w:rFonts w:ascii="Arial" w:eastAsia="Times New Roman" w:hAnsi="Arial" w:cs="Arial"/>
            <w:sz w:val="18"/>
            <w:szCs w:val="18"/>
            <w:u w:val="single"/>
            <w:lang w:eastAsia="ru-RU"/>
          </w:rPr>
          <w:t>подпунктами 2</w:t>
        </w:r>
      </w:hyperlink>
      <w:r w:rsidRPr="000624D5">
        <w:rPr>
          <w:rFonts w:ascii="Arial" w:eastAsia="Times New Roman" w:hAnsi="Arial" w:cs="Arial"/>
          <w:sz w:val="18"/>
          <w:szCs w:val="18"/>
          <w:lang w:eastAsia="ru-RU"/>
        </w:rPr>
        <w:t>, 5, 6 пункта 2.7.2 настоящего административного регламента исполнитель осуществляет подготовку и направление межведомственного запроса о предоставлении данных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настоящего административного регламента, по результатам которой осуществляет подготовку одного из следующих документов: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уведомление о возможности заключения соглашения об установлении сервитута в предложенных заявителем границах;</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проекта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4.8.4. Согласование проекта уведомления местной администрации, уведомления о возможности заключения </w:t>
      </w:r>
      <w:r w:rsidRPr="000624D5">
        <w:rPr>
          <w:rFonts w:ascii="Arial" w:eastAsia="Times New Roman" w:hAnsi="Arial" w:cs="Arial"/>
          <w:sz w:val="18"/>
          <w:szCs w:val="18"/>
          <w:lang w:eastAsia="ru-RU"/>
        </w:rPr>
        <w:lastRenderedPageBreak/>
        <w:t>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органа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4.8.5. Срок исполнения административной процедуры составляет 21 день (в том числе на подготовку документов, указанных в пункте 4.8.3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уведомления местной администрации об отказе в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местной администрации.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4.9.3. Подписанное главой местной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с присвоением номера и указанием даты.</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4.9.4. Согласованный проект уведомления местной администрации об отказе в установлении сервитута представляется на подпись главе местной администрации.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Подписанное главой местной администрации уведомление местной администрации об отказе в установлении сервитута регистрируется в отделе.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4.9.5. Максимальный срок исполнения административной процедуры составляет четыре дня.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местной администрации об отказе в установлении сервитута осуществляется в соответствии с пунктом 4.5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lastRenderedPageBreak/>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4.12.1. Основанием для начала исполнения административной процедуры является выполнение 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Специалист отдела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4.12.3. Срок исполнения административной процедуры составляет один день.</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4.13. Подготовка проекта соглашения об установлении сервитута и его подписание.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4.13.1. Основанием для начала исполнения административной процедуры является поступление к специалисту отдела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4.13.2. Специалист отдела осуществляет подготовку трех экземпляров проекта соглашения об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4.13.3. Специалиста отдела осуществляет согласование проекта соглашения об установлении сервитута с согласующими лицами органа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4.13.4. Срок исполнения административной процедуры составляет 21 день (в том числе на подготовку документов, указанных в пункте 4.13.2 настоящего административного регламента, и согласование — 10 дней).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4.14. Подписание соглашения об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4.14.1. Основанием для начала исполнения административной процедуры является подготовленный проект соглашения об установлении сервитута.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4.14.2. Согласованный проект соглашения об установлении сервитута представляется на подпись главе местной администрации. Подписанное соглашение об установлении сервитута передается в отдел для регистрации.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4.14.3. Максимальный срок исполнения административной процедуры составляет четыре дня.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4.15. Направление (выдача) заявителю соглашения об установлении сервитута осуществляется в порядке, предусмотренном </w:t>
      </w:r>
      <w:hyperlink r:id="rId57" w:anchor="Par157" w:history="1">
        <w:r w:rsidRPr="000624D5">
          <w:rPr>
            <w:rFonts w:ascii="Arial" w:eastAsia="Times New Roman" w:hAnsi="Arial" w:cs="Arial"/>
            <w:sz w:val="18"/>
            <w:szCs w:val="18"/>
            <w:u w:val="single"/>
            <w:lang w:eastAsia="ru-RU"/>
          </w:rPr>
          <w:t>пунктом 4.5</w:t>
        </w:r>
      </w:hyperlink>
      <w:r w:rsidRPr="000624D5">
        <w:rPr>
          <w:rFonts w:ascii="Arial" w:eastAsia="Times New Roman" w:hAnsi="Arial" w:cs="Arial"/>
          <w:sz w:val="18"/>
          <w:szCs w:val="18"/>
          <w:lang w:eastAsia="ru-RU"/>
        </w:rPr>
        <w:t xml:space="preserve">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b/>
          <w:bCs/>
          <w:sz w:val="18"/>
          <w:szCs w:val="18"/>
          <w:lang w:eastAsia="ru-RU"/>
        </w:rPr>
        <w:t>5. Формы контроля за предоставлением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5.1. Контроль за надлежащим исполнением настоящего административного регламента осуществляет глава местной администрации, курирующий деятельность отдела, начальник отдела.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5.2. Текущий контроль за совершением действий и принятием решений при предоставлении муниципальной услуги осуществляется главой местной администрации, курирующим деятельность отдела, начальником отдела в виде: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проведения текущего мониторинга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контроля сроков осуществления административных процедур (выполнения действий и принятия решений);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проверки процесса выполнения административных процедур (выполнения действий и принятия решений);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контроля качества выполнения административных процедур (выполнения действий и принятия решений);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начальник отдела.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b/>
          <w:bCs/>
          <w:sz w:val="18"/>
          <w:szCs w:val="1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Заявитель может обратиться с жалобой, в том числе в следующих случаях:</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1) нарушение срока регистрации запроса заявителя о предоставлении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2) нарушение срока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624D5">
        <w:rPr>
          <w:rFonts w:ascii="Arial" w:eastAsia="Times New Roman" w:hAnsi="Arial" w:cs="Arial"/>
          <w:sz w:val="18"/>
          <w:szCs w:val="18"/>
          <w:lang w:eastAsia="ru-RU"/>
        </w:rPr>
        <w:lastRenderedPageBreak/>
        <w:t>правовыми актами субъектов Российской Федерации, муниципальными правовыми актами;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6.3. Жалоба подается в письменной форме на бумажном носителе, в электронной форме в орган, предоставляющий муниципальную услугу.</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6.7. Жалоба, поступившая в местную администрацию, рассматривается в течение 15 рабочих дней со дня ее регистрации.</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xml:space="preserve">6.13. В случае если текст письменного обращения не поддается прочтению, ответ на обращение не дается и оно не </w:t>
      </w:r>
      <w:r w:rsidRPr="000624D5">
        <w:rPr>
          <w:rFonts w:ascii="Arial" w:eastAsia="Times New Roman" w:hAnsi="Arial" w:cs="Arial"/>
          <w:sz w:val="18"/>
          <w:szCs w:val="18"/>
          <w:lang w:eastAsia="ru-RU"/>
        </w:rPr>
        <w:lastRenderedPageBreak/>
        <w:t>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По результатам досудебного (внесудебного) обжалования могут быть приняты следующие решения:</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признании жалобы обоснованной и устранении выявленных нарушений.</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 о признании жалобы необоснованной с направлением заинтересованному лицу мотивированного отказа в удовлетворении жалобы.</w:t>
      </w:r>
    </w:p>
    <w:p w:rsidR="000624D5" w:rsidRPr="000624D5" w:rsidRDefault="000624D5" w:rsidP="000624D5">
      <w:pPr>
        <w:spacing w:after="0" w:line="240" w:lineRule="auto"/>
        <w:jc w:val="both"/>
        <w:rPr>
          <w:rFonts w:ascii="Arial" w:eastAsia="Times New Roman" w:hAnsi="Arial" w:cs="Arial"/>
          <w:sz w:val="18"/>
          <w:szCs w:val="18"/>
          <w:lang w:eastAsia="ru-RU"/>
        </w:rPr>
      </w:pPr>
      <w:r w:rsidRPr="000624D5">
        <w:rPr>
          <w:rFonts w:ascii="Arial" w:eastAsia="Times New Roman" w:hAnsi="Arial" w:cs="Arial"/>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4D5" w:rsidRPr="000624D5" w:rsidRDefault="000624D5" w:rsidP="000624D5">
      <w:pPr>
        <w:shd w:val="clear" w:color="auto" w:fill="FFFFFF"/>
        <w:ind w:firstLine="708"/>
        <w:jc w:val="both"/>
        <w:rPr>
          <w:rFonts w:ascii="Arial" w:hAnsi="Arial" w:cs="Arial"/>
          <w:sz w:val="18"/>
          <w:szCs w:val="18"/>
        </w:rPr>
      </w:pPr>
      <w:r w:rsidRPr="000624D5">
        <w:rPr>
          <w:rFonts w:ascii="Arial" w:eastAsia="Times New Roman" w:hAnsi="Arial" w:cs="Arial"/>
          <w:sz w:val="18"/>
          <w:szCs w:val="18"/>
          <w:lang w:eastAsia="ru-RU"/>
        </w:rPr>
        <w:t>Решения и действия (бездействие) должностных лиц органа местного самоуправления,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A133C" w:rsidRPr="000624D5" w:rsidRDefault="005A133C" w:rsidP="005A133C">
      <w:pPr>
        <w:spacing w:line="100" w:lineRule="atLeast"/>
        <w:jc w:val="right"/>
        <w:rPr>
          <w:rFonts w:ascii="Arial" w:hAnsi="Arial" w:cs="Arial"/>
          <w:sz w:val="18"/>
          <w:szCs w:val="18"/>
        </w:rPr>
      </w:pPr>
    </w:p>
    <w:p w:rsidR="000624D5" w:rsidRPr="000624D5" w:rsidRDefault="000624D5" w:rsidP="000624D5">
      <w:pPr>
        <w:spacing w:after="0" w:line="360" w:lineRule="auto"/>
        <w:ind w:firstLine="720"/>
        <w:jc w:val="center"/>
        <w:rPr>
          <w:rFonts w:ascii="Arial" w:eastAsia="Times New Roman" w:hAnsi="Arial" w:cs="Arial"/>
          <w:b/>
          <w:sz w:val="18"/>
          <w:szCs w:val="18"/>
          <w:lang w:eastAsia="ru-RU"/>
        </w:rPr>
      </w:pPr>
      <w:r w:rsidRPr="000624D5">
        <w:rPr>
          <w:rFonts w:ascii="Arial" w:eastAsia="Times New Roman" w:hAnsi="Arial" w:cs="Arial"/>
          <w:b/>
          <w:sz w:val="18"/>
          <w:szCs w:val="18"/>
          <w:lang w:eastAsia="ru-RU"/>
        </w:rPr>
        <w:t>15.09.2016 г. №70</w:t>
      </w:r>
    </w:p>
    <w:p w:rsidR="000624D5" w:rsidRPr="000624D5" w:rsidRDefault="000624D5" w:rsidP="000624D5">
      <w:pPr>
        <w:spacing w:after="0" w:line="360" w:lineRule="auto"/>
        <w:ind w:firstLine="720"/>
        <w:jc w:val="center"/>
        <w:rPr>
          <w:rFonts w:ascii="Arial" w:eastAsia="Times New Roman" w:hAnsi="Arial" w:cs="Arial"/>
          <w:b/>
          <w:sz w:val="18"/>
          <w:szCs w:val="18"/>
          <w:lang w:eastAsia="ru-RU"/>
        </w:rPr>
      </w:pPr>
      <w:r w:rsidRPr="000624D5">
        <w:rPr>
          <w:rFonts w:ascii="Arial" w:eastAsia="Times New Roman" w:hAnsi="Arial" w:cs="Arial"/>
          <w:b/>
          <w:sz w:val="18"/>
          <w:szCs w:val="18"/>
          <w:lang w:eastAsia="ru-RU"/>
        </w:rPr>
        <w:t>РОССИЙСКАЯ ФЕДЕРАЦИЯ</w:t>
      </w:r>
    </w:p>
    <w:p w:rsidR="000624D5" w:rsidRPr="000624D5" w:rsidRDefault="000624D5" w:rsidP="000624D5">
      <w:pPr>
        <w:spacing w:after="0" w:line="360" w:lineRule="auto"/>
        <w:ind w:firstLine="720"/>
        <w:jc w:val="center"/>
        <w:rPr>
          <w:rFonts w:ascii="Arial" w:eastAsia="Times New Roman" w:hAnsi="Arial" w:cs="Arial"/>
          <w:b/>
          <w:sz w:val="18"/>
          <w:szCs w:val="18"/>
          <w:lang w:eastAsia="ru-RU"/>
        </w:rPr>
      </w:pPr>
      <w:r w:rsidRPr="000624D5">
        <w:rPr>
          <w:rFonts w:ascii="Arial" w:eastAsia="Times New Roman" w:hAnsi="Arial" w:cs="Arial"/>
          <w:b/>
          <w:sz w:val="18"/>
          <w:szCs w:val="18"/>
          <w:lang w:eastAsia="ru-RU"/>
        </w:rPr>
        <w:t>ИРКУТСКАЯ ОБЛАСТЬ</w:t>
      </w:r>
    </w:p>
    <w:p w:rsidR="000624D5" w:rsidRPr="000624D5" w:rsidRDefault="000624D5" w:rsidP="000624D5">
      <w:pPr>
        <w:spacing w:after="0" w:line="360" w:lineRule="auto"/>
        <w:ind w:firstLine="720"/>
        <w:jc w:val="center"/>
        <w:rPr>
          <w:rFonts w:ascii="Arial" w:eastAsia="Times New Roman" w:hAnsi="Arial" w:cs="Arial"/>
          <w:b/>
          <w:sz w:val="18"/>
          <w:szCs w:val="18"/>
          <w:lang w:eastAsia="ru-RU"/>
        </w:rPr>
      </w:pPr>
      <w:r w:rsidRPr="000624D5">
        <w:rPr>
          <w:rFonts w:ascii="Arial" w:eastAsia="Times New Roman" w:hAnsi="Arial" w:cs="Arial"/>
          <w:b/>
          <w:sz w:val="18"/>
          <w:szCs w:val="18"/>
          <w:lang w:eastAsia="ru-RU"/>
        </w:rPr>
        <w:t>БОХАНСКИЙ РАЙОН</w:t>
      </w:r>
    </w:p>
    <w:p w:rsidR="000624D5" w:rsidRPr="000624D5" w:rsidRDefault="000624D5" w:rsidP="000624D5">
      <w:pPr>
        <w:spacing w:after="0" w:line="360" w:lineRule="auto"/>
        <w:ind w:firstLine="720"/>
        <w:jc w:val="center"/>
        <w:rPr>
          <w:rFonts w:ascii="Arial" w:eastAsia="Times New Roman" w:hAnsi="Arial" w:cs="Arial"/>
          <w:b/>
          <w:sz w:val="18"/>
          <w:szCs w:val="18"/>
          <w:lang w:eastAsia="ru-RU"/>
        </w:rPr>
      </w:pPr>
      <w:r w:rsidRPr="000624D5">
        <w:rPr>
          <w:rFonts w:ascii="Arial" w:eastAsia="Times New Roman" w:hAnsi="Arial" w:cs="Arial"/>
          <w:b/>
          <w:sz w:val="18"/>
          <w:szCs w:val="18"/>
          <w:lang w:eastAsia="ru-RU"/>
        </w:rPr>
        <w:t>МУНИЦИПАЛЬНОЕ ОБРАЗОВАНИЕ</w:t>
      </w:r>
    </w:p>
    <w:p w:rsidR="000624D5" w:rsidRPr="000624D5" w:rsidRDefault="000624D5" w:rsidP="000624D5">
      <w:pPr>
        <w:spacing w:after="0" w:line="360" w:lineRule="auto"/>
        <w:ind w:firstLine="720"/>
        <w:jc w:val="center"/>
        <w:rPr>
          <w:rFonts w:ascii="Arial" w:eastAsia="Times New Roman" w:hAnsi="Arial" w:cs="Arial"/>
          <w:b/>
          <w:sz w:val="18"/>
          <w:szCs w:val="18"/>
          <w:lang w:eastAsia="ru-RU"/>
        </w:rPr>
      </w:pPr>
      <w:r w:rsidRPr="000624D5">
        <w:rPr>
          <w:rFonts w:ascii="Arial" w:eastAsia="Times New Roman" w:hAnsi="Arial" w:cs="Arial"/>
          <w:b/>
          <w:sz w:val="18"/>
          <w:szCs w:val="18"/>
          <w:lang w:eastAsia="ru-RU"/>
        </w:rPr>
        <w:t>«СЕРЕДКИНО»</w:t>
      </w:r>
    </w:p>
    <w:p w:rsidR="000624D5" w:rsidRPr="000624D5" w:rsidRDefault="000624D5" w:rsidP="000624D5">
      <w:pPr>
        <w:spacing w:after="0" w:line="360" w:lineRule="auto"/>
        <w:jc w:val="center"/>
        <w:rPr>
          <w:rFonts w:ascii="Arial" w:eastAsia="Times New Roman" w:hAnsi="Arial" w:cs="Arial"/>
          <w:b/>
          <w:sz w:val="18"/>
          <w:szCs w:val="18"/>
          <w:lang w:eastAsia="ru-RU"/>
        </w:rPr>
      </w:pPr>
      <w:r w:rsidRPr="000624D5">
        <w:rPr>
          <w:rFonts w:ascii="Arial" w:eastAsia="Times New Roman" w:hAnsi="Arial" w:cs="Arial"/>
          <w:b/>
          <w:sz w:val="18"/>
          <w:szCs w:val="18"/>
          <w:lang w:eastAsia="ru-RU"/>
        </w:rPr>
        <w:t xml:space="preserve">                 ПОСТАНОВЛЕНИЕ</w:t>
      </w:r>
    </w:p>
    <w:p w:rsidR="000624D5" w:rsidRPr="000624D5" w:rsidRDefault="000624D5" w:rsidP="000624D5">
      <w:pPr>
        <w:spacing w:after="0" w:line="360" w:lineRule="auto"/>
        <w:jc w:val="center"/>
        <w:rPr>
          <w:rFonts w:ascii="Arial" w:eastAsia="Times New Roman" w:hAnsi="Arial" w:cs="Arial"/>
          <w:sz w:val="18"/>
          <w:szCs w:val="18"/>
          <w:lang w:eastAsia="ru-RU"/>
        </w:rPr>
      </w:pPr>
    </w:p>
    <w:p w:rsidR="000624D5" w:rsidRPr="000624D5" w:rsidRDefault="000624D5" w:rsidP="000624D5">
      <w:pPr>
        <w:jc w:val="center"/>
        <w:rPr>
          <w:rFonts w:ascii="Arial" w:hAnsi="Arial" w:cs="Arial"/>
          <w:sz w:val="18"/>
          <w:szCs w:val="18"/>
        </w:rPr>
      </w:pPr>
      <w:r w:rsidRPr="000624D5">
        <w:rPr>
          <w:rFonts w:ascii="Arial" w:hAnsi="Arial" w:cs="Arial"/>
          <w:b/>
          <w:bCs/>
          <w:sz w:val="18"/>
          <w:szCs w:val="18"/>
        </w:rPr>
        <w:t>ОБ УТВЕРЖДЕНИИ ПОЛОЖЕНИЯ О ПОРЯДКЕ УСТАНОВЛЕНИЯ ПУБЛИЧНЫХ ЗЕМЕЛЬНЫХ СЕРВИТУТОВ НА ТЕРРИТОРИИ МУНИЦИПАЛЬНОГО ОБРАЗОВАНИЯ «СЕРЕДКИНО»</w:t>
      </w:r>
    </w:p>
    <w:p w:rsidR="000624D5" w:rsidRPr="000624D5" w:rsidRDefault="000624D5" w:rsidP="000624D5">
      <w:pPr>
        <w:rPr>
          <w:rFonts w:ascii="Arial" w:hAnsi="Arial" w:cs="Arial"/>
          <w:sz w:val="18"/>
          <w:szCs w:val="18"/>
        </w:rPr>
      </w:pPr>
      <w:r w:rsidRPr="000624D5">
        <w:rPr>
          <w:rFonts w:ascii="Arial" w:hAnsi="Arial" w:cs="Arial"/>
          <w:sz w:val="18"/>
          <w:szCs w:val="18"/>
        </w:rPr>
        <w:t>В соответствии со статьей 23 Земельного кодекса Российской Федерации</w:t>
      </w:r>
    </w:p>
    <w:p w:rsidR="000624D5" w:rsidRPr="000624D5" w:rsidRDefault="000624D5" w:rsidP="000624D5">
      <w:pPr>
        <w:rPr>
          <w:rFonts w:ascii="Arial" w:hAnsi="Arial" w:cs="Arial"/>
          <w:b/>
          <w:sz w:val="18"/>
          <w:szCs w:val="18"/>
        </w:rPr>
      </w:pPr>
      <w:r w:rsidRPr="000624D5">
        <w:rPr>
          <w:rFonts w:ascii="Times New Roman" w:hAnsi="Times New Roman" w:cs="Times New Roman"/>
          <w:sz w:val="18"/>
          <w:szCs w:val="18"/>
        </w:rPr>
        <w:t xml:space="preserve">                                             </w:t>
      </w:r>
      <w:r w:rsidRPr="000624D5">
        <w:rPr>
          <w:rFonts w:ascii="Arial" w:hAnsi="Arial" w:cs="Arial"/>
          <w:b/>
          <w:sz w:val="18"/>
          <w:szCs w:val="18"/>
        </w:rPr>
        <w:t>ПОСТАНОВЛЯЕТ:</w:t>
      </w:r>
    </w:p>
    <w:p w:rsidR="000624D5" w:rsidRPr="000624D5" w:rsidRDefault="000624D5" w:rsidP="000624D5">
      <w:pPr>
        <w:rPr>
          <w:rFonts w:ascii="Arial" w:hAnsi="Arial" w:cs="Arial"/>
          <w:b/>
          <w:sz w:val="18"/>
          <w:szCs w:val="18"/>
        </w:rPr>
      </w:pPr>
      <w:r w:rsidRPr="000624D5">
        <w:rPr>
          <w:rFonts w:ascii="Arial" w:hAnsi="Arial" w:cs="Arial"/>
          <w:sz w:val="18"/>
          <w:szCs w:val="18"/>
        </w:rPr>
        <w:t>1. Утвердить Положение о порядке установления публичных земельных сервитутов на территории Муниципального образования «Середкино».</w:t>
      </w:r>
    </w:p>
    <w:p w:rsidR="000624D5" w:rsidRPr="000624D5" w:rsidRDefault="000624D5" w:rsidP="000624D5">
      <w:pPr>
        <w:rPr>
          <w:rFonts w:ascii="Arial" w:hAnsi="Arial" w:cs="Arial"/>
          <w:sz w:val="18"/>
          <w:szCs w:val="18"/>
        </w:rPr>
      </w:pPr>
      <w:r w:rsidRPr="000624D5">
        <w:rPr>
          <w:rFonts w:ascii="Arial" w:hAnsi="Arial" w:cs="Arial"/>
          <w:sz w:val="18"/>
          <w:szCs w:val="18"/>
        </w:rPr>
        <w:t>2. Настоящее постановление вступает в силу со дня официального опубликования.</w:t>
      </w:r>
    </w:p>
    <w:p w:rsidR="000624D5" w:rsidRPr="000624D5" w:rsidRDefault="000624D5" w:rsidP="000624D5">
      <w:pPr>
        <w:rPr>
          <w:rFonts w:ascii="Arial" w:hAnsi="Arial" w:cs="Arial"/>
          <w:sz w:val="18"/>
          <w:szCs w:val="18"/>
        </w:rPr>
      </w:pPr>
      <w:r w:rsidRPr="000624D5">
        <w:rPr>
          <w:rFonts w:ascii="Arial" w:hAnsi="Arial" w:cs="Arial"/>
          <w:sz w:val="18"/>
          <w:szCs w:val="18"/>
        </w:rPr>
        <w:lastRenderedPageBreak/>
        <w:t>3. Контроль за исполнением настоящего постановления оставляю за собой.</w:t>
      </w:r>
    </w:p>
    <w:p w:rsidR="000624D5" w:rsidRPr="000624D5" w:rsidRDefault="000624D5" w:rsidP="000624D5">
      <w:pPr>
        <w:spacing w:after="0"/>
        <w:rPr>
          <w:rFonts w:ascii="Arial" w:hAnsi="Arial" w:cs="Arial"/>
          <w:sz w:val="18"/>
          <w:szCs w:val="18"/>
        </w:rPr>
      </w:pPr>
      <w:r w:rsidRPr="000624D5">
        <w:rPr>
          <w:rFonts w:ascii="Arial" w:hAnsi="Arial" w:cs="Arial"/>
          <w:sz w:val="18"/>
          <w:szCs w:val="18"/>
        </w:rPr>
        <w:t>Глава муниципального образования «Середкино»        </w:t>
      </w:r>
    </w:p>
    <w:p w:rsidR="005A133C" w:rsidRPr="000624D5" w:rsidRDefault="000624D5" w:rsidP="000624D5">
      <w:pPr>
        <w:spacing w:line="100" w:lineRule="atLeast"/>
        <w:rPr>
          <w:rFonts w:ascii="Arial" w:hAnsi="Arial" w:cs="Arial"/>
          <w:sz w:val="18"/>
          <w:szCs w:val="18"/>
        </w:rPr>
      </w:pPr>
      <w:r w:rsidRPr="000624D5">
        <w:rPr>
          <w:rFonts w:ascii="Arial" w:hAnsi="Arial" w:cs="Arial"/>
          <w:sz w:val="18"/>
          <w:szCs w:val="18"/>
        </w:rPr>
        <w:t>И.А.Середкина</w:t>
      </w:r>
    </w:p>
    <w:p w:rsidR="000624D5" w:rsidRPr="000624D5" w:rsidRDefault="000624D5" w:rsidP="000624D5">
      <w:pPr>
        <w:spacing w:line="100" w:lineRule="atLeast"/>
        <w:rPr>
          <w:rFonts w:ascii="Arial" w:hAnsi="Arial" w:cs="Arial"/>
          <w:sz w:val="18"/>
          <w:szCs w:val="18"/>
        </w:rPr>
      </w:pPr>
    </w:p>
    <w:p w:rsidR="000624D5" w:rsidRPr="000624D5" w:rsidRDefault="000624D5" w:rsidP="000624D5">
      <w:pPr>
        <w:spacing w:after="0"/>
        <w:jc w:val="center"/>
        <w:rPr>
          <w:rFonts w:ascii="Arial" w:hAnsi="Arial" w:cs="Arial"/>
          <w:sz w:val="18"/>
          <w:szCs w:val="18"/>
        </w:rPr>
      </w:pPr>
      <w:r w:rsidRPr="000624D5">
        <w:rPr>
          <w:rFonts w:ascii="Arial" w:hAnsi="Arial" w:cs="Arial"/>
          <w:b/>
          <w:bCs/>
          <w:sz w:val="18"/>
          <w:szCs w:val="18"/>
        </w:rPr>
        <w:t>ПОЛОЖЕНИЕ</w:t>
      </w:r>
    </w:p>
    <w:p w:rsidR="000624D5" w:rsidRPr="000624D5" w:rsidRDefault="000624D5" w:rsidP="000624D5">
      <w:pPr>
        <w:spacing w:after="0"/>
        <w:jc w:val="center"/>
        <w:rPr>
          <w:rFonts w:ascii="Arial" w:hAnsi="Arial" w:cs="Arial"/>
          <w:sz w:val="18"/>
          <w:szCs w:val="18"/>
        </w:rPr>
      </w:pPr>
      <w:r w:rsidRPr="000624D5">
        <w:rPr>
          <w:rFonts w:ascii="Arial" w:hAnsi="Arial" w:cs="Arial"/>
          <w:b/>
          <w:bCs/>
          <w:sz w:val="18"/>
          <w:szCs w:val="18"/>
        </w:rPr>
        <w:t>О ПОРЯДКЕ УСТАНОВЛЕНИЯ ПУБЛИЧНЫХ ЗЕМЕЛЬНЫХ СЕРВИТУТОВ НА ТЕРРИТОРИИ</w:t>
      </w:r>
    </w:p>
    <w:p w:rsidR="000624D5" w:rsidRPr="000624D5" w:rsidRDefault="000624D5" w:rsidP="000624D5">
      <w:pPr>
        <w:spacing w:after="0"/>
        <w:jc w:val="center"/>
        <w:rPr>
          <w:rFonts w:ascii="Arial" w:hAnsi="Arial" w:cs="Arial"/>
          <w:sz w:val="18"/>
          <w:szCs w:val="18"/>
        </w:rPr>
      </w:pPr>
      <w:r w:rsidRPr="000624D5">
        <w:rPr>
          <w:rFonts w:ascii="Arial" w:hAnsi="Arial" w:cs="Arial"/>
          <w:b/>
          <w:bCs/>
          <w:sz w:val="18"/>
          <w:szCs w:val="18"/>
        </w:rPr>
        <w:t>МУНИЦИПАЛЬНОГО ОБРАЗОВАНИЯ «СЕРЕДКИНО»</w:t>
      </w:r>
    </w:p>
    <w:p w:rsidR="000624D5" w:rsidRPr="000624D5" w:rsidRDefault="000624D5" w:rsidP="000624D5">
      <w:pPr>
        <w:jc w:val="both"/>
        <w:rPr>
          <w:rFonts w:ascii="Times New Roman" w:hAnsi="Times New Roman" w:cs="Times New Roman"/>
          <w:b/>
          <w:bCs/>
          <w:sz w:val="18"/>
          <w:szCs w:val="18"/>
        </w:rPr>
      </w:pPr>
    </w:p>
    <w:p w:rsidR="000624D5" w:rsidRPr="000624D5" w:rsidRDefault="000624D5" w:rsidP="000624D5">
      <w:pPr>
        <w:jc w:val="both"/>
        <w:rPr>
          <w:rFonts w:ascii="Arial" w:hAnsi="Arial" w:cs="Arial"/>
          <w:sz w:val="18"/>
          <w:szCs w:val="18"/>
        </w:rPr>
      </w:pPr>
      <w:r w:rsidRPr="000624D5">
        <w:rPr>
          <w:rFonts w:ascii="Arial" w:hAnsi="Arial" w:cs="Arial"/>
          <w:bCs/>
          <w:sz w:val="18"/>
          <w:szCs w:val="18"/>
        </w:rPr>
        <w:t>1. ПРЕДМЕТ И ЦЕЛИ РЕГУЛИРОВАНИЯ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1.1. Публичный земельный сервитут - установленное уполномоченным органом право ограниченного пользования чужим земельным участком.</w:t>
      </w:r>
    </w:p>
    <w:p w:rsidR="000624D5" w:rsidRPr="000624D5" w:rsidRDefault="000624D5" w:rsidP="000624D5">
      <w:pPr>
        <w:jc w:val="both"/>
        <w:rPr>
          <w:rFonts w:ascii="Arial" w:hAnsi="Arial" w:cs="Arial"/>
          <w:sz w:val="18"/>
          <w:szCs w:val="18"/>
        </w:rPr>
      </w:pPr>
      <w:r w:rsidRPr="000624D5">
        <w:rPr>
          <w:rFonts w:ascii="Arial" w:hAnsi="Arial" w:cs="Arial"/>
          <w:sz w:val="18"/>
          <w:szCs w:val="18"/>
        </w:rPr>
        <w:t>Настоящее Положение разработано в соответствии с Гражданским кодексом Российской Федерации, Земельным кодексом Российской Федерации в целях упорядочения земельных отношений, обеспечения рационального использования земель на территории Муниципального образования «Середкино», а также для реализации и обеспечения правовых гарантий и законных интересов собственников, землепользователей, землевладельцев, арендаторов земельных участков Муниципального образования «Середкино».</w:t>
      </w:r>
    </w:p>
    <w:p w:rsidR="000624D5" w:rsidRPr="000624D5" w:rsidRDefault="000624D5" w:rsidP="000624D5">
      <w:pPr>
        <w:jc w:val="both"/>
        <w:rPr>
          <w:rFonts w:ascii="Arial" w:hAnsi="Arial" w:cs="Arial"/>
          <w:sz w:val="18"/>
          <w:szCs w:val="18"/>
        </w:rPr>
      </w:pPr>
      <w:r w:rsidRPr="000624D5">
        <w:rPr>
          <w:rFonts w:ascii="Arial" w:hAnsi="Arial" w:cs="Arial"/>
          <w:sz w:val="18"/>
          <w:szCs w:val="18"/>
        </w:rPr>
        <w:t>Настоящее Положение не распространяется на случаи установления частного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1.2. Положение определяет порядок установления и прекращения публичных сервитутов в отношении земельных участков, находящихся на территории Муниципального образования «Середкино», без изъятия данных земельных участков:</w:t>
      </w:r>
    </w:p>
    <w:p w:rsidR="000624D5" w:rsidRPr="000624D5" w:rsidRDefault="000624D5" w:rsidP="000624D5">
      <w:pPr>
        <w:jc w:val="both"/>
        <w:rPr>
          <w:rFonts w:ascii="Arial" w:hAnsi="Arial" w:cs="Arial"/>
          <w:sz w:val="18"/>
          <w:szCs w:val="18"/>
        </w:rPr>
      </w:pPr>
      <w:r w:rsidRPr="000624D5">
        <w:rPr>
          <w:rFonts w:ascii="Arial" w:hAnsi="Arial" w:cs="Arial"/>
          <w:sz w:val="18"/>
          <w:szCs w:val="18"/>
        </w:rPr>
        <w:t>- прохода или проезда через земельный участок;</w:t>
      </w:r>
    </w:p>
    <w:p w:rsidR="000624D5" w:rsidRPr="000624D5" w:rsidRDefault="000624D5" w:rsidP="000624D5">
      <w:pPr>
        <w:jc w:val="both"/>
        <w:rPr>
          <w:rFonts w:ascii="Arial" w:hAnsi="Arial" w:cs="Arial"/>
          <w:sz w:val="18"/>
          <w:szCs w:val="18"/>
        </w:rPr>
      </w:pPr>
      <w:r w:rsidRPr="000624D5">
        <w:rPr>
          <w:rFonts w:ascii="Arial" w:hAnsi="Arial" w:cs="Arial"/>
          <w:sz w:val="18"/>
          <w:szCs w:val="18"/>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624D5" w:rsidRPr="000624D5" w:rsidRDefault="000624D5" w:rsidP="000624D5">
      <w:pPr>
        <w:jc w:val="both"/>
        <w:rPr>
          <w:rFonts w:ascii="Arial" w:hAnsi="Arial" w:cs="Arial"/>
          <w:sz w:val="18"/>
          <w:szCs w:val="18"/>
        </w:rPr>
      </w:pPr>
      <w:r w:rsidRPr="000624D5">
        <w:rPr>
          <w:rFonts w:ascii="Arial" w:hAnsi="Arial" w:cs="Arial"/>
          <w:sz w:val="18"/>
          <w:szCs w:val="18"/>
        </w:rPr>
        <w:t>- размещения на земельном участке межевых и геодезических знаков и подъездов к ним;</w:t>
      </w:r>
    </w:p>
    <w:p w:rsidR="000624D5" w:rsidRPr="000624D5" w:rsidRDefault="000624D5" w:rsidP="000624D5">
      <w:pPr>
        <w:jc w:val="both"/>
        <w:rPr>
          <w:rFonts w:ascii="Arial" w:hAnsi="Arial" w:cs="Arial"/>
          <w:sz w:val="18"/>
          <w:szCs w:val="18"/>
        </w:rPr>
      </w:pPr>
      <w:r w:rsidRPr="000624D5">
        <w:rPr>
          <w:rFonts w:ascii="Arial" w:hAnsi="Arial" w:cs="Arial"/>
          <w:sz w:val="18"/>
          <w:szCs w:val="18"/>
        </w:rPr>
        <w:t>- проведения дренажных работ на земельном участке;</w:t>
      </w:r>
    </w:p>
    <w:p w:rsidR="000624D5" w:rsidRPr="000624D5" w:rsidRDefault="000624D5" w:rsidP="000624D5">
      <w:pPr>
        <w:jc w:val="both"/>
        <w:rPr>
          <w:rFonts w:ascii="Arial" w:hAnsi="Arial" w:cs="Arial"/>
          <w:sz w:val="18"/>
          <w:szCs w:val="18"/>
        </w:rPr>
      </w:pPr>
      <w:r w:rsidRPr="000624D5">
        <w:rPr>
          <w:rFonts w:ascii="Arial" w:hAnsi="Arial" w:cs="Arial"/>
          <w:sz w:val="18"/>
          <w:szCs w:val="18"/>
        </w:rPr>
        <w:t>- забора воды и водопоя;</w:t>
      </w:r>
    </w:p>
    <w:p w:rsidR="000624D5" w:rsidRPr="000624D5" w:rsidRDefault="000624D5" w:rsidP="000624D5">
      <w:pPr>
        <w:jc w:val="both"/>
        <w:rPr>
          <w:rFonts w:ascii="Arial" w:hAnsi="Arial" w:cs="Arial"/>
          <w:sz w:val="18"/>
          <w:szCs w:val="18"/>
        </w:rPr>
      </w:pPr>
      <w:r w:rsidRPr="000624D5">
        <w:rPr>
          <w:rFonts w:ascii="Arial" w:hAnsi="Arial" w:cs="Arial"/>
          <w:sz w:val="18"/>
          <w:szCs w:val="18"/>
        </w:rPr>
        <w:t>- прогона скота через земельный участок;</w:t>
      </w:r>
    </w:p>
    <w:p w:rsidR="000624D5" w:rsidRPr="000624D5" w:rsidRDefault="000624D5" w:rsidP="000624D5">
      <w:pPr>
        <w:jc w:val="both"/>
        <w:rPr>
          <w:rFonts w:ascii="Arial" w:hAnsi="Arial" w:cs="Arial"/>
          <w:sz w:val="18"/>
          <w:szCs w:val="18"/>
        </w:rPr>
      </w:pPr>
      <w:r w:rsidRPr="000624D5">
        <w:rPr>
          <w:rFonts w:ascii="Arial" w:hAnsi="Arial" w:cs="Arial"/>
          <w:sz w:val="18"/>
          <w:szCs w:val="18"/>
        </w:rPr>
        <w:t>-сенокоса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0624D5" w:rsidRPr="000624D5" w:rsidRDefault="000624D5" w:rsidP="000624D5">
      <w:pPr>
        <w:jc w:val="both"/>
        <w:rPr>
          <w:rFonts w:ascii="Arial" w:hAnsi="Arial" w:cs="Arial"/>
          <w:sz w:val="18"/>
          <w:szCs w:val="18"/>
        </w:rPr>
      </w:pPr>
      <w:r w:rsidRPr="000624D5">
        <w:rPr>
          <w:rFonts w:ascii="Arial" w:hAnsi="Arial" w:cs="Arial"/>
          <w:sz w:val="18"/>
          <w:szCs w:val="18"/>
        </w:rPr>
        <w:t>-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0624D5" w:rsidRPr="000624D5" w:rsidRDefault="000624D5" w:rsidP="000624D5">
      <w:pPr>
        <w:jc w:val="both"/>
        <w:rPr>
          <w:rFonts w:ascii="Arial" w:hAnsi="Arial" w:cs="Arial"/>
          <w:sz w:val="18"/>
          <w:szCs w:val="18"/>
        </w:rPr>
      </w:pPr>
      <w:r w:rsidRPr="000624D5">
        <w:rPr>
          <w:rFonts w:ascii="Arial" w:hAnsi="Arial" w:cs="Arial"/>
          <w:sz w:val="18"/>
          <w:szCs w:val="18"/>
        </w:rPr>
        <w:t>- временного пользования земельным участком в целях проведения изыскательских, исследовательских и других работ;</w:t>
      </w:r>
    </w:p>
    <w:p w:rsidR="000624D5" w:rsidRPr="000624D5" w:rsidRDefault="000624D5" w:rsidP="000624D5">
      <w:pPr>
        <w:jc w:val="both"/>
        <w:rPr>
          <w:rFonts w:ascii="Arial" w:hAnsi="Arial" w:cs="Arial"/>
          <w:sz w:val="18"/>
          <w:szCs w:val="18"/>
        </w:rPr>
      </w:pPr>
      <w:r w:rsidRPr="000624D5">
        <w:rPr>
          <w:rFonts w:ascii="Arial" w:hAnsi="Arial" w:cs="Arial"/>
          <w:sz w:val="18"/>
          <w:szCs w:val="18"/>
        </w:rPr>
        <w:lastRenderedPageBreak/>
        <w:t>- свободного доступа к прибрежной полосе.</w:t>
      </w:r>
    </w:p>
    <w:p w:rsidR="000624D5" w:rsidRPr="000624D5" w:rsidRDefault="000624D5" w:rsidP="000624D5">
      <w:pPr>
        <w:jc w:val="both"/>
        <w:rPr>
          <w:rFonts w:ascii="Arial" w:hAnsi="Arial" w:cs="Arial"/>
          <w:sz w:val="18"/>
          <w:szCs w:val="18"/>
        </w:rPr>
      </w:pPr>
      <w:r w:rsidRPr="000624D5">
        <w:rPr>
          <w:rFonts w:ascii="Arial" w:hAnsi="Arial" w:cs="Arial"/>
          <w:sz w:val="18"/>
          <w:szCs w:val="18"/>
        </w:rPr>
        <w:t>1.3. Действие Положения распространяется на всех участников земельных отношений (собственников, землепользователей, землевладельцев, арендаторов) и на земли всех категорий.</w:t>
      </w:r>
    </w:p>
    <w:p w:rsidR="000624D5" w:rsidRPr="000624D5" w:rsidRDefault="000624D5" w:rsidP="000624D5">
      <w:pPr>
        <w:jc w:val="both"/>
        <w:rPr>
          <w:rFonts w:ascii="Arial" w:hAnsi="Arial" w:cs="Arial"/>
          <w:sz w:val="18"/>
          <w:szCs w:val="18"/>
        </w:rPr>
      </w:pPr>
      <w:r w:rsidRPr="000624D5">
        <w:rPr>
          <w:rFonts w:ascii="Arial" w:hAnsi="Arial" w:cs="Arial"/>
          <w:sz w:val="18"/>
          <w:szCs w:val="18"/>
        </w:rPr>
        <w:t>1.4. Публичные сервитуты могут устанавливаться для целей, определенных пунктом 3 статьи 23 Земельного кодекса Российской Федерации.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624D5" w:rsidRPr="000624D5" w:rsidRDefault="000624D5" w:rsidP="000624D5">
      <w:pPr>
        <w:jc w:val="both"/>
        <w:rPr>
          <w:rFonts w:ascii="Arial" w:hAnsi="Arial" w:cs="Arial"/>
          <w:sz w:val="18"/>
          <w:szCs w:val="18"/>
        </w:rPr>
      </w:pPr>
      <w:r w:rsidRPr="000624D5">
        <w:rPr>
          <w:rFonts w:ascii="Arial" w:hAnsi="Arial" w:cs="Arial"/>
          <w:sz w:val="18"/>
          <w:szCs w:val="18"/>
        </w:rPr>
        <w:t>-использование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624D5" w:rsidRPr="000624D5" w:rsidRDefault="000624D5" w:rsidP="000624D5">
      <w:pPr>
        <w:jc w:val="both"/>
        <w:rPr>
          <w:rFonts w:ascii="Arial" w:hAnsi="Arial" w:cs="Arial"/>
          <w:sz w:val="18"/>
          <w:szCs w:val="18"/>
        </w:rPr>
      </w:pPr>
      <w:r w:rsidRPr="000624D5">
        <w:rPr>
          <w:rFonts w:ascii="Arial" w:hAnsi="Arial" w:cs="Arial"/>
          <w:sz w:val="18"/>
          <w:szCs w:val="18"/>
        </w:rPr>
        <w:t>-размещение на земельном участке межевых и геодезических знаков и подъездов к ним;</w:t>
      </w:r>
    </w:p>
    <w:p w:rsidR="000624D5" w:rsidRPr="000624D5" w:rsidRDefault="000624D5" w:rsidP="000624D5">
      <w:pPr>
        <w:jc w:val="both"/>
        <w:rPr>
          <w:rFonts w:ascii="Arial" w:hAnsi="Arial" w:cs="Arial"/>
          <w:sz w:val="18"/>
          <w:szCs w:val="18"/>
        </w:rPr>
      </w:pPr>
      <w:r w:rsidRPr="000624D5">
        <w:rPr>
          <w:rFonts w:ascii="Arial" w:hAnsi="Arial" w:cs="Arial"/>
          <w:sz w:val="18"/>
          <w:szCs w:val="18"/>
        </w:rPr>
        <w:t>-проведения дренажных работ на земельном участке;</w:t>
      </w:r>
    </w:p>
    <w:p w:rsidR="000624D5" w:rsidRPr="000624D5" w:rsidRDefault="000624D5" w:rsidP="000624D5">
      <w:pPr>
        <w:jc w:val="both"/>
        <w:rPr>
          <w:rFonts w:ascii="Arial" w:hAnsi="Arial" w:cs="Arial"/>
          <w:sz w:val="18"/>
          <w:szCs w:val="18"/>
        </w:rPr>
      </w:pPr>
      <w:r w:rsidRPr="000624D5">
        <w:rPr>
          <w:rFonts w:ascii="Arial" w:hAnsi="Arial" w:cs="Arial"/>
          <w:sz w:val="18"/>
          <w:szCs w:val="18"/>
        </w:rPr>
        <w:t>-забора ( изъятия) водных ресурсов из водных объектов и водопоя;</w:t>
      </w:r>
    </w:p>
    <w:p w:rsidR="000624D5" w:rsidRPr="000624D5" w:rsidRDefault="000624D5" w:rsidP="000624D5">
      <w:pPr>
        <w:jc w:val="both"/>
        <w:rPr>
          <w:rFonts w:ascii="Arial" w:hAnsi="Arial" w:cs="Arial"/>
          <w:sz w:val="18"/>
          <w:szCs w:val="18"/>
        </w:rPr>
      </w:pPr>
      <w:r w:rsidRPr="000624D5">
        <w:rPr>
          <w:rFonts w:ascii="Arial" w:hAnsi="Arial" w:cs="Arial"/>
          <w:sz w:val="18"/>
          <w:szCs w:val="18"/>
        </w:rPr>
        <w:t>- прогона сельскохозяйственных животных через земельный участок;</w:t>
      </w:r>
    </w:p>
    <w:p w:rsidR="000624D5" w:rsidRPr="000624D5" w:rsidRDefault="000624D5" w:rsidP="000624D5">
      <w:pPr>
        <w:jc w:val="both"/>
        <w:rPr>
          <w:rFonts w:ascii="Arial" w:hAnsi="Arial" w:cs="Arial"/>
          <w:sz w:val="18"/>
          <w:szCs w:val="18"/>
        </w:rPr>
      </w:pPr>
      <w:r w:rsidRPr="000624D5">
        <w:rPr>
          <w:rFonts w:ascii="Arial" w:hAnsi="Arial" w:cs="Arial"/>
          <w:sz w:val="18"/>
          <w:szCs w:val="1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624D5" w:rsidRPr="000624D5" w:rsidRDefault="000624D5" w:rsidP="000624D5">
      <w:pPr>
        <w:jc w:val="both"/>
        <w:rPr>
          <w:rFonts w:ascii="Arial" w:hAnsi="Arial" w:cs="Arial"/>
          <w:sz w:val="18"/>
          <w:szCs w:val="18"/>
        </w:rPr>
      </w:pPr>
      <w:r w:rsidRPr="000624D5">
        <w:rPr>
          <w:rFonts w:ascii="Arial" w:hAnsi="Arial" w:cs="Arial"/>
          <w:sz w:val="18"/>
          <w:szCs w:val="18"/>
        </w:rPr>
        <w:t>- использования земельного участка в целях охоты, рыболовства, аквакультуры (рыбоводства);</w:t>
      </w:r>
    </w:p>
    <w:p w:rsidR="000624D5" w:rsidRPr="000624D5" w:rsidRDefault="000624D5" w:rsidP="000624D5">
      <w:pPr>
        <w:jc w:val="both"/>
        <w:rPr>
          <w:rFonts w:ascii="Arial" w:hAnsi="Arial" w:cs="Arial"/>
          <w:sz w:val="18"/>
          <w:szCs w:val="18"/>
        </w:rPr>
      </w:pPr>
      <w:r w:rsidRPr="000624D5">
        <w:rPr>
          <w:rFonts w:ascii="Arial" w:hAnsi="Arial" w:cs="Arial"/>
          <w:sz w:val="18"/>
          <w:szCs w:val="18"/>
        </w:rPr>
        <w:t>- временного пользования земельным участком в целях проведения изыскательских, исследовательских и других работ;</w:t>
      </w:r>
    </w:p>
    <w:p w:rsidR="000624D5" w:rsidRPr="000624D5" w:rsidRDefault="000624D5" w:rsidP="000624D5">
      <w:pPr>
        <w:jc w:val="both"/>
        <w:rPr>
          <w:rFonts w:ascii="Arial" w:hAnsi="Arial" w:cs="Arial"/>
          <w:sz w:val="18"/>
          <w:szCs w:val="18"/>
        </w:rPr>
      </w:pPr>
      <w:r w:rsidRPr="000624D5">
        <w:rPr>
          <w:rFonts w:ascii="Arial" w:hAnsi="Arial" w:cs="Arial"/>
          <w:sz w:val="18"/>
          <w:szCs w:val="18"/>
        </w:rPr>
        <w:t>1.5. Права и законные интересы лиц, затронутые установлением публичного земельного сервитута, регулируются пунктами 7 и 8 статьи 23 Земельного кодекса Российской Федерации и Гражданским кодексом Российской Федерации.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1.6. Публичный земельный сервитут устанавливается постановлением администрации  Муниципального образования «Середкино»  в целях обеспечения интересов сельского поселения, населения, а в случаях, предусмотренных федеральным законодательством, - соответствующими нормативными правовыми актами органов государственной власти Российской Федерации.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1.7. Публичный земельный сервитут подлежит государственной регистрации в соответствии с Федеральным законом "О государственной регистрации прав на недвижимое имущество".</w:t>
      </w:r>
    </w:p>
    <w:p w:rsidR="000624D5" w:rsidRPr="000624D5" w:rsidRDefault="000624D5" w:rsidP="000624D5">
      <w:pPr>
        <w:jc w:val="both"/>
        <w:rPr>
          <w:rFonts w:ascii="Arial" w:hAnsi="Arial" w:cs="Arial"/>
          <w:sz w:val="18"/>
          <w:szCs w:val="18"/>
        </w:rPr>
      </w:pPr>
      <w:r w:rsidRPr="000624D5">
        <w:rPr>
          <w:rFonts w:ascii="Arial" w:hAnsi="Arial" w:cs="Arial"/>
          <w:bCs/>
          <w:sz w:val="18"/>
          <w:szCs w:val="18"/>
        </w:rPr>
        <w:t>2. ПОРЯДОК УСТАНОВЛЕНИЯ ПУБЛИЧНЫХ ЗЕМЕЛЬНЫХ СЕРВИТУТОВ</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2.1. Установление публичных сервитутов на земельные участки осуществляется в соответствии с действующим законодательством Российской Федерации. В форме публичных слушаний проводятся общественные обсуждения </w:t>
      </w:r>
      <w:r w:rsidRPr="000624D5">
        <w:rPr>
          <w:rFonts w:ascii="Arial" w:hAnsi="Arial" w:cs="Arial"/>
          <w:sz w:val="18"/>
          <w:szCs w:val="18"/>
        </w:rPr>
        <w:lastRenderedPageBreak/>
        <w:t>тех или иных вопросов, которые прямо или косвенно затрагивают интересы общественности (граждан, общественных организаций (объединений), органов территориального общественного самоуправления, которые вправе участвовать в решении вопросов, затрагивающих интересы населения, в связи с установлением публичных сервитутов). На основании заключения главы Муниципального образования «Середкино» по публичным  принимается решение об установлении публичного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2.2. Заявитель (участник земельных отношений в соответствии со статьей 5 Земельного кодекса Российской Федерации), заинтересованный в установлении публичного сервитута (далее - Заявитель), обращается с заявлением (приложения 1, 2 к настоящему Положению) в администрацию Муниципального образования «Середкино».</w:t>
      </w:r>
    </w:p>
    <w:p w:rsidR="000624D5" w:rsidRPr="000624D5" w:rsidRDefault="000624D5" w:rsidP="000624D5">
      <w:pPr>
        <w:jc w:val="both"/>
        <w:rPr>
          <w:rFonts w:ascii="Arial" w:hAnsi="Arial" w:cs="Arial"/>
          <w:sz w:val="18"/>
          <w:szCs w:val="18"/>
        </w:rPr>
      </w:pPr>
      <w:r w:rsidRPr="000624D5">
        <w:rPr>
          <w:rFonts w:ascii="Arial" w:hAnsi="Arial" w:cs="Arial"/>
          <w:sz w:val="18"/>
          <w:szCs w:val="18"/>
        </w:rPr>
        <w:t>К заявлению прилагается копия кадастровой карты (плана) земельного участка с отображением на ней той части этого земельного участка, на которую распространяется сфера действия планируемого публичного сервитута, а также прилагается выкопировка местности или ситуационный план, с указанием площади планируемого публичного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2.3. Специалист администрации сельского поселения: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2.3.1. В двухнедельный срок со дня регистрации заявления об установлении публичного земельного сервитута обеспечивает подготовку к проведению  публичных слушаний о возможности установления публичного сервитута на земельный участок.</w:t>
      </w:r>
    </w:p>
    <w:p w:rsidR="000624D5" w:rsidRPr="000624D5" w:rsidRDefault="000624D5" w:rsidP="000624D5">
      <w:pPr>
        <w:jc w:val="both"/>
        <w:rPr>
          <w:rFonts w:ascii="Arial" w:hAnsi="Arial" w:cs="Arial"/>
          <w:sz w:val="18"/>
          <w:szCs w:val="18"/>
        </w:rPr>
      </w:pPr>
      <w:r w:rsidRPr="000624D5">
        <w:rPr>
          <w:rFonts w:ascii="Arial" w:hAnsi="Arial" w:cs="Arial"/>
          <w:sz w:val="18"/>
          <w:szCs w:val="18"/>
        </w:rPr>
        <w:t>2.3.2. Проверяет наличие и правильность заполнения документов, передает дело для рассмотрения главе сельского поселения, которое включает в себя:</w:t>
      </w:r>
    </w:p>
    <w:p w:rsidR="000624D5" w:rsidRPr="000624D5" w:rsidRDefault="000624D5" w:rsidP="000624D5">
      <w:pPr>
        <w:jc w:val="both"/>
        <w:rPr>
          <w:rFonts w:ascii="Arial" w:hAnsi="Arial" w:cs="Arial"/>
          <w:sz w:val="18"/>
          <w:szCs w:val="18"/>
        </w:rPr>
      </w:pPr>
      <w:r w:rsidRPr="000624D5">
        <w:rPr>
          <w:rFonts w:ascii="Arial" w:hAnsi="Arial" w:cs="Arial"/>
          <w:sz w:val="18"/>
          <w:szCs w:val="18"/>
        </w:rPr>
        <w:t>-заявление Заявителя, где представлено обоснование установления публичного земельного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-выкопировку местности или ситуационный план;</w:t>
      </w:r>
    </w:p>
    <w:p w:rsidR="000624D5" w:rsidRPr="000624D5" w:rsidRDefault="000624D5" w:rsidP="000624D5">
      <w:pPr>
        <w:jc w:val="both"/>
        <w:rPr>
          <w:rFonts w:ascii="Arial" w:hAnsi="Arial" w:cs="Arial"/>
          <w:sz w:val="18"/>
          <w:szCs w:val="18"/>
        </w:rPr>
      </w:pPr>
      <w:r w:rsidRPr="000624D5">
        <w:rPr>
          <w:rFonts w:ascii="Arial" w:hAnsi="Arial" w:cs="Arial"/>
          <w:sz w:val="18"/>
          <w:szCs w:val="18"/>
        </w:rPr>
        <w:t>-копию кадастровой карты (плана) земельного участка с отображением на ней той части этого земельного участка, на которую распространяется сфера действия планируемого публичного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-копию публикации в местной печати сообщения о проведении публичных слушаний.</w:t>
      </w:r>
    </w:p>
    <w:p w:rsidR="000624D5" w:rsidRPr="000624D5" w:rsidRDefault="000624D5" w:rsidP="000624D5">
      <w:pPr>
        <w:jc w:val="both"/>
        <w:rPr>
          <w:rFonts w:ascii="Arial" w:hAnsi="Arial" w:cs="Arial"/>
          <w:sz w:val="18"/>
          <w:szCs w:val="18"/>
        </w:rPr>
      </w:pPr>
      <w:r w:rsidRPr="000624D5">
        <w:rPr>
          <w:rFonts w:ascii="Arial" w:hAnsi="Arial" w:cs="Arial"/>
          <w:sz w:val="18"/>
          <w:szCs w:val="18"/>
        </w:rPr>
        <w:t>2.3.4. В случае представления  заключения о возможности установления публичного сервитута в двухнедельный срок  формирует дело для подготовки постановления администрации Муниципального образования «Середкино» об утверждении схемы границ части земельного участка, на которую распространяется сфера действия планируемого публичного сервитута и об установлении публичного сервитута, которое является основанием для выполнения межевания земельного участка.</w:t>
      </w:r>
    </w:p>
    <w:p w:rsidR="000624D5" w:rsidRPr="000624D5" w:rsidRDefault="000624D5" w:rsidP="000624D5">
      <w:pPr>
        <w:jc w:val="both"/>
        <w:rPr>
          <w:rFonts w:ascii="Arial" w:hAnsi="Arial" w:cs="Arial"/>
          <w:sz w:val="18"/>
          <w:szCs w:val="18"/>
        </w:rPr>
      </w:pPr>
      <w:r w:rsidRPr="000624D5">
        <w:rPr>
          <w:rFonts w:ascii="Arial" w:hAnsi="Arial" w:cs="Arial"/>
          <w:sz w:val="18"/>
          <w:szCs w:val="18"/>
        </w:rPr>
        <w:t>2.3.5. В случае представления заключения о невозможности установления публичного земельного сервитута, в семидневный срок со дня принятия решения ,  вручает под роспись Заявителю либо направляет Заявителю заказным письмом с уведомлением мотивированный отказ в установлении публичного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2.3.6. В случае принятия решения об установлении публичного земельного сервитута, в недельный срок  выдает заявителю оригинал постановления администрации об </w:t>
      </w:r>
      <w:r w:rsidRPr="000624D5">
        <w:rPr>
          <w:rFonts w:ascii="Arial" w:hAnsi="Arial" w:cs="Arial"/>
          <w:sz w:val="18"/>
          <w:szCs w:val="18"/>
        </w:rPr>
        <w:lastRenderedPageBreak/>
        <w:t>установлении публичного сервитута для передачи собственнику(ам) или правообладателю(ям) земельного участка или участков, в отношении которого (которых) установлен публичный сервитут.</w:t>
      </w:r>
    </w:p>
    <w:p w:rsidR="000624D5" w:rsidRPr="000624D5" w:rsidRDefault="000624D5" w:rsidP="000624D5">
      <w:pPr>
        <w:jc w:val="both"/>
        <w:rPr>
          <w:rFonts w:ascii="Arial" w:hAnsi="Arial" w:cs="Arial"/>
          <w:sz w:val="18"/>
          <w:szCs w:val="18"/>
        </w:rPr>
      </w:pPr>
      <w:r w:rsidRPr="000624D5">
        <w:rPr>
          <w:rFonts w:ascii="Arial" w:hAnsi="Arial" w:cs="Arial"/>
          <w:sz w:val="18"/>
          <w:szCs w:val="18"/>
        </w:rPr>
        <w:t>2.4.  Глава сельского поселения: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2.4.1. Проводит публичные слушания. Результаты слушаний оформляются протоколом согласно приложению 3 к Положению.</w:t>
      </w:r>
    </w:p>
    <w:p w:rsidR="000624D5" w:rsidRPr="000624D5" w:rsidRDefault="000624D5" w:rsidP="000624D5">
      <w:pPr>
        <w:jc w:val="both"/>
        <w:rPr>
          <w:rFonts w:ascii="Arial" w:hAnsi="Arial" w:cs="Arial"/>
          <w:sz w:val="18"/>
          <w:szCs w:val="18"/>
        </w:rPr>
      </w:pPr>
      <w:r w:rsidRPr="000624D5">
        <w:rPr>
          <w:rFonts w:ascii="Arial" w:hAnsi="Arial" w:cs="Arial"/>
          <w:sz w:val="18"/>
          <w:szCs w:val="18"/>
        </w:rPr>
        <w:t>2.4.2. Готовит заключение о возможности установления, либо невозможности установления публичного земельного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2.5. Заявитель, в случае установления постановлением администрации Муниципального образования «Середкино» публичного земельного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2.5.1. На основании утвержденной схемы границ за свой счет готовит межевое дело.</w:t>
      </w:r>
    </w:p>
    <w:p w:rsidR="000624D5" w:rsidRPr="000624D5" w:rsidRDefault="000624D5" w:rsidP="000624D5">
      <w:pPr>
        <w:jc w:val="both"/>
        <w:rPr>
          <w:rFonts w:ascii="Arial" w:hAnsi="Arial" w:cs="Arial"/>
          <w:sz w:val="18"/>
          <w:szCs w:val="18"/>
        </w:rPr>
      </w:pPr>
      <w:r w:rsidRPr="000624D5">
        <w:rPr>
          <w:rFonts w:ascii="Arial" w:hAnsi="Arial" w:cs="Arial"/>
          <w:sz w:val="18"/>
          <w:szCs w:val="18"/>
        </w:rPr>
        <w:t>2.5.2. За свой счет вносит изменения в данные государственного кадастрового учета.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2.5.3. В месячный срок обеспечивает государственную регистрацию публичного земельного сервитута в соответствии с Федеральным законом "О государственной регистрации прав на недвижимое имущество и сделок с ним".</w:t>
      </w:r>
    </w:p>
    <w:p w:rsidR="000624D5" w:rsidRPr="000624D5" w:rsidRDefault="000624D5" w:rsidP="000624D5">
      <w:pPr>
        <w:jc w:val="both"/>
        <w:rPr>
          <w:rFonts w:ascii="Arial" w:hAnsi="Arial" w:cs="Arial"/>
          <w:sz w:val="18"/>
          <w:szCs w:val="18"/>
        </w:rPr>
      </w:pPr>
      <w:r w:rsidRPr="000624D5">
        <w:rPr>
          <w:rFonts w:ascii="Arial" w:hAnsi="Arial" w:cs="Arial"/>
          <w:bCs/>
          <w:sz w:val="18"/>
          <w:szCs w:val="18"/>
        </w:rPr>
        <w:t>3. ПОРЯДОК УСТАНОВЛЕНИЯ ПУБЛИЧНОГО ЗЕМЕЛЬНОГО СЕРВИТУТА  ПРИ ПРЕДОСТАВЛЕНИИ ЗЕМЕЛЬНОГО УЧАСТКА</w:t>
      </w:r>
    </w:p>
    <w:p w:rsidR="000624D5" w:rsidRPr="000624D5" w:rsidRDefault="000624D5" w:rsidP="000624D5">
      <w:pPr>
        <w:jc w:val="both"/>
        <w:rPr>
          <w:rFonts w:ascii="Arial" w:hAnsi="Arial" w:cs="Arial"/>
          <w:sz w:val="18"/>
          <w:szCs w:val="18"/>
        </w:rPr>
      </w:pPr>
      <w:r w:rsidRPr="000624D5">
        <w:rPr>
          <w:rFonts w:ascii="Arial" w:hAnsi="Arial" w:cs="Arial"/>
          <w:sz w:val="18"/>
          <w:szCs w:val="18"/>
        </w:rPr>
        <w:t>3.1. В случае наличия оснований обременения земельного участка сервитутом при его предоставлении гражданам и (или) юридическим лицам администрация МО «Середкино» при подготовке документов для принятия Комиссией решения о предоставлении земельного участка готовят документы, предусмотренные подпунктом 2.3.3 пункта 2.3 настоящего Положения.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3.2. Рассмотрение документов и подготовка заключения о возможности установления публичного сервитута осуществляется Комиссией одновременно с принятием решения о предоставлении земельного участка.</w:t>
      </w:r>
    </w:p>
    <w:p w:rsidR="000624D5" w:rsidRPr="000624D5" w:rsidRDefault="000624D5" w:rsidP="000624D5">
      <w:pPr>
        <w:jc w:val="both"/>
        <w:rPr>
          <w:rFonts w:ascii="Arial" w:hAnsi="Arial" w:cs="Arial"/>
          <w:sz w:val="18"/>
          <w:szCs w:val="18"/>
        </w:rPr>
      </w:pPr>
      <w:r w:rsidRPr="000624D5">
        <w:rPr>
          <w:rFonts w:ascii="Arial" w:hAnsi="Arial" w:cs="Arial"/>
          <w:bCs/>
          <w:sz w:val="18"/>
          <w:szCs w:val="18"/>
        </w:rPr>
        <w:t>4. ПОРЯДОК ПРЕКРАЩЕНИЯ ПУБЛИЧНОГО ЗЕМЕЛЬНОГО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4.1. Публичный земельный сервитут может быть прекращен в случае отсутствия нужд, для которых он был установлен, путем принятия постановления администрацией  Муниципального образования «Середкино» , а в случаях, предусмотренных федеральным законодательством, - соответствующими нормативными правовыми актами.</w:t>
      </w:r>
    </w:p>
    <w:p w:rsidR="000624D5" w:rsidRPr="000624D5" w:rsidRDefault="000624D5" w:rsidP="000624D5">
      <w:pPr>
        <w:jc w:val="both"/>
        <w:rPr>
          <w:rFonts w:ascii="Arial" w:hAnsi="Arial" w:cs="Arial"/>
          <w:sz w:val="18"/>
          <w:szCs w:val="18"/>
        </w:rPr>
      </w:pPr>
      <w:r w:rsidRPr="000624D5">
        <w:rPr>
          <w:rFonts w:ascii="Arial" w:hAnsi="Arial" w:cs="Arial"/>
          <w:sz w:val="18"/>
          <w:szCs w:val="18"/>
        </w:rPr>
        <w:t>4.2. Заявитель прекращения публичного земельного сервитута обращается в администрацию сельского поселения с заявлением, содержащим обоснование прекращения публичного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Обязательным приложением к заявлению является кадастровый план земельного участка или участков с отображением на нем сферы действия публичного земельного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4.3. Администрация сельского поселения: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lastRenderedPageBreak/>
        <w:t>4.3.1. В двухнедельный срок рассматривает представленные документы, необходимые для прекращения публичного сервитута  иготовит заключение о возможности прекращения публичного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4.3.2. Готовит проект постановления  о прекращении публичного земельного сервитута или направляет Заявителю заказное письмо с уведомлением о мотивированном отказе в прекращении публичного земельного сервитута, в случае принятия решения о невозможности прекращения публичного сервитута.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4.3.3. В недельный срок со дня принятия решения о прекращении публичного земельного сервитута выдает Заявителю оригинал и копии постановления администрации сельского поселения для передачи собственнику или правообладателю (правообладателям) земельного участка или участков, в отношении которого (которых) установлен публичный сервитут.</w:t>
      </w:r>
    </w:p>
    <w:p w:rsidR="000624D5" w:rsidRPr="000624D5" w:rsidRDefault="000624D5" w:rsidP="000624D5">
      <w:pPr>
        <w:jc w:val="both"/>
        <w:rPr>
          <w:rFonts w:ascii="Arial" w:hAnsi="Arial" w:cs="Arial"/>
          <w:sz w:val="18"/>
          <w:szCs w:val="18"/>
        </w:rPr>
      </w:pPr>
      <w:r w:rsidRPr="000624D5">
        <w:rPr>
          <w:rFonts w:ascii="Arial" w:hAnsi="Arial" w:cs="Arial"/>
          <w:sz w:val="18"/>
          <w:szCs w:val="18"/>
        </w:rPr>
        <w:t>4.4. Заявитель, получив постановление администрации сельского поселения о прекращении публичного сервитута, за свой счет обеспечивает внесение изменений в данные государственного кадастрового учета, а также в месячный срок обеспечивает государственную регистрацию прекращения публичного сервитута в соответствии с Федеральным законом "О государственной регистрации прав на недвижимое имущество и сделок с ним".</w:t>
      </w:r>
    </w:p>
    <w:p w:rsidR="000624D5" w:rsidRPr="000624D5" w:rsidRDefault="000624D5" w:rsidP="000624D5">
      <w:pPr>
        <w:ind w:firstLine="720"/>
        <w:jc w:val="center"/>
        <w:rPr>
          <w:rFonts w:ascii="Arial" w:hAnsi="Arial" w:cs="Arial"/>
          <w:b/>
          <w:sz w:val="18"/>
          <w:szCs w:val="18"/>
        </w:rPr>
      </w:pPr>
      <w:r w:rsidRPr="000624D5">
        <w:rPr>
          <w:rFonts w:ascii="Arial" w:hAnsi="Arial" w:cs="Arial"/>
          <w:b/>
          <w:sz w:val="18"/>
          <w:szCs w:val="18"/>
        </w:rPr>
        <w:t>15.09.2016 г. №71</w:t>
      </w:r>
    </w:p>
    <w:p w:rsidR="000624D5" w:rsidRPr="000624D5" w:rsidRDefault="000624D5" w:rsidP="000624D5">
      <w:pPr>
        <w:ind w:firstLine="720"/>
        <w:jc w:val="center"/>
        <w:rPr>
          <w:rFonts w:ascii="Arial" w:hAnsi="Arial" w:cs="Arial"/>
          <w:b/>
          <w:sz w:val="18"/>
          <w:szCs w:val="18"/>
        </w:rPr>
      </w:pPr>
      <w:r w:rsidRPr="000624D5">
        <w:rPr>
          <w:rFonts w:ascii="Arial" w:hAnsi="Arial" w:cs="Arial"/>
          <w:b/>
          <w:sz w:val="18"/>
          <w:szCs w:val="18"/>
        </w:rPr>
        <w:t>РОССИЙСКАЯ ФЕДЕРАЦИЯ</w:t>
      </w:r>
    </w:p>
    <w:p w:rsidR="000624D5" w:rsidRPr="000624D5" w:rsidRDefault="000624D5" w:rsidP="000624D5">
      <w:pPr>
        <w:ind w:firstLine="720"/>
        <w:jc w:val="center"/>
        <w:rPr>
          <w:rFonts w:ascii="Arial" w:hAnsi="Arial" w:cs="Arial"/>
          <w:b/>
          <w:sz w:val="18"/>
          <w:szCs w:val="18"/>
        </w:rPr>
      </w:pPr>
      <w:r w:rsidRPr="000624D5">
        <w:rPr>
          <w:rFonts w:ascii="Arial" w:hAnsi="Arial" w:cs="Arial"/>
          <w:b/>
          <w:sz w:val="18"/>
          <w:szCs w:val="18"/>
        </w:rPr>
        <w:t>ИРКУТСКАЯ ОБЛАСТЬ</w:t>
      </w:r>
    </w:p>
    <w:p w:rsidR="000624D5" w:rsidRPr="000624D5" w:rsidRDefault="000624D5" w:rsidP="000624D5">
      <w:pPr>
        <w:ind w:firstLine="720"/>
        <w:jc w:val="center"/>
        <w:rPr>
          <w:rFonts w:ascii="Arial" w:hAnsi="Arial" w:cs="Arial"/>
          <w:b/>
          <w:sz w:val="18"/>
          <w:szCs w:val="18"/>
        </w:rPr>
      </w:pPr>
      <w:r w:rsidRPr="000624D5">
        <w:rPr>
          <w:rFonts w:ascii="Arial" w:hAnsi="Arial" w:cs="Arial"/>
          <w:b/>
          <w:sz w:val="18"/>
          <w:szCs w:val="18"/>
        </w:rPr>
        <w:t>БОХАНСКИЙ РАЙОН</w:t>
      </w:r>
    </w:p>
    <w:p w:rsidR="000624D5" w:rsidRPr="000624D5" w:rsidRDefault="000624D5" w:rsidP="000624D5">
      <w:pPr>
        <w:ind w:firstLine="720"/>
        <w:jc w:val="center"/>
        <w:rPr>
          <w:rFonts w:ascii="Arial" w:hAnsi="Arial" w:cs="Arial"/>
          <w:b/>
          <w:sz w:val="18"/>
          <w:szCs w:val="18"/>
        </w:rPr>
      </w:pPr>
      <w:r w:rsidRPr="000624D5">
        <w:rPr>
          <w:rFonts w:ascii="Arial" w:hAnsi="Arial" w:cs="Arial"/>
          <w:b/>
          <w:sz w:val="18"/>
          <w:szCs w:val="18"/>
        </w:rPr>
        <w:t>МУНИЦИПАЛЬНОЕ ОБРАЗОВАНИЕ</w:t>
      </w:r>
    </w:p>
    <w:p w:rsidR="000624D5" w:rsidRPr="000624D5" w:rsidRDefault="000624D5" w:rsidP="000624D5">
      <w:pPr>
        <w:ind w:firstLine="720"/>
        <w:jc w:val="center"/>
        <w:rPr>
          <w:rFonts w:ascii="Arial" w:hAnsi="Arial" w:cs="Arial"/>
          <w:b/>
          <w:sz w:val="18"/>
          <w:szCs w:val="18"/>
        </w:rPr>
      </w:pPr>
      <w:r w:rsidRPr="000624D5">
        <w:rPr>
          <w:rFonts w:ascii="Arial" w:hAnsi="Arial" w:cs="Arial"/>
          <w:b/>
          <w:sz w:val="18"/>
          <w:szCs w:val="18"/>
        </w:rPr>
        <w:t xml:space="preserve"> «СЕРЕДКИНО» </w:t>
      </w:r>
    </w:p>
    <w:p w:rsidR="000624D5" w:rsidRPr="000624D5" w:rsidRDefault="000624D5" w:rsidP="000624D5">
      <w:pPr>
        <w:jc w:val="both"/>
        <w:rPr>
          <w:rFonts w:ascii="Arial" w:hAnsi="Arial" w:cs="Arial"/>
          <w:b/>
          <w:sz w:val="18"/>
          <w:szCs w:val="18"/>
        </w:rPr>
      </w:pPr>
      <w:r w:rsidRPr="000624D5">
        <w:rPr>
          <w:rFonts w:ascii="Arial" w:hAnsi="Arial" w:cs="Arial"/>
          <w:b/>
          <w:sz w:val="18"/>
          <w:szCs w:val="18"/>
        </w:rPr>
        <w:t xml:space="preserve">                                          ПОСТАНОВЛЕНИЕ</w:t>
      </w:r>
    </w:p>
    <w:p w:rsidR="000624D5" w:rsidRPr="000624D5" w:rsidRDefault="000624D5" w:rsidP="000624D5">
      <w:pPr>
        <w:tabs>
          <w:tab w:val="left" w:pos="7797"/>
        </w:tabs>
        <w:jc w:val="center"/>
        <w:rPr>
          <w:rFonts w:ascii="Arial" w:hAnsi="Arial" w:cs="Arial"/>
          <w:b/>
          <w:sz w:val="18"/>
          <w:szCs w:val="18"/>
          <w:shd w:val="clear" w:color="auto" w:fill="FFFFFF"/>
        </w:rPr>
      </w:pPr>
      <w:r w:rsidRPr="000624D5">
        <w:rPr>
          <w:rFonts w:ascii="Arial" w:hAnsi="Arial" w:cs="Arial"/>
          <w:b/>
          <w:sz w:val="18"/>
          <w:szCs w:val="18"/>
        </w:rPr>
        <w:t>ОБ УТВЕРЖДЕНИИ АДМИНИСТРАТИВНОГО РЕГЛАМЕНТА ПРЕДОСТАВЛЕНИЯ МУНИЦИПАЛЬНОЙ УСЛУГИ «ПЕРЕРАСПРЕДЕЛЕНИЮ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ЧАСНОЙ СОБСТВЕННОСТИ»</w:t>
      </w:r>
    </w:p>
    <w:p w:rsidR="000624D5" w:rsidRPr="000624D5" w:rsidRDefault="000624D5" w:rsidP="000624D5">
      <w:pPr>
        <w:jc w:val="both"/>
        <w:rPr>
          <w:rFonts w:ascii="Arial" w:eastAsia="Calibri" w:hAnsi="Arial" w:cs="Arial"/>
          <w:iCs/>
          <w:sz w:val="18"/>
          <w:szCs w:val="18"/>
          <w:lang w:bidi="en-US"/>
        </w:rPr>
      </w:pPr>
      <w:r w:rsidRPr="000624D5">
        <w:rPr>
          <w:b/>
          <w:sz w:val="18"/>
          <w:szCs w:val="18"/>
          <w:lang w:eastAsia="ar-SA"/>
        </w:rPr>
        <w:t xml:space="preserve">         </w:t>
      </w:r>
      <w:r w:rsidRPr="000624D5">
        <w:rPr>
          <w:rFonts w:ascii="Arial" w:eastAsia="Calibri" w:hAnsi="Arial" w:cs="Arial"/>
          <w:iCs/>
          <w:sz w:val="18"/>
          <w:szCs w:val="18"/>
          <w:lang w:bidi="en-US"/>
        </w:rPr>
        <w:t xml:space="preserve">В соответствии с Федеральными законами от 27.07.2010 № 210-ФЗ «Об организации предоставления государственных и муниципальных услуг», 06.10.2003 </w:t>
      </w:r>
      <w:r w:rsidRPr="000624D5">
        <w:rPr>
          <w:rFonts w:ascii="Arial" w:eastAsia="Calibri" w:hAnsi="Arial" w:cs="Arial"/>
          <w:iCs/>
          <w:sz w:val="18"/>
          <w:szCs w:val="18"/>
          <w:u w:val="single"/>
          <w:lang w:val="en-US"/>
        </w:rPr>
        <w:t>N</w:t>
      </w:r>
      <w:r w:rsidRPr="000624D5">
        <w:rPr>
          <w:rFonts w:ascii="Arial" w:eastAsia="Calibri" w:hAnsi="Arial" w:cs="Arial"/>
          <w:iCs/>
          <w:sz w:val="18"/>
          <w:szCs w:val="18"/>
          <w:u w:val="single"/>
        </w:rPr>
        <w:t xml:space="preserve"> 131-ФЗ</w:t>
      </w:r>
      <w:r w:rsidRPr="000624D5">
        <w:rPr>
          <w:rFonts w:ascii="Arial" w:eastAsia="Calibri" w:hAnsi="Arial" w:cs="Arial"/>
          <w:iCs/>
          <w:sz w:val="18"/>
          <w:szCs w:val="18"/>
          <w:lang w:bidi="en-US"/>
        </w:rPr>
        <w:t xml:space="preserve"> "Об общих принципах организации местного самоуправления в Российской Федерации", руководствуясь Уставом муниципального образования «Середкино», и в целях повышения качества исполнения и доступности оформления прав на земельные участки физическим и юридическим лицам, Администрация  МО «Середкино»</w:t>
      </w:r>
    </w:p>
    <w:p w:rsidR="000624D5" w:rsidRPr="000624D5" w:rsidRDefault="000624D5" w:rsidP="000624D5">
      <w:pPr>
        <w:jc w:val="both"/>
        <w:rPr>
          <w:rFonts w:eastAsia="Calibri"/>
          <w:iCs/>
          <w:sz w:val="18"/>
          <w:szCs w:val="18"/>
          <w:lang w:bidi="en-US"/>
        </w:rPr>
      </w:pPr>
      <w:r w:rsidRPr="000624D5">
        <w:rPr>
          <w:rFonts w:eastAsia="Calibri"/>
          <w:iCs/>
          <w:sz w:val="18"/>
          <w:szCs w:val="18"/>
          <w:lang w:bidi="en-US"/>
        </w:rPr>
        <w:t xml:space="preserve">                                                 </w:t>
      </w:r>
      <w:r w:rsidRPr="000624D5">
        <w:rPr>
          <w:rFonts w:ascii="Arial" w:eastAsia="Calibri" w:hAnsi="Arial" w:cs="Arial"/>
          <w:b/>
          <w:iCs/>
          <w:sz w:val="18"/>
          <w:szCs w:val="18"/>
          <w:lang w:bidi="en-US"/>
        </w:rPr>
        <w:t>ПОСТАНОВЛЯЕТ:</w:t>
      </w:r>
    </w:p>
    <w:p w:rsidR="000624D5" w:rsidRPr="000624D5" w:rsidRDefault="000624D5" w:rsidP="000624D5">
      <w:pPr>
        <w:tabs>
          <w:tab w:val="left" w:pos="7797"/>
        </w:tabs>
        <w:jc w:val="both"/>
        <w:rPr>
          <w:rFonts w:eastAsia="Calibri"/>
          <w:iCs/>
          <w:sz w:val="18"/>
          <w:szCs w:val="18"/>
          <w:lang w:bidi="en-US"/>
        </w:rPr>
      </w:pPr>
      <w:r w:rsidRPr="000624D5">
        <w:rPr>
          <w:rFonts w:eastAsia="Calibri"/>
          <w:iCs/>
          <w:sz w:val="18"/>
          <w:szCs w:val="18"/>
          <w:lang w:bidi="en-US"/>
        </w:rPr>
        <w:t xml:space="preserve"> </w:t>
      </w:r>
      <w:r w:rsidRPr="000624D5">
        <w:rPr>
          <w:rFonts w:ascii="Arial" w:eastAsia="Calibri" w:hAnsi="Arial" w:cs="Arial"/>
          <w:iCs/>
          <w:sz w:val="18"/>
          <w:szCs w:val="18"/>
          <w:lang w:bidi="en-US"/>
        </w:rPr>
        <w:t xml:space="preserve"> 1. Утвердить Административный регламент предоставления муниципальной услуги «</w:t>
      </w:r>
      <w:r w:rsidRPr="000624D5">
        <w:rPr>
          <w:rFonts w:ascii="Arial" w:hAnsi="Arial" w:cs="Arial"/>
          <w:sz w:val="18"/>
          <w:szCs w:val="18"/>
        </w:rPr>
        <w:t xml:space="preserve">Перераспределению земель и (или) земельных участков, находящихся </w:t>
      </w:r>
    </w:p>
    <w:p w:rsidR="000624D5" w:rsidRPr="000624D5" w:rsidRDefault="000624D5" w:rsidP="000624D5">
      <w:pPr>
        <w:tabs>
          <w:tab w:val="left" w:pos="7797"/>
        </w:tabs>
        <w:jc w:val="both"/>
        <w:rPr>
          <w:rFonts w:ascii="Arial" w:eastAsia="Calibri" w:hAnsi="Arial" w:cs="Arial"/>
          <w:iCs/>
          <w:sz w:val="18"/>
          <w:szCs w:val="18"/>
          <w:lang w:bidi="en-US"/>
        </w:rPr>
      </w:pPr>
      <w:r w:rsidRPr="000624D5">
        <w:rPr>
          <w:rFonts w:ascii="Arial" w:hAnsi="Arial" w:cs="Arial"/>
          <w:sz w:val="18"/>
          <w:szCs w:val="18"/>
        </w:rPr>
        <w:lastRenderedPageBreak/>
        <w:t xml:space="preserve">в муниципальной собственности,  земельных участков, </w:t>
      </w:r>
      <w:r w:rsidRPr="000624D5">
        <w:rPr>
          <w:rFonts w:ascii="Arial" w:hAnsi="Arial" w:cs="Arial"/>
          <w:sz w:val="18"/>
          <w:szCs w:val="18"/>
          <w:shd w:val="clear" w:color="auto" w:fill="FFFFFF"/>
        </w:rPr>
        <w:t xml:space="preserve">государственная собственность на которые не разграничена, </w:t>
      </w:r>
      <w:r w:rsidRPr="000624D5">
        <w:rPr>
          <w:rFonts w:ascii="Arial" w:hAnsi="Arial" w:cs="Arial"/>
          <w:sz w:val="18"/>
          <w:szCs w:val="18"/>
        </w:rPr>
        <w:t>и земельных участков, находящихся в частной собственности</w:t>
      </w:r>
      <w:r w:rsidRPr="000624D5">
        <w:rPr>
          <w:rFonts w:ascii="Arial" w:eastAsia="Calibri" w:hAnsi="Arial" w:cs="Arial"/>
          <w:iCs/>
          <w:sz w:val="18"/>
          <w:szCs w:val="18"/>
          <w:lang w:bidi="en-US"/>
        </w:rPr>
        <w:t>», согласно приложению.</w:t>
      </w:r>
    </w:p>
    <w:p w:rsidR="000624D5" w:rsidRPr="000624D5" w:rsidRDefault="000624D5" w:rsidP="000624D5">
      <w:pPr>
        <w:jc w:val="both"/>
        <w:rPr>
          <w:rFonts w:ascii="Arial" w:eastAsia="Calibri" w:hAnsi="Arial" w:cs="Arial"/>
          <w:iCs/>
          <w:sz w:val="18"/>
          <w:szCs w:val="18"/>
          <w:lang w:bidi="en-US"/>
        </w:rPr>
      </w:pPr>
      <w:r w:rsidRPr="000624D5">
        <w:rPr>
          <w:rFonts w:ascii="Arial" w:eastAsia="Calibri" w:hAnsi="Arial" w:cs="Arial"/>
          <w:iCs/>
          <w:sz w:val="18"/>
          <w:szCs w:val="18"/>
          <w:lang w:bidi="en-US"/>
        </w:rPr>
        <w:t xml:space="preserve">     2.Обнародовать данное постановление и разместить на официальном сайте МО «Середкино».</w:t>
      </w:r>
    </w:p>
    <w:p w:rsidR="000624D5" w:rsidRPr="000624D5" w:rsidRDefault="000624D5" w:rsidP="000624D5">
      <w:pPr>
        <w:jc w:val="both"/>
        <w:rPr>
          <w:rFonts w:ascii="Arial" w:eastAsia="Calibri" w:hAnsi="Arial" w:cs="Arial"/>
          <w:iCs/>
          <w:sz w:val="18"/>
          <w:szCs w:val="18"/>
          <w:lang w:bidi="en-US"/>
        </w:rPr>
      </w:pPr>
      <w:r w:rsidRPr="000624D5">
        <w:rPr>
          <w:rFonts w:ascii="Arial" w:eastAsia="Calibri" w:hAnsi="Arial" w:cs="Arial"/>
          <w:iCs/>
          <w:sz w:val="18"/>
          <w:szCs w:val="18"/>
          <w:lang w:bidi="en-US"/>
        </w:rPr>
        <w:t xml:space="preserve">     3. Контроль за исполнением постановления возложить на специалиста по имуществу и землепользованию.</w:t>
      </w:r>
    </w:p>
    <w:p w:rsidR="000624D5" w:rsidRPr="000624D5" w:rsidRDefault="000624D5" w:rsidP="000624D5">
      <w:pPr>
        <w:jc w:val="both"/>
        <w:rPr>
          <w:rFonts w:ascii="Arial" w:eastAsia="Calibri" w:hAnsi="Arial" w:cs="Arial"/>
          <w:iCs/>
          <w:sz w:val="18"/>
          <w:szCs w:val="18"/>
          <w:lang w:bidi="en-US"/>
        </w:rPr>
      </w:pPr>
      <w:r w:rsidRPr="000624D5">
        <w:rPr>
          <w:rFonts w:ascii="Arial" w:eastAsia="Calibri" w:hAnsi="Arial" w:cs="Arial"/>
          <w:iCs/>
          <w:sz w:val="18"/>
          <w:szCs w:val="18"/>
          <w:lang w:bidi="en-US"/>
        </w:rPr>
        <w:t>Глава муниципального образования  «Середкино»                                              И.А.Середкина</w:t>
      </w:r>
    </w:p>
    <w:p w:rsidR="000624D5" w:rsidRPr="000624D5" w:rsidRDefault="000624D5" w:rsidP="000624D5">
      <w:pPr>
        <w:jc w:val="both"/>
        <w:rPr>
          <w:rFonts w:ascii="Arial" w:eastAsia="Calibri" w:hAnsi="Arial" w:cs="Arial"/>
          <w:iCs/>
          <w:sz w:val="18"/>
          <w:szCs w:val="18"/>
          <w:lang w:bidi="en-US"/>
        </w:rPr>
      </w:pPr>
    </w:p>
    <w:p w:rsidR="000624D5" w:rsidRPr="000624D5" w:rsidRDefault="000624D5" w:rsidP="000624D5">
      <w:pPr>
        <w:tabs>
          <w:tab w:val="left" w:pos="7797"/>
        </w:tabs>
        <w:jc w:val="center"/>
        <w:rPr>
          <w:rFonts w:ascii="Arial" w:hAnsi="Arial" w:cs="Arial"/>
          <w:b/>
          <w:sz w:val="18"/>
          <w:szCs w:val="18"/>
          <w:shd w:val="clear" w:color="auto" w:fill="FFFFFF"/>
        </w:rPr>
      </w:pPr>
      <w:r w:rsidRPr="000624D5">
        <w:rPr>
          <w:rFonts w:ascii="Arial" w:hAnsi="Arial" w:cs="Arial"/>
          <w:b/>
          <w:sz w:val="18"/>
          <w:szCs w:val="18"/>
        </w:rPr>
        <w:t>ОБ УТВЕРЖДЕНИИ АДМИНИСТРАТИВНОГО РЕГЛАМЕНТА ПРЕДОСТАВЛЕНИЯ МУНИЦИПАЛЬНОЙ УСЛУГИ «ПЕРЕРАСПРЕДЕЛЕНИЮ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ЧАСНОЙ СОБСТВЕННОСТИ»</w:t>
      </w:r>
    </w:p>
    <w:p w:rsidR="000624D5" w:rsidRPr="000624D5" w:rsidRDefault="000624D5" w:rsidP="000624D5">
      <w:pPr>
        <w:pStyle w:val="ConsPlusNormal"/>
        <w:widowControl/>
        <w:ind w:firstLine="0"/>
        <w:rPr>
          <w:rFonts w:ascii="Times New Roman" w:hAnsi="Times New Roman" w:cs="Times New Roman"/>
          <w:b/>
          <w:sz w:val="18"/>
          <w:szCs w:val="18"/>
        </w:rPr>
      </w:pPr>
      <w:r w:rsidRPr="000624D5">
        <w:rPr>
          <w:sz w:val="18"/>
          <w:szCs w:val="18"/>
          <w:lang w:val="en-US"/>
        </w:rPr>
        <w:t>I</w:t>
      </w:r>
      <w:r w:rsidRPr="000624D5">
        <w:rPr>
          <w:sz w:val="18"/>
          <w:szCs w:val="18"/>
        </w:rPr>
        <w:t>. ОБЩИЕ ПОЛОЖЕНИЯ</w:t>
      </w:r>
    </w:p>
    <w:p w:rsidR="000624D5" w:rsidRPr="000624D5" w:rsidRDefault="000624D5" w:rsidP="000624D5">
      <w:pPr>
        <w:pStyle w:val="ConsPlusNormal"/>
        <w:widowControl/>
        <w:ind w:firstLine="0"/>
        <w:jc w:val="both"/>
        <w:rPr>
          <w:sz w:val="18"/>
          <w:szCs w:val="18"/>
        </w:rPr>
      </w:pPr>
      <w:r w:rsidRPr="000624D5">
        <w:rPr>
          <w:sz w:val="18"/>
          <w:szCs w:val="18"/>
        </w:rPr>
        <w:t xml:space="preserve">1. Административный регламент предоставления муниципальной услуги по Перераспределению земель и (или) земельных участков, находящихся в муниципальной собственности, земельных участков, </w:t>
      </w:r>
      <w:r w:rsidRPr="000624D5">
        <w:rPr>
          <w:sz w:val="18"/>
          <w:szCs w:val="18"/>
          <w:shd w:val="clear" w:color="auto" w:fill="FFFFFF"/>
        </w:rPr>
        <w:t xml:space="preserve">государственная собственность на которые не разграничена, </w:t>
      </w:r>
      <w:r w:rsidRPr="000624D5">
        <w:rPr>
          <w:sz w:val="18"/>
          <w:szCs w:val="18"/>
        </w:rPr>
        <w:t>и земельных участков, находящихся в частной собственности устанавливает порядок и стандарт предоставления муниципальной услуги (далее по тексту – услуга).</w:t>
      </w:r>
    </w:p>
    <w:p w:rsidR="000624D5" w:rsidRPr="000624D5" w:rsidRDefault="000624D5" w:rsidP="000624D5">
      <w:pPr>
        <w:pStyle w:val="ConsPlusNormal"/>
        <w:widowControl/>
        <w:ind w:firstLine="0"/>
        <w:jc w:val="both"/>
        <w:rPr>
          <w:sz w:val="18"/>
          <w:szCs w:val="18"/>
        </w:rPr>
      </w:pPr>
      <w:r w:rsidRPr="000624D5">
        <w:rPr>
          <w:sz w:val="18"/>
          <w:szCs w:val="18"/>
        </w:rPr>
        <w:t xml:space="preserve">     Настоящий административный регламент распространяется на отношения, возникающие при перераспределении земель и (или) земельных участков, находящихся в муниципальной собственности, земельных участков </w:t>
      </w:r>
      <w:r w:rsidRPr="000624D5">
        <w:rPr>
          <w:sz w:val="18"/>
          <w:szCs w:val="18"/>
          <w:shd w:val="clear" w:color="auto" w:fill="FFFFFF"/>
        </w:rPr>
        <w:t xml:space="preserve">государственная собственность на которые не разграничена, </w:t>
      </w:r>
      <w:r w:rsidRPr="000624D5">
        <w:rPr>
          <w:sz w:val="18"/>
          <w:szCs w:val="18"/>
        </w:rPr>
        <w:t>и земельных участков, находящихся в частной собственности, расположенных в границах   МО «Середкино»</w:t>
      </w:r>
    </w:p>
    <w:p w:rsidR="000624D5" w:rsidRPr="000624D5" w:rsidRDefault="000624D5" w:rsidP="000624D5">
      <w:pPr>
        <w:widowControl w:val="0"/>
        <w:autoSpaceDE w:val="0"/>
        <w:autoSpaceDN w:val="0"/>
        <w:adjustRightInd w:val="0"/>
        <w:jc w:val="both"/>
        <w:outlineLvl w:val="2"/>
        <w:rPr>
          <w:rFonts w:ascii="Arial" w:hAnsi="Arial" w:cs="Arial"/>
          <w:sz w:val="18"/>
          <w:szCs w:val="18"/>
        </w:rPr>
      </w:pPr>
      <w:r w:rsidRPr="000624D5">
        <w:rPr>
          <w:rFonts w:ascii="Arial" w:hAnsi="Arial" w:cs="Arial"/>
          <w:sz w:val="18"/>
          <w:szCs w:val="18"/>
        </w:rPr>
        <w:t xml:space="preserve">2. 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МО «Середкино» с заявлением о предоставлении муниципальной услуги. </w:t>
      </w:r>
    </w:p>
    <w:p w:rsidR="000624D5" w:rsidRPr="000624D5" w:rsidRDefault="000624D5" w:rsidP="000624D5">
      <w:pPr>
        <w:autoSpaceDE w:val="0"/>
        <w:autoSpaceDN w:val="0"/>
        <w:adjustRightInd w:val="0"/>
        <w:jc w:val="both"/>
        <w:rPr>
          <w:rFonts w:ascii="Arial" w:hAnsi="Arial" w:cs="Arial"/>
          <w:sz w:val="18"/>
          <w:szCs w:val="18"/>
        </w:rPr>
      </w:pPr>
      <w:r w:rsidRPr="000624D5">
        <w:rPr>
          <w:rFonts w:ascii="Arial" w:hAnsi="Arial" w:cs="Arial"/>
          <w:sz w:val="18"/>
          <w:szCs w:val="18"/>
        </w:rPr>
        <w:t>3. Порядок информирования о предоставлении муниципальной услуги: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624D5">
        <w:rPr>
          <w:rFonts w:ascii="Arial" w:hAnsi="Arial" w:cs="Arial"/>
          <w:iCs/>
          <w:sz w:val="18"/>
          <w:szCs w:val="18"/>
        </w:rPr>
        <w:t xml:space="preserve">администрацию МО «Середкино» </w:t>
      </w:r>
      <w:r w:rsidRPr="000624D5">
        <w:rPr>
          <w:rFonts w:ascii="Arial" w:hAnsi="Arial" w:cs="Arial"/>
          <w:sz w:val="18"/>
          <w:szCs w:val="18"/>
        </w:rPr>
        <w:t xml:space="preserve"> (далее – уполномоченный орган).</w:t>
      </w:r>
    </w:p>
    <w:p w:rsidR="000624D5" w:rsidRPr="000624D5" w:rsidRDefault="000624D5" w:rsidP="000624D5">
      <w:pPr>
        <w:autoSpaceDE w:val="0"/>
        <w:autoSpaceDN w:val="0"/>
        <w:adjustRightInd w:val="0"/>
        <w:ind w:firstLine="709"/>
        <w:jc w:val="both"/>
        <w:rPr>
          <w:rFonts w:ascii="Arial" w:hAnsi="Arial" w:cs="Arial"/>
          <w:sz w:val="18"/>
          <w:szCs w:val="18"/>
        </w:rPr>
      </w:pPr>
      <w:r w:rsidRPr="000624D5">
        <w:rPr>
          <w:rFonts w:ascii="Arial" w:hAnsi="Arial" w:cs="Arial"/>
          <w:sz w:val="18"/>
          <w:szCs w:val="18"/>
        </w:rPr>
        <w:t>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624D5" w:rsidRPr="000624D5" w:rsidRDefault="000624D5" w:rsidP="000624D5">
      <w:pPr>
        <w:ind w:firstLine="709"/>
        <w:jc w:val="both"/>
        <w:rPr>
          <w:rFonts w:ascii="Arial" w:hAnsi="Arial" w:cs="Arial"/>
          <w:bCs/>
          <w:sz w:val="18"/>
          <w:szCs w:val="18"/>
        </w:rPr>
      </w:pPr>
      <w:r w:rsidRPr="000624D5">
        <w:rPr>
          <w:rFonts w:ascii="Arial" w:hAnsi="Arial" w:cs="Arial"/>
          <w:sz w:val="18"/>
          <w:szCs w:val="18"/>
        </w:rPr>
        <w:t>Для получения информации о муниципальной услуге заявитель вправе обратиться в МФЦ, находящийся на территории Иркутской области.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4. Информация предоставляется:</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а) при личном контакте с заявителями;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б) с использованием средств телефонной, </w:t>
      </w:r>
      <w:r w:rsidRPr="000624D5">
        <w:rPr>
          <w:rFonts w:ascii="Arial" w:hAnsi="Arial" w:cs="Arial"/>
          <w:sz w:val="18"/>
          <w:szCs w:val="18"/>
        </w:rPr>
        <w:lastRenderedPageBreak/>
        <w:t xml:space="preserve">факсимильной и электронной связи, в том числе через официальный сайт уполномоченного органа в информационно-телекоммуникационной сети «Интернет»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8" w:history="1">
        <w:r w:rsidRPr="000624D5">
          <w:rPr>
            <w:rFonts w:ascii="Arial" w:hAnsi="Arial" w:cs="Arial"/>
            <w:sz w:val="18"/>
            <w:szCs w:val="18"/>
            <w:u w:val="single"/>
          </w:rPr>
          <w:t>http://38.gosuslugi.ru</w:t>
        </w:r>
      </w:hyperlink>
      <w:r w:rsidRPr="000624D5">
        <w:rPr>
          <w:rFonts w:ascii="Arial" w:hAnsi="Arial" w:cs="Arial"/>
          <w:sz w:val="18"/>
          <w:szCs w:val="18"/>
        </w:rPr>
        <w:t xml:space="preserve"> (далее – Портал);</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в) письменно, в случае письменного обращения заявителя.</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5.Должностное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6. Должностные лица уполномоченного органа, предоставляют информацию по следующим вопросам:</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б) о порядке предоставления муниципальной услуги и ходе предоставления муниципальной услуги;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в) о перечне документов, необходимых для предоставления муниципальной услуги;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г) о времени приема документов, необходимых для предоставления муниципальной услуги;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д) о сроке предоставления муниципальной услуги;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е) об основаниях отказа в приеме документов, необходимых для предоставления муниципальной услуги;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ж) об основаниях отказа в предоставлении муниципальной услуги;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7. Основными требованиями при предоставлении информации являются:</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а) актуальность;</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б) своевременность;</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в) четкость и доступность в изложении информации;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г) полнота информации;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д) соответствие информации требованиям законодательства.</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8. Предоставление информации по телефону осуществляется путем непосредственного общения заявителя с должностным лицом </w:t>
      </w:r>
      <w:r w:rsidRPr="000624D5">
        <w:rPr>
          <w:rFonts w:ascii="Arial" w:hAnsi="Arial" w:cs="Arial"/>
          <w:sz w:val="18"/>
          <w:szCs w:val="18"/>
          <w:lang w:eastAsia="ko-KR"/>
        </w:rPr>
        <w:t>уполномоченного органа</w:t>
      </w:r>
      <w:r w:rsidRPr="000624D5">
        <w:rPr>
          <w:rFonts w:ascii="Arial" w:hAnsi="Arial" w:cs="Arial"/>
          <w:sz w:val="18"/>
          <w:szCs w:val="18"/>
        </w:rPr>
        <w:t>.</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9. При ответах на телефонные звонки должностные лица уполномоченного органа подробно и в вежливой </w:t>
      </w:r>
      <w:r w:rsidRPr="000624D5">
        <w:rPr>
          <w:rFonts w:ascii="Arial" w:hAnsi="Arial" w:cs="Arial"/>
          <w:sz w:val="18"/>
          <w:szCs w:val="18"/>
        </w:rPr>
        <w:lastRenderedPageBreak/>
        <w:t>(корректной)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10.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624D5" w:rsidRPr="000624D5" w:rsidRDefault="000624D5" w:rsidP="000624D5">
      <w:pPr>
        <w:autoSpaceDE w:val="0"/>
        <w:autoSpaceDN w:val="0"/>
        <w:adjustRightInd w:val="0"/>
        <w:ind w:firstLine="709"/>
        <w:jc w:val="both"/>
        <w:rPr>
          <w:rFonts w:ascii="Arial" w:hAnsi="Arial" w:cs="Arial"/>
          <w:sz w:val="18"/>
          <w:szCs w:val="18"/>
        </w:rPr>
      </w:pPr>
      <w:r w:rsidRPr="000624D5">
        <w:rPr>
          <w:rFonts w:ascii="Arial" w:hAnsi="Arial" w:cs="Arial"/>
          <w:sz w:val="18"/>
          <w:szCs w:val="18"/>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0624D5">
        <w:rPr>
          <w:rFonts w:ascii="Arial" w:hAnsi="Arial" w:cs="Arial"/>
          <w:iCs/>
          <w:sz w:val="18"/>
          <w:szCs w:val="18"/>
        </w:rPr>
        <w:t>8(924)829-45-86.</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Днем регистрации обращения является день его поступления в уполномоченный орган.</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0624D5" w:rsidRPr="000624D5" w:rsidRDefault="000624D5" w:rsidP="000624D5">
      <w:pPr>
        <w:widowControl w:val="0"/>
        <w:autoSpaceDE w:val="0"/>
        <w:autoSpaceDN w:val="0"/>
        <w:adjustRightInd w:val="0"/>
        <w:ind w:firstLine="709"/>
        <w:jc w:val="both"/>
        <w:rPr>
          <w:rFonts w:ascii="Arial" w:hAnsi="Arial" w:cs="Arial"/>
          <w:sz w:val="18"/>
          <w:szCs w:val="18"/>
        </w:rPr>
      </w:pPr>
      <w:r w:rsidRPr="000624D5">
        <w:rPr>
          <w:rFonts w:ascii="Arial" w:hAnsi="Arial" w:cs="Arial"/>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624D5" w:rsidRPr="000624D5" w:rsidRDefault="000624D5" w:rsidP="000624D5">
      <w:pPr>
        <w:pStyle w:val="ConsPlusNormal"/>
        <w:ind w:firstLine="0"/>
        <w:jc w:val="both"/>
        <w:rPr>
          <w:sz w:val="18"/>
          <w:szCs w:val="18"/>
        </w:rPr>
      </w:pPr>
      <w:r w:rsidRPr="000624D5">
        <w:rPr>
          <w:sz w:val="18"/>
          <w:szCs w:val="18"/>
        </w:rPr>
        <w:t xml:space="preserve">        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624D5" w:rsidRPr="000624D5" w:rsidRDefault="000624D5" w:rsidP="000624D5">
      <w:pPr>
        <w:pStyle w:val="ConsPlusNormal"/>
        <w:ind w:firstLine="709"/>
        <w:jc w:val="both"/>
        <w:rPr>
          <w:sz w:val="18"/>
          <w:szCs w:val="18"/>
        </w:rPr>
      </w:pPr>
      <w:r w:rsidRPr="000624D5">
        <w:rPr>
          <w:sz w:val="18"/>
          <w:szCs w:val="18"/>
        </w:rPr>
        <w:t>а) на стендах, расположенных в помещениях, занимаемых уполномоченным органом;</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0624D5" w:rsidRPr="000624D5" w:rsidRDefault="000624D5" w:rsidP="000624D5">
      <w:pPr>
        <w:pStyle w:val="ConsPlusNormal"/>
        <w:ind w:firstLine="709"/>
        <w:jc w:val="both"/>
        <w:rPr>
          <w:sz w:val="18"/>
          <w:szCs w:val="18"/>
        </w:rPr>
      </w:pPr>
      <w:r w:rsidRPr="000624D5">
        <w:rPr>
          <w:sz w:val="18"/>
          <w:szCs w:val="18"/>
        </w:rPr>
        <w:t>в) посредством публикации в средствах массовой информации.</w:t>
      </w:r>
    </w:p>
    <w:p w:rsidR="000624D5" w:rsidRPr="000624D5" w:rsidRDefault="000624D5" w:rsidP="000624D5">
      <w:pPr>
        <w:pStyle w:val="ConsPlusNormal"/>
        <w:ind w:firstLine="709"/>
        <w:jc w:val="both"/>
        <w:rPr>
          <w:sz w:val="18"/>
          <w:szCs w:val="18"/>
        </w:rPr>
      </w:pPr>
      <w:r w:rsidRPr="000624D5">
        <w:rPr>
          <w:sz w:val="18"/>
          <w:szCs w:val="18"/>
        </w:rPr>
        <w:t>13. На стендах, расположенных в помещениях, занимаемых уполномоченным органом, размещается следующая информация:</w:t>
      </w:r>
    </w:p>
    <w:p w:rsidR="000624D5" w:rsidRPr="000624D5" w:rsidRDefault="000624D5" w:rsidP="000624D5">
      <w:pPr>
        <w:pStyle w:val="ConsPlusNormal"/>
        <w:ind w:firstLine="709"/>
        <w:jc w:val="both"/>
        <w:rPr>
          <w:sz w:val="18"/>
          <w:szCs w:val="18"/>
        </w:rPr>
      </w:pPr>
      <w:r w:rsidRPr="000624D5">
        <w:rPr>
          <w:sz w:val="18"/>
          <w:szCs w:val="18"/>
        </w:rPr>
        <w:t>1) список документов для получения муниципальной услуги;</w:t>
      </w:r>
    </w:p>
    <w:p w:rsidR="000624D5" w:rsidRPr="000624D5" w:rsidRDefault="000624D5" w:rsidP="000624D5">
      <w:pPr>
        <w:pStyle w:val="ConsPlusNormal"/>
        <w:ind w:firstLine="709"/>
        <w:jc w:val="both"/>
        <w:rPr>
          <w:sz w:val="18"/>
          <w:szCs w:val="18"/>
        </w:rPr>
      </w:pPr>
      <w:r w:rsidRPr="000624D5">
        <w:rPr>
          <w:sz w:val="18"/>
          <w:szCs w:val="18"/>
        </w:rPr>
        <w:t>2) о сроках предоставления муниципальной услуги;</w:t>
      </w:r>
    </w:p>
    <w:p w:rsidR="000624D5" w:rsidRPr="000624D5" w:rsidRDefault="000624D5" w:rsidP="000624D5">
      <w:pPr>
        <w:pStyle w:val="ConsPlusNormal"/>
        <w:ind w:firstLine="709"/>
        <w:jc w:val="both"/>
        <w:rPr>
          <w:sz w:val="18"/>
          <w:szCs w:val="18"/>
        </w:rPr>
      </w:pPr>
      <w:r w:rsidRPr="000624D5">
        <w:rPr>
          <w:sz w:val="18"/>
          <w:szCs w:val="18"/>
        </w:rPr>
        <w:t>3) извлечения из административного регламента:</w:t>
      </w:r>
    </w:p>
    <w:p w:rsidR="000624D5" w:rsidRPr="000624D5" w:rsidRDefault="000624D5" w:rsidP="000624D5">
      <w:pPr>
        <w:pStyle w:val="ConsPlusNormal"/>
        <w:ind w:firstLine="709"/>
        <w:jc w:val="both"/>
        <w:rPr>
          <w:sz w:val="18"/>
          <w:szCs w:val="18"/>
        </w:rPr>
      </w:pPr>
      <w:r w:rsidRPr="000624D5">
        <w:rPr>
          <w:sz w:val="18"/>
          <w:szCs w:val="18"/>
        </w:rPr>
        <w:t>а) об основаниях отказа в предоставлении муниципальной услуги;</w:t>
      </w:r>
    </w:p>
    <w:p w:rsidR="000624D5" w:rsidRPr="000624D5" w:rsidRDefault="000624D5" w:rsidP="000624D5">
      <w:pPr>
        <w:pStyle w:val="ConsPlusNormal"/>
        <w:ind w:firstLine="709"/>
        <w:jc w:val="both"/>
        <w:rPr>
          <w:sz w:val="18"/>
          <w:szCs w:val="18"/>
        </w:rPr>
      </w:pPr>
      <w:r w:rsidRPr="000624D5">
        <w:rPr>
          <w:sz w:val="18"/>
          <w:szCs w:val="18"/>
        </w:rPr>
        <w:t>б) об описании конечного результата предоставления муниципальной услуги;</w:t>
      </w:r>
    </w:p>
    <w:p w:rsidR="000624D5" w:rsidRPr="000624D5" w:rsidRDefault="000624D5" w:rsidP="000624D5">
      <w:pPr>
        <w:pStyle w:val="ConsPlusNormal"/>
        <w:ind w:firstLine="709"/>
        <w:jc w:val="both"/>
        <w:rPr>
          <w:sz w:val="18"/>
          <w:szCs w:val="18"/>
        </w:rPr>
      </w:pPr>
      <w:r w:rsidRPr="000624D5">
        <w:rPr>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624D5" w:rsidRPr="000624D5" w:rsidRDefault="000624D5" w:rsidP="000624D5">
      <w:pPr>
        <w:pStyle w:val="ConsPlusNormal"/>
        <w:ind w:firstLine="709"/>
        <w:jc w:val="both"/>
        <w:rPr>
          <w:sz w:val="18"/>
          <w:szCs w:val="18"/>
        </w:rPr>
      </w:pPr>
      <w:r w:rsidRPr="000624D5">
        <w:rPr>
          <w:sz w:val="18"/>
          <w:szCs w:val="18"/>
        </w:rPr>
        <w:t xml:space="preserve">4) почтовый адрес уполномоченного органа, номера телефонов для справок, график приема заявителей по </w:t>
      </w:r>
      <w:r w:rsidRPr="000624D5">
        <w:rPr>
          <w:sz w:val="18"/>
          <w:szCs w:val="18"/>
        </w:rPr>
        <w:lastRenderedPageBreak/>
        <w:t>вопросам предоставления муниципальной услуги, адрес официального сайта Портала;</w:t>
      </w:r>
    </w:p>
    <w:p w:rsidR="000624D5" w:rsidRPr="000624D5" w:rsidRDefault="000624D5" w:rsidP="000624D5">
      <w:pPr>
        <w:pStyle w:val="ConsPlusNormal"/>
        <w:ind w:firstLine="709"/>
        <w:jc w:val="both"/>
        <w:rPr>
          <w:sz w:val="18"/>
          <w:szCs w:val="18"/>
        </w:rPr>
      </w:pPr>
      <w:r w:rsidRPr="000624D5">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14. Информация об уполномоченном органе:</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 xml:space="preserve">а) место нахождения: </w:t>
      </w:r>
      <w:r w:rsidRPr="000624D5">
        <w:rPr>
          <w:rFonts w:ascii="Arial" w:hAnsi="Arial" w:cs="Arial"/>
          <w:iCs/>
          <w:sz w:val="18"/>
          <w:szCs w:val="18"/>
        </w:rPr>
        <w:t>669344, Иркутская область, Боханский район, с.Середкино, ул.Ленина, д.1</w:t>
      </w:r>
      <w:r w:rsidRPr="000624D5">
        <w:rPr>
          <w:rFonts w:ascii="Arial" w:hAnsi="Arial" w:cs="Arial"/>
          <w:sz w:val="18"/>
          <w:szCs w:val="18"/>
        </w:rPr>
        <w:t>;</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 xml:space="preserve">б) телефон: </w:t>
      </w:r>
      <w:r w:rsidRPr="000624D5">
        <w:rPr>
          <w:rFonts w:ascii="Arial" w:hAnsi="Arial" w:cs="Arial"/>
          <w:iCs/>
          <w:sz w:val="18"/>
          <w:szCs w:val="18"/>
        </w:rPr>
        <w:t>8(924)829-45-86</w:t>
      </w:r>
      <w:r w:rsidRPr="000624D5">
        <w:rPr>
          <w:rFonts w:ascii="Arial" w:hAnsi="Arial" w:cs="Arial"/>
          <w:sz w:val="18"/>
          <w:szCs w:val="18"/>
        </w:rPr>
        <w:t xml:space="preserve">; </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в) почтовый адрес для направления документов и обращений:</w:t>
      </w:r>
      <w:r w:rsidRPr="000624D5">
        <w:rPr>
          <w:rFonts w:ascii="Arial" w:hAnsi="Arial" w:cs="Arial"/>
          <w:iCs/>
          <w:sz w:val="18"/>
          <w:szCs w:val="18"/>
        </w:rPr>
        <w:t xml:space="preserve"> 669344, Иркутская область, Боханский район, с.Середкино, ул.Ленина, д.1</w:t>
      </w:r>
      <w:r w:rsidRPr="000624D5">
        <w:rPr>
          <w:rFonts w:ascii="Arial" w:hAnsi="Arial" w:cs="Arial"/>
          <w:sz w:val="18"/>
          <w:szCs w:val="18"/>
        </w:rPr>
        <w:t>; ;</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 xml:space="preserve">г) официальный сайт в информационно-телекоммуникационной сети «Интернет» </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 xml:space="preserve">д) адрес электронной почты: </w:t>
      </w:r>
      <w:r w:rsidRPr="000624D5">
        <w:rPr>
          <w:rFonts w:ascii="Arial" w:hAnsi="Arial" w:cs="Arial"/>
          <w:iCs/>
          <w:sz w:val="18"/>
          <w:szCs w:val="18"/>
          <w:lang w:val="en-US"/>
        </w:rPr>
        <w:t>moseredkinobohan</w:t>
      </w:r>
      <w:r w:rsidRPr="000624D5">
        <w:rPr>
          <w:rFonts w:ascii="Arial" w:hAnsi="Arial" w:cs="Arial"/>
          <w:iCs/>
          <w:sz w:val="18"/>
          <w:szCs w:val="18"/>
        </w:rPr>
        <w:t>@</w:t>
      </w:r>
      <w:r w:rsidRPr="000624D5">
        <w:rPr>
          <w:rFonts w:ascii="Arial" w:hAnsi="Arial" w:cs="Arial"/>
          <w:iCs/>
          <w:sz w:val="18"/>
          <w:szCs w:val="18"/>
          <w:lang w:val="en-US"/>
        </w:rPr>
        <w:t>mail</w:t>
      </w:r>
      <w:r w:rsidRPr="000624D5">
        <w:rPr>
          <w:rFonts w:ascii="Arial" w:hAnsi="Arial" w:cs="Arial"/>
          <w:iCs/>
          <w:sz w:val="18"/>
          <w:szCs w:val="18"/>
        </w:rPr>
        <w:t>.</w:t>
      </w:r>
      <w:r w:rsidRPr="000624D5">
        <w:rPr>
          <w:rFonts w:ascii="Arial" w:hAnsi="Arial" w:cs="Arial"/>
          <w:iCs/>
          <w:sz w:val="18"/>
          <w:szCs w:val="18"/>
          <w:lang w:val="en-US"/>
        </w:rPr>
        <w:t>ru</w:t>
      </w:r>
    </w:p>
    <w:p w:rsidR="000624D5" w:rsidRPr="000624D5" w:rsidRDefault="000624D5" w:rsidP="000624D5">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 xml:space="preserve">15. График приема заявителей в уполномоченном органе </w:t>
      </w:r>
      <w:r w:rsidRPr="000624D5">
        <w:rPr>
          <w:rFonts w:ascii="Arial" w:hAnsi="Arial" w:cs="Arial"/>
          <w:iCs/>
          <w:sz w:val="18"/>
          <w:szCs w:val="18"/>
        </w:rPr>
        <w:t>(пример):</w:t>
      </w:r>
    </w:p>
    <w:tbl>
      <w:tblPr>
        <w:tblW w:w="0" w:type="auto"/>
        <w:tblInd w:w="-106" w:type="dxa"/>
        <w:tblLook w:val="00A0"/>
      </w:tblPr>
      <w:tblGrid>
        <w:gridCol w:w="2162"/>
        <w:gridCol w:w="1665"/>
        <w:gridCol w:w="1810"/>
      </w:tblGrid>
      <w:tr w:rsidR="000624D5" w:rsidRPr="000624D5" w:rsidTr="00482146">
        <w:tc>
          <w:tcPr>
            <w:tcW w:w="3115" w:type="dxa"/>
          </w:tcPr>
          <w:p w:rsidR="000624D5" w:rsidRPr="000624D5" w:rsidRDefault="000624D5" w:rsidP="00482146">
            <w:pPr>
              <w:widowControl w:val="0"/>
              <w:autoSpaceDE w:val="0"/>
              <w:autoSpaceDN w:val="0"/>
              <w:adjustRightInd w:val="0"/>
              <w:ind w:firstLine="601"/>
              <w:rPr>
                <w:rFonts w:ascii="Arial" w:hAnsi="Arial" w:cs="Arial"/>
                <w:sz w:val="18"/>
                <w:szCs w:val="18"/>
              </w:rPr>
            </w:pPr>
            <w:r w:rsidRPr="000624D5">
              <w:rPr>
                <w:rFonts w:ascii="Arial" w:hAnsi="Arial" w:cs="Arial"/>
                <w:sz w:val="18"/>
                <w:szCs w:val="18"/>
              </w:rPr>
              <w:t>Понедельник</w:t>
            </w:r>
          </w:p>
        </w:tc>
        <w:tc>
          <w:tcPr>
            <w:tcW w:w="2555" w:type="dxa"/>
          </w:tcPr>
          <w:p w:rsidR="000624D5" w:rsidRPr="000624D5" w:rsidRDefault="000624D5" w:rsidP="00482146">
            <w:pPr>
              <w:widowControl w:val="0"/>
              <w:autoSpaceDE w:val="0"/>
              <w:autoSpaceDN w:val="0"/>
              <w:adjustRightInd w:val="0"/>
              <w:jc w:val="center"/>
              <w:rPr>
                <w:rFonts w:ascii="Arial" w:hAnsi="Arial" w:cs="Arial"/>
                <w:sz w:val="18"/>
                <w:szCs w:val="18"/>
              </w:rPr>
            </w:pPr>
            <w:r w:rsidRPr="000624D5">
              <w:rPr>
                <w:rFonts w:ascii="Arial" w:hAnsi="Arial" w:cs="Arial"/>
                <w:sz w:val="18"/>
                <w:szCs w:val="18"/>
              </w:rPr>
              <w:t xml:space="preserve">9.00 – </w:t>
            </w:r>
            <w:r w:rsidRPr="000624D5">
              <w:rPr>
                <w:rFonts w:ascii="Arial" w:hAnsi="Arial" w:cs="Arial"/>
                <w:sz w:val="18"/>
                <w:szCs w:val="18"/>
                <w:lang w:val="en-US"/>
              </w:rPr>
              <w:t>1</w:t>
            </w:r>
            <w:r w:rsidRPr="000624D5">
              <w:rPr>
                <w:rFonts w:ascii="Arial" w:hAnsi="Arial" w:cs="Arial"/>
                <w:sz w:val="18"/>
                <w:szCs w:val="18"/>
              </w:rPr>
              <w:t>6.45</w:t>
            </w:r>
          </w:p>
        </w:tc>
        <w:tc>
          <w:tcPr>
            <w:tcW w:w="3675" w:type="dxa"/>
          </w:tcPr>
          <w:p w:rsidR="000624D5" w:rsidRPr="000624D5" w:rsidRDefault="000624D5" w:rsidP="00482146">
            <w:pPr>
              <w:widowControl w:val="0"/>
              <w:autoSpaceDE w:val="0"/>
              <w:autoSpaceDN w:val="0"/>
              <w:adjustRightInd w:val="0"/>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rPr>
                <w:rFonts w:ascii="Arial" w:hAnsi="Arial" w:cs="Arial"/>
                <w:sz w:val="18"/>
                <w:szCs w:val="18"/>
              </w:rPr>
            </w:pPr>
            <w:r w:rsidRPr="000624D5">
              <w:rPr>
                <w:rFonts w:ascii="Arial" w:hAnsi="Arial" w:cs="Arial"/>
                <w:sz w:val="18"/>
                <w:szCs w:val="18"/>
              </w:rPr>
              <w:t>Вторник</w:t>
            </w:r>
          </w:p>
        </w:tc>
        <w:tc>
          <w:tcPr>
            <w:tcW w:w="2555" w:type="dxa"/>
          </w:tcPr>
          <w:p w:rsidR="000624D5" w:rsidRPr="000624D5" w:rsidRDefault="000624D5" w:rsidP="00482146">
            <w:pPr>
              <w:widowControl w:val="0"/>
              <w:autoSpaceDE w:val="0"/>
              <w:autoSpaceDN w:val="0"/>
              <w:adjustRightInd w:val="0"/>
              <w:jc w:val="center"/>
              <w:rPr>
                <w:rFonts w:ascii="Arial" w:hAnsi="Arial" w:cs="Arial"/>
                <w:sz w:val="18"/>
                <w:szCs w:val="18"/>
              </w:rPr>
            </w:pPr>
            <w:r w:rsidRPr="000624D5">
              <w:rPr>
                <w:rFonts w:ascii="Arial" w:hAnsi="Arial" w:cs="Arial"/>
                <w:sz w:val="18"/>
                <w:szCs w:val="18"/>
              </w:rPr>
              <w:t>9.00 – 16.45</w:t>
            </w:r>
          </w:p>
        </w:tc>
        <w:tc>
          <w:tcPr>
            <w:tcW w:w="3675" w:type="dxa"/>
          </w:tcPr>
          <w:p w:rsidR="000624D5" w:rsidRPr="000624D5" w:rsidRDefault="000624D5" w:rsidP="00482146">
            <w:pPr>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rPr>
                <w:rFonts w:ascii="Arial" w:hAnsi="Arial" w:cs="Arial"/>
                <w:sz w:val="18"/>
                <w:szCs w:val="18"/>
              </w:rPr>
            </w:pPr>
            <w:r w:rsidRPr="000624D5">
              <w:rPr>
                <w:rFonts w:ascii="Arial" w:hAnsi="Arial" w:cs="Arial"/>
                <w:sz w:val="18"/>
                <w:szCs w:val="18"/>
              </w:rPr>
              <w:t>Среда</w:t>
            </w:r>
          </w:p>
        </w:tc>
        <w:tc>
          <w:tcPr>
            <w:tcW w:w="2555" w:type="dxa"/>
          </w:tcPr>
          <w:p w:rsidR="000624D5" w:rsidRPr="000624D5" w:rsidRDefault="000624D5" w:rsidP="00482146">
            <w:pPr>
              <w:widowControl w:val="0"/>
              <w:autoSpaceDE w:val="0"/>
              <w:autoSpaceDN w:val="0"/>
              <w:adjustRightInd w:val="0"/>
              <w:jc w:val="center"/>
              <w:rPr>
                <w:rFonts w:ascii="Arial" w:hAnsi="Arial" w:cs="Arial"/>
                <w:sz w:val="18"/>
                <w:szCs w:val="18"/>
              </w:rPr>
            </w:pPr>
            <w:r w:rsidRPr="000624D5">
              <w:rPr>
                <w:rFonts w:ascii="Arial" w:hAnsi="Arial" w:cs="Arial"/>
                <w:sz w:val="18"/>
                <w:szCs w:val="18"/>
              </w:rPr>
              <w:t>9.00 – 16.45</w:t>
            </w:r>
          </w:p>
        </w:tc>
        <w:tc>
          <w:tcPr>
            <w:tcW w:w="3675" w:type="dxa"/>
          </w:tcPr>
          <w:p w:rsidR="000624D5" w:rsidRPr="000624D5" w:rsidRDefault="000624D5" w:rsidP="00482146">
            <w:pPr>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rPr>
                <w:rFonts w:ascii="Arial" w:hAnsi="Arial" w:cs="Arial"/>
                <w:sz w:val="18"/>
                <w:szCs w:val="18"/>
              </w:rPr>
            </w:pPr>
            <w:r w:rsidRPr="000624D5">
              <w:rPr>
                <w:rFonts w:ascii="Arial" w:hAnsi="Arial" w:cs="Arial"/>
                <w:sz w:val="18"/>
                <w:szCs w:val="18"/>
              </w:rPr>
              <w:t>Четверг</w:t>
            </w:r>
          </w:p>
        </w:tc>
        <w:tc>
          <w:tcPr>
            <w:tcW w:w="2555" w:type="dxa"/>
          </w:tcPr>
          <w:p w:rsidR="000624D5" w:rsidRPr="000624D5" w:rsidRDefault="000624D5" w:rsidP="00482146">
            <w:pPr>
              <w:widowControl w:val="0"/>
              <w:autoSpaceDE w:val="0"/>
              <w:autoSpaceDN w:val="0"/>
              <w:adjustRightInd w:val="0"/>
              <w:jc w:val="center"/>
              <w:rPr>
                <w:rFonts w:ascii="Arial" w:hAnsi="Arial" w:cs="Arial"/>
                <w:sz w:val="18"/>
                <w:szCs w:val="18"/>
              </w:rPr>
            </w:pPr>
            <w:r w:rsidRPr="000624D5">
              <w:rPr>
                <w:rFonts w:ascii="Arial" w:hAnsi="Arial" w:cs="Arial"/>
                <w:sz w:val="18"/>
                <w:szCs w:val="18"/>
              </w:rPr>
              <w:t>9.00 – 16.45</w:t>
            </w:r>
          </w:p>
        </w:tc>
        <w:tc>
          <w:tcPr>
            <w:tcW w:w="3675" w:type="dxa"/>
          </w:tcPr>
          <w:p w:rsidR="000624D5" w:rsidRPr="000624D5" w:rsidRDefault="000624D5" w:rsidP="00482146">
            <w:pPr>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3115" w:type="dxa"/>
          </w:tcPr>
          <w:p w:rsidR="000624D5" w:rsidRPr="000624D5" w:rsidRDefault="000624D5" w:rsidP="00482146">
            <w:pPr>
              <w:widowControl w:val="0"/>
              <w:autoSpaceDE w:val="0"/>
              <w:autoSpaceDN w:val="0"/>
              <w:adjustRightInd w:val="0"/>
              <w:ind w:firstLine="601"/>
              <w:rPr>
                <w:rFonts w:ascii="Arial" w:hAnsi="Arial" w:cs="Arial"/>
                <w:sz w:val="18"/>
                <w:szCs w:val="18"/>
              </w:rPr>
            </w:pPr>
            <w:r w:rsidRPr="000624D5">
              <w:rPr>
                <w:rFonts w:ascii="Arial" w:hAnsi="Arial" w:cs="Arial"/>
                <w:sz w:val="18"/>
                <w:szCs w:val="18"/>
              </w:rPr>
              <w:t>Пятница</w:t>
            </w:r>
          </w:p>
        </w:tc>
        <w:tc>
          <w:tcPr>
            <w:tcW w:w="2555" w:type="dxa"/>
          </w:tcPr>
          <w:p w:rsidR="000624D5" w:rsidRPr="000624D5" w:rsidRDefault="000624D5" w:rsidP="00482146">
            <w:pPr>
              <w:widowControl w:val="0"/>
              <w:autoSpaceDE w:val="0"/>
              <w:autoSpaceDN w:val="0"/>
              <w:adjustRightInd w:val="0"/>
              <w:jc w:val="center"/>
              <w:rPr>
                <w:rFonts w:ascii="Arial" w:hAnsi="Arial" w:cs="Arial"/>
                <w:sz w:val="18"/>
                <w:szCs w:val="18"/>
              </w:rPr>
            </w:pPr>
            <w:r w:rsidRPr="000624D5">
              <w:rPr>
                <w:rFonts w:ascii="Arial" w:hAnsi="Arial" w:cs="Arial"/>
                <w:sz w:val="18"/>
                <w:szCs w:val="18"/>
              </w:rPr>
              <w:t>Не приемный день</w:t>
            </w:r>
          </w:p>
        </w:tc>
        <w:tc>
          <w:tcPr>
            <w:tcW w:w="3675" w:type="dxa"/>
          </w:tcPr>
          <w:p w:rsidR="000624D5" w:rsidRPr="000624D5" w:rsidRDefault="000624D5" w:rsidP="00482146">
            <w:pPr>
              <w:rPr>
                <w:rFonts w:ascii="Arial" w:hAnsi="Arial" w:cs="Arial"/>
                <w:sz w:val="18"/>
                <w:szCs w:val="18"/>
              </w:rPr>
            </w:pPr>
            <w:r w:rsidRPr="000624D5">
              <w:rPr>
                <w:rFonts w:ascii="Arial" w:hAnsi="Arial" w:cs="Arial"/>
                <w:sz w:val="18"/>
                <w:szCs w:val="18"/>
              </w:rPr>
              <w:t>(перерыв 13.00 – 14.00)</w:t>
            </w:r>
          </w:p>
        </w:tc>
      </w:tr>
      <w:tr w:rsidR="000624D5" w:rsidRPr="000624D5" w:rsidTr="00482146">
        <w:tc>
          <w:tcPr>
            <w:tcW w:w="9345" w:type="dxa"/>
            <w:gridSpan w:val="3"/>
          </w:tcPr>
          <w:p w:rsidR="000624D5" w:rsidRPr="000624D5" w:rsidRDefault="000624D5" w:rsidP="00482146">
            <w:pPr>
              <w:widowControl w:val="0"/>
              <w:autoSpaceDE w:val="0"/>
              <w:autoSpaceDN w:val="0"/>
              <w:adjustRightInd w:val="0"/>
              <w:ind w:firstLine="601"/>
              <w:rPr>
                <w:rFonts w:ascii="Arial" w:hAnsi="Arial" w:cs="Arial"/>
                <w:sz w:val="18"/>
                <w:szCs w:val="18"/>
              </w:rPr>
            </w:pPr>
            <w:r w:rsidRPr="000624D5">
              <w:rPr>
                <w:rFonts w:ascii="Arial" w:hAnsi="Arial" w:cs="Arial"/>
                <w:sz w:val="18"/>
                <w:szCs w:val="18"/>
              </w:rPr>
              <w:t xml:space="preserve">Суббота, воскресенье – выходные дни </w:t>
            </w:r>
          </w:p>
          <w:p w:rsidR="000624D5" w:rsidRPr="000624D5" w:rsidRDefault="000624D5" w:rsidP="00482146">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 xml:space="preserve">15.1. График приема заявителей </w:t>
            </w:r>
            <w:r w:rsidRPr="000624D5">
              <w:rPr>
                <w:rFonts w:ascii="Arial" w:hAnsi="Arial" w:cs="Arial"/>
                <w:iCs/>
                <w:sz w:val="18"/>
                <w:szCs w:val="18"/>
              </w:rPr>
              <w:t>главой администрации муниципального образования</w:t>
            </w:r>
            <w:r w:rsidRPr="000624D5">
              <w:rPr>
                <w:rFonts w:ascii="Arial" w:hAnsi="Arial" w:cs="Arial"/>
                <w:sz w:val="18"/>
                <w:szCs w:val="18"/>
              </w:rPr>
              <w:t xml:space="preserve"> :</w:t>
            </w:r>
          </w:p>
          <w:tbl>
            <w:tblPr>
              <w:tblW w:w="4536" w:type="dxa"/>
              <w:tblLook w:val="00A0"/>
            </w:tblPr>
            <w:tblGrid>
              <w:gridCol w:w="2552"/>
              <w:gridCol w:w="1984"/>
            </w:tblGrid>
            <w:tr w:rsidR="000624D5" w:rsidRPr="000624D5" w:rsidTr="00482146">
              <w:tc>
                <w:tcPr>
                  <w:tcW w:w="2552" w:type="dxa"/>
                </w:tcPr>
                <w:p w:rsidR="000624D5" w:rsidRPr="000624D5" w:rsidRDefault="000624D5" w:rsidP="00482146">
                  <w:pPr>
                    <w:widowControl w:val="0"/>
                    <w:autoSpaceDE w:val="0"/>
                    <w:autoSpaceDN w:val="0"/>
                    <w:adjustRightInd w:val="0"/>
                    <w:ind w:left="-103"/>
                    <w:rPr>
                      <w:rFonts w:ascii="Arial" w:hAnsi="Arial" w:cs="Arial"/>
                      <w:sz w:val="18"/>
                      <w:szCs w:val="18"/>
                    </w:rPr>
                  </w:pPr>
                  <w:r w:rsidRPr="000624D5">
                    <w:rPr>
                      <w:rFonts w:ascii="Arial" w:hAnsi="Arial" w:cs="Arial"/>
                      <w:sz w:val="18"/>
                      <w:szCs w:val="18"/>
                    </w:rPr>
                    <w:t>Понедельник</w:t>
                  </w:r>
                </w:p>
              </w:tc>
              <w:tc>
                <w:tcPr>
                  <w:tcW w:w="1984" w:type="dxa"/>
                </w:tcPr>
                <w:p w:rsidR="000624D5" w:rsidRPr="000624D5" w:rsidRDefault="000624D5" w:rsidP="00482146">
                  <w:pPr>
                    <w:widowControl w:val="0"/>
                    <w:autoSpaceDE w:val="0"/>
                    <w:autoSpaceDN w:val="0"/>
                    <w:adjustRightInd w:val="0"/>
                    <w:rPr>
                      <w:rFonts w:ascii="Arial" w:hAnsi="Arial" w:cs="Arial"/>
                      <w:sz w:val="18"/>
                      <w:szCs w:val="18"/>
                    </w:rPr>
                  </w:pPr>
                  <w:r w:rsidRPr="000624D5">
                    <w:rPr>
                      <w:rFonts w:ascii="Arial" w:hAnsi="Arial" w:cs="Arial"/>
                      <w:sz w:val="18"/>
                      <w:szCs w:val="18"/>
                    </w:rPr>
                    <w:t>10.00 – 13.00</w:t>
                  </w:r>
                </w:p>
              </w:tc>
            </w:tr>
            <w:tr w:rsidR="000624D5" w:rsidRPr="000624D5" w:rsidTr="00482146">
              <w:tc>
                <w:tcPr>
                  <w:tcW w:w="2552" w:type="dxa"/>
                </w:tcPr>
                <w:p w:rsidR="000624D5" w:rsidRPr="000624D5" w:rsidRDefault="000624D5" w:rsidP="00482146">
                  <w:pPr>
                    <w:widowControl w:val="0"/>
                    <w:autoSpaceDE w:val="0"/>
                    <w:autoSpaceDN w:val="0"/>
                    <w:adjustRightInd w:val="0"/>
                    <w:ind w:left="-103"/>
                    <w:rPr>
                      <w:rFonts w:ascii="Arial" w:hAnsi="Arial" w:cs="Arial"/>
                      <w:sz w:val="18"/>
                      <w:szCs w:val="18"/>
                    </w:rPr>
                  </w:pPr>
                  <w:r w:rsidRPr="000624D5">
                    <w:rPr>
                      <w:rFonts w:ascii="Arial" w:hAnsi="Arial" w:cs="Arial"/>
                      <w:sz w:val="18"/>
                      <w:szCs w:val="18"/>
                    </w:rPr>
                    <w:t>четверг</w:t>
                  </w:r>
                </w:p>
              </w:tc>
              <w:tc>
                <w:tcPr>
                  <w:tcW w:w="1984" w:type="dxa"/>
                </w:tcPr>
                <w:p w:rsidR="000624D5" w:rsidRPr="000624D5" w:rsidRDefault="000624D5" w:rsidP="00482146">
                  <w:pPr>
                    <w:widowControl w:val="0"/>
                    <w:autoSpaceDE w:val="0"/>
                    <w:autoSpaceDN w:val="0"/>
                    <w:adjustRightInd w:val="0"/>
                    <w:rPr>
                      <w:rFonts w:ascii="Arial" w:hAnsi="Arial" w:cs="Arial"/>
                      <w:sz w:val="18"/>
                      <w:szCs w:val="18"/>
                    </w:rPr>
                  </w:pPr>
                  <w:r w:rsidRPr="000624D5">
                    <w:rPr>
                      <w:rFonts w:ascii="Arial" w:hAnsi="Arial" w:cs="Arial"/>
                      <w:sz w:val="18"/>
                      <w:szCs w:val="18"/>
                    </w:rPr>
                    <w:t>14.00 – 17.00</w:t>
                  </w:r>
                </w:p>
              </w:tc>
            </w:tr>
          </w:tbl>
          <w:p w:rsidR="000624D5" w:rsidRPr="000624D5" w:rsidRDefault="000624D5" w:rsidP="00482146">
            <w:pPr>
              <w:widowControl w:val="0"/>
              <w:autoSpaceDE w:val="0"/>
              <w:autoSpaceDN w:val="0"/>
              <w:adjustRightInd w:val="0"/>
              <w:ind w:firstLine="709"/>
              <w:rPr>
                <w:rFonts w:ascii="Arial" w:hAnsi="Arial" w:cs="Arial"/>
                <w:sz w:val="18"/>
                <w:szCs w:val="18"/>
              </w:rPr>
            </w:pPr>
            <w:r w:rsidRPr="000624D5">
              <w:rPr>
                <w:rFonts w:ascii="Arial" w:hAnsi="Arial" w:cs="Arial"/>
                <w:sz w:val="18"/>
                <w:szCs w:val="18"/>
              </w:rPr>
              <w:t>16.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624D5" w:rsidRPr="000624D5" w:rsidRDefault="000624D5" w:rsidP="00482146">
            <w:pPr>
              <w:ind w:firstLine="709"/>
              <w:rPr>
                <w:rFonts w:ascii="Arial" w:hAnsi="Arial" w:cs="Arial"/>
                <w:sz w:val="18"/>
                <w:szCs w:val="18"/>
                <w:lang w:val="en-US"/>
              </w:rPr>
            </w:pPr>
            <w:r w:rsidRPr="000624D5">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59" w:history="1">
              <w:r w:rsidRPr="000624D5">
                <w:rPr>
                  <w:rStyle w:val="ad"/>
                  <w:rFonts w:ascii="Arial" w:hAnsi="Arial" w:cs="Arial"/>
                  <w:color w:val="auto"/>
                  <w:sz w:val="18"/>
                  <w:szCs w:val="18"/>
                  <w:lang w:val="en-US"/>
                </w:rPr>
                <w:t>www</w:t>
              </w:r>
              <w:r w:rsidRPr="000624D5">
                <w:rPr>
                  <w:rStyle w:val="ad"/>
                  <w:rFonts w:ascii="Arial" w:hAnsi="Arial" w:cs="Arial"/>
                  <w:color w:val="auto"/>
                  <w:sz w:val="18"/>
                  <w:szCs w:val="18"/>
                </w:rPr>
                <w:t>.</w:t>
              </w:r>
              <w:r w:rsidRPr="000624D5">
                <w:rPr>
                  <w:rStyle w:val="ad"/>
                  <w:rFonts w:ascii="Arial" w:hAnsi="Arial" w:cs="Arial"/>
                  <w:color w:val="auto"/>
                  <w:sz w:val="18"/>
                  <w:szCs w:val="18"/>
                  <w:lang w:val="en-US"/>
                </w:rPr>
                <w:t>mfc</w:t>
              </w:r>
              <w:r w:rsidRPr="000624D5">
                <w:rPr>
                  <w:rStyle w:val="ad"/>
                  <w:rFonts w:ascii="Arial" w:hAnsi="Arial" w:cs="Arial"/>
                  <w:color w:val="auto"/>
                  <w:sz w:val="18"/>
                  <w:szCs w:val="18"/>
                </w:rPr>
                <w:t>38.</w:t>
              </w:r>
              <w:r w:rsidRPr="000624D5">
                <w:rPr>
                  <w:rStyle w:val="ad"/>
                  <w:rFonts w:ascii="Arial" w:hAnsi="Arial" w:cs="Arial"/>
                  <w:color w:val="auto"/>
                  <w:sz w:val="18"/>
                  <w:szCs w:val="18"/>
                  <w:lang w:val="en-US"/>
                </w:rPr>
                <w:t>ru</w:t>
              </w:r>
              <w:r w:rsidRPr="000624D5">
                <w:rPr>
                  <w:rStyle w:val="ad"/>
                  <w:rFonts w:ascii="Arial" w:hAnsi="Arial" w:cs="Arial"/>
                  <w:color w:val="auto"/>
                  <w:sz w:val="18"/>
                  <w:szCs w:val="18"/>
                </w:rPr>
                <w:t>.»</w:t>
              </w:r>
            </w:hyperlink>
            <w:r w:rsidRPr="000624D5">
              <w:rPr>
                <w:rFonts w:ascii="Arial" w:hAnsi="Arial" w:cs="Arial"/>
                <w:sz w:val="18"/>
                <w:szCs w:val="18"/>
              </w:rPr>
              <w:t>.</w:t>
            </w:r>
          </w:p>
          <w:p w:rsidR="000624D5" w:rsidRPr="000624D5" w:rsidRDefault="000624D5" w:rsidP="00482146">
            <w:pPr>
              <w:widowControl w:val="0"/>
              <w:autoSpaceDE w:val="0"/>
              <w:autoSpaceDN w:val="0"/>
              <w:adjustRightInd w:val="0"/>
              <w:ind w:firstLine="601"/>
              <w:rPr>
                <w:rFonts w:ascii="Arial" w:hAnsi="Arial" w:cs="Arial"/>
                <w:sz w:val="18"/>
                <w:szCs w:val="18"/>
              </w:rPr>
            </w:pPr>
          </w:p>
        </w:tc>
      </w:tr>
    </w:tbl>
    <w:p w:rsidR="000624D5" w:rsidRPr="000624D5" w:rsidRDefault="000624D5" w:rsidP="000624D5">
      <w:pPr>
        <w:jc w:val="both"/>
        <w:rPr>
          <w:rFonts w:ascii="Arial" w:hAnsi="Arial" w:cs="Arial"/>
          <w:sz w:val="18"/>
          <w:szCs w:val="18"/>
        </w:rPr>
      </w:pPr>
    </w:p>
    <w:p w:rsidR="000624D5" w:rsidRPr="000624D5" w:rsidRDefault="000624D5" w:rsidP="000624D5">
      <w:pPr>
        <w:jc w:val="both"/>
        <w:rPr>
          <w:rFonts w:ascii="Arial" w:hAnsi="Arial" w:cs="Arial"/>
          <w:sz w:val="18"/>
          <w:szCs w:val="18"/>
        </w:rPr>
      </w:pP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17. Консультации (справки) о предоставлении муниципальной услуги предоставляются специалистами </w:t>
      </w:r>
      <w:r w:rsidRPr="000624D5">
        <w:rPr>
          <w:rFonts w:ascii="Arial" w:hAnsi="Arial" w:cs="Arial"/>
          <w:sz w:val="18"/>
          <w:szCs w:val="18"/>
        </w:rPr>
        <w:lastRenderedPageBreak/>
        <w:t>администрации, а также ответственными исполнителями МФЦ в должностные обязанности которых входит прием заявлений на оформление прав на земельные участки.</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18. Основными требованиями к информированию о порядке оказания муниципальной услуги являются:</w:t>
      </w:r>
    </w:p>
    <w:p w:rsidR="000624D5" w:rsidRPr="000624D5" w:rsidRDefault="000624D5" w:rsidP="000624D5">
      <w:pPr>
        <w:jc w:val="both"/>
        <w:rPr>
          <w:rFonts w:ascii="Arial" w:hAnsi="Arial" w:cs="Arial"/>
          <w:sz w:val="18"/>
          <w:szCs w:val="18"/>
        </w:rPr>
      </w:pPr>
      <w:r w:rsidRPr="000624D5">
        <w:rPr>
          <w:rFonts w:ascii="Arial" w:hAnsi="Arial" w:cs="Arial"/>
          <w:sz w:val="18"/>
          <w:szCs w:val="18"/>
        </w:rPr>
        <w:t>- достоверность предоставляемой информации;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 четкость в изложении информации;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 полнота информирования;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 удобство и доступность получения информации.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Информирование заявителей о порядке оказания муниципальной услуги организуется следующим образом:</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публичное информирование проводится путем размещения информации на официальном сайте Петропавловского сельского поселения, а также с использованием государственной информационной системы «Портал государственных и муниципальных услуг»; </w:t>
      </w:r>
    </w:p>
    <w:p w:rsidR="000624D5" w:rsidRPr="000624D5" w:rsidRDefault="000624D5" w:rsidP="000624D5">
      <w:pPr>
        <w:jc w:val="both"/>
        <w:rPr>
          <w:rFonts w:ascii="Arial" w:hAnsi="Arial" w:cs="Arial"/>
          <w:sz w:val="18"/>
          <w:szCs w:val="18"/>
        </w:rPr>
      </w:pPr>
      <w:r w:rsidRPr="000624D5">
        <w:rPr>
          <w:rFonts w:ascii="Arial" w:hAnsi="Arial" w:cs="Arial"/>
          <w:sz w:val="18"/>
          <w:szCs w:val="18"/>
        </w:rPr>
        <w:t>- индивидуальное информирование обеспечивается непосредственно специалистами Специалисты администрации при личном приеме либо письменном обращении заявителя;</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с использованием средств телефонной связи, электронной почты. </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Текст Административного регламента, нормативный правовой акт об его утверждении, режим работы, адрес и контактные телефоны Специалисты администрации размещаются на официальном сайте Петропавловского сельского поселения. Информация о порядке предоставления муниципальной услуги также публикуется на Портале государственных и муниципальных услуг. </w:t>
      </w:r>
    </w:p>
    <w:p w:rsidR="000624D5" w:rsidRPr="000624D5" w:rsidRDefault="000624D5" w:rsidP="000624D5">
      <w:pPr>
        <w:jc w:val="both"/>
        <w:rPr>
          <w:rFonts w:ascii="Arial" w:hAnsi="Arial" w:cs="Arial"/>
          <w:sz w:val="18"/>
          <w:szCs w:val="18"/>
        </w:rPr>
      </w:pPr>
      <w:r w:rsidRPr="000624D5">
        <w:rPr>
          <w:rFonts w:ascii="Arial" w:hAnsi="Arial" w:cs="Arial"/>
          <w:sz w:val="18"/>
          <w:szCs w:val="18"/>
        </w:rPr>
        <w:t>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0624D5" w:rsidRPr="000624D5" w:rsidRDefault="000624D5" w:rsidP="000624D5">
      <w:pPr>
        <w:jc w:val="both"/>
        <w:rPr>
          <w:rFonts w:ascii="Arial" w:hAnsi="Arial" w:cs="Arial"/>
          <w:sz w:val="18"/>
          <w:szCs w:val="18"/>
        </w:rPr>
      </w:pPr>
      <w:r w:rsidRPr="000624D5">
        <w:rPr>
          <w:rFonts w:ascii="Arial" w:hAnsi="Arial" w:cs="Arial"/>
          <w:sz w:val="18"/>
          <w:szCs w:val="1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0624D5" w:rsidRPr="000624D5" w:rsidRDefault="000624D5" w:rsidP="000624D5">
      <w:pPr>
        <w:jc w:val="both"/>
        <w:rPr>
          <w:rFonts w:ascii="Arial" w:hAnsi="Arial" w:cs="Arial"/>
          <w:sz w:val="18"/>
          <w:szCs w:val="18"/>
        </w:rPr>
      </w:pPr>
      <w:r w:rsidRPr="000624D5">
        <w:rPr>
          <w:rFonts w:ascii="Arial" w:hAnsi="Arial" w:cs="Arial"/>
          <w:sz w:val="18"/>
          <w:szCs w:val="1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Обращение за получением муниципальной услуги, а также предоставление муниципальной услуги могут осуществляться на основании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от 27.07.2010 N 210-ФЗ "Об организации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w:t>
      </w:r>
      <w:r w:rsidRPr="000624D5">
        <w:rPr>
          <w:rFonts w:ascii="Arial" w:hAnsi="Arial" w:cs="Arial"/>
          <w:sz w:val="18"/>
          <w:szCs w:val="18"/>
        </w:rPr>
        <w:lastRenderedPageBreak/>
        <w:t xml:space="preserve">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 </w:t>
      </w:r>
    </w:p>
    <w:p w:rsidR="000624D5" w:rsidRPr="000624D5" w:rsidRDefault="000624D5" w:rsidP="000624D5">
      <w:pPr>
        <w:pStyle w:val="ConsPlusNormal"/>
        <w:widowControl/>
        <w:ind w:firstLine="0"/>
        <w:jc w:val="both"/>
        <w:rPr>
          <w:sz w:val="18"/>
          <w:szCs w:val="18"/>
        </w:rPr>
      </w:pPr>
    </w:p>
    <w:p w:rsidR="000624D5" w:rsidRPr="000624D5" w:rsidRDefault="000624D5" w:rsidP="000624D5">
      <w:pPr>
        <w:pStyle w:val="4"/>
        <w:spacing w:before="0"/>
        <w:ind w:firstLine="540"/>
        <w:rPr>
          <w:rFonts w:ascii="Arial" w:hAnsi="Arial" w:cs="Arial"/>
          <w:b w:val="0"/>
          <w:i w:val="0"/>
          <w:color w:val="auto"/>
          <w:sz w:val="18"/>
          <w:szCs w:val="18"/>
        </w:rPr>
      </w:pPr>
      <w:r w:rsidRPr="000624D5">
        <w:rPr>
          <w:rFonts w:ascii="Arial" w:hAnsi="Arial" w:cs="Arial"/>
          <w:b w:val="0"/>
          <w:i w:val="0"/>
          <w:color w:val="auto"/>
          <w:sz w:val="18"/>
          <w:szCs w:val="18"/>
          <w:lang w:val="en-US"/>
        </w:rPr>
        <w:t>II</w:t>
      </w:r>
      <w:r w:rsidRPr="000624D5">
        <w:rPr>
          <w:rFonts w:ascii="Arial" w:hAnsi="Arial" w:cs="Arial"/>
          <w:b w:val="0"/>
          <w:i w:val="0"/>
          <w:color w:val="auto"/>
          <w:sz w:val="18"/>
          <w:szCs w:val="18"/>
        </w:rPr>
        <w:t>. СТАНДАРТ ПРЕДОСТАВЛЕНИЯ МУНИЦИПАЛЬНОЙ УСЛУГИ</w:t>
      </w:r>
    </w:p>
    <w:p w:rsidR="000624D5" w:rsidRPr="000624D5" w:rsidRDefault="000624D5" w:rsidP="000624D5">
      <w:pPr>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2.1.</w:t>
      </w:r>
      <w:r w:rsidRPr="000624D5">
        <w:rPr>
          <w:rFonts w:ascii="Arial" w:hAnsi="Arial" w:cs="Arial"/>
          <w:b w:val="0"/>
          <w:i w:val="0"/>
          <w:iCs w:val="0"/>
          <w:color w:val="auto"/>
          <w:sz w:val="18"/>
          <w:szCs w:val="18"/>
        </w:rPr>
        <w:tab/>
        <w:t>Наименование муниципальной услуги</w:t>
      </w:r>
    </w:p>
    <w:p w:rsidR="000624D5" w:rsidRPr="000624D5" w:rsidRDefault="000624D5" w:rsidP="000624D5">
      <w:pPr>
        <w:rPr>
          <w:rFonts w:ascii="Arial" w:hAnsi="Arial" w:cs="Arial"/>
          <w:sz w:val="18"/>
          <w:szCs w:val="18"/>
        </w:rPr>
      </w:pPr>
    </w:p>
    <w:p w:rsidR="000624D5" w:rsidRPr="000624D5" w:rsidRDefault="000624D5" w:rsidP="000624D5">
      <w:pPr>
        <w:pStyle w:val="ConsPlusNormal"/>
        <w:widowControl/>
        <w:ind w:firstLine="0"/>
        <w:jc w:val="both"/>
        <w:rPr>
          <w:sz w:val="18"/>
          <w:szCs w:val="18"/>
        </w:rPr>
      </w:pPr>
      <w:r w:rsidRPr="000624D5">
        <w:rPr>
          <w:sz w:val="18"/>
          <w:szCs w:val="18"/>
        </w:rPr>
        <w:t xml:space="preserve">   Перераспределение земель и (или) земельных   участков, находящихся в муниципальной собственности,  земельных участков, </w:t>
      </w:r>
      <w:r w:rsidRPr="000624D5">
        <w:rPr>
          <w:sz w:val="18"/>
          <w:szCs w:val="18"/>
          <w:shd w:val="clear" w:color="auto" w:fill="FFFFFF"/>
        </w:rPr>
        <w:t xml:space="preserve">государственная собственность на которые не разграничена, </w:t>
      </w:r>
      <w:r w:rsidRPr="000624D5">
        <w:rPr>
          <w:sz w:val="18"/>
          <w:szCs w:val="18"/>
        </w:rPr>
        <w:t>и земельных   участков, находящихся в частной собственности.</w:t>
      </w:r>
    </w:p>
    <w:p w:rsidR="000624D5" w:rsidRPr="000624D5" w:rsidRDefault="000624D5" w:rsidP="000624D5">
      <w:pPr>
        <w:pStyle w:val="ConsPlusNormal"/>
        <w:widowControl/>
        <w:ind w:firstLine="0"/>
        <w:jc w:val="both"/>
        <w:rPr>
          <w:sz w:val="18"/>
          <w:szCs w:val="18"/>
        </w:rPr>
      </w:pPr>
    </w:p>
    <w:p w:rsidR="000624D5" w:rsidRPr="000624D5" w:rsidRDefault="000624D5" w:rsidP="000624D5">
      <w:pPr>
        <w:pStyle w:val="4"/>
        <w:spacing w:before="0"/>
        <w:rPr>
          <w:rFonts w:ascii="Arial" w:hAnsi="Arial" w:cs="Arial"/>
          <w:b w:val="0"/>
          <w:i w:val="0"/>
          <w:iCs w:val="0"/>
          <w:color w:val="auto"/>
          <w:sz w:val="18"/>
          <w:szCs w:val="18"/>
        </w:rPr>
      </w:pPr>
      <w:r w:rsidRPr="000624D5">
        <w:rPr>
          <w:rFonts w:ascii="Arial" w:hAnsi="Arial" w:cs="Arial"/>
          <w:b w:val="0"/>
          <w:i w:val="0"/>
          <w:iCs w:val="0"/>
          <w:color w:val="auto"/>
          <w:sz w:val="18"/>
          <w:szCs w:val="18"/>
        </w:rPr>
        <w:t>2.2.Наименование органа местного самоуправления, предоставляющего муниципальную услугу</w:t>
      </w:r>
    </w:p>
    <w:p w:rsidR="000624D5" w:rsidRPr="000624D5" w:rsidRDefault="000624D5" w:rsidP="000624D5">
      <w:pPr>
        <w:rPr>
          <w:rFonts w:ascii="Arial" w:hAnsi="Arial" w:cs="Arial"/>
          <w:sz w:val="18"/>
          <w:szCs w:val="18"/>
        </w:rPr>
      </w:pPr>
    </w:p>
    <w:p w:rsidR="000624D5" w:rsidRPr="000624D5" w:rsidRDefault="000624D5" w:rsidP="000624D5">
      <w:pPr>
        <w:ind w:firstLine="540"/>
        <w:rPr>
          <w:rFonts w:ascii="Arial" w:hAnsi="Arial" w:cs="Arial"/>
          <w:sz w:val="18"/>
          <w:szCs w:val="18"/>
        </w:rPr>
      </w:pPr>
      <w:r w:rsidRPr="000624D5">
        <w:rPr>
          <w:rFonts w:ascii="Arial" w:hAnsi="Arial" w:cs="Arial"/>
          <w:sz w:val="18"/>
          <w:szCs w:val="18"/>
        </w:rPr>
        <w:t>2.2.1. Муниципальная услуга предоставляется:</w:t>
      </w:r>
    </w:p>
    <w:p w:rsidR="000624D5" w:rsidRPr="000624D5" w:rsidRDefault="000624D5" w:rsidP="000624D5">
      <w:pPr>
        <w:ind w:firstLine="540"/>
        <w:jc w:val="both"/>
        <w:rPr>
          <w:rFonts w:ascii="Arial" w:hAnsi="Arial" w:cs="Arial"/>
          <w:sz w:val="18"/>
          <w:szCs w:val="18"/>
        </w:rPr>
      </w:pPr>
      <w:r w:rsidRPr="000624D5">
        <w:rPr>
          <w:rFonts w:ascii="Arial" w:hAnsi="Arial" w:cs="Arial"/>
          <w:sz w:val="18"/>
          <w:szCs w:val="18"/>
        </w:rPr>
        <w:t xml:space="preserve">Администрацией  МО «Середкино»– в части перераспределения земель и (или) земельных   участков, находящихся в муниципальной собственности,  земельных участков, </w:t>
      </w:r>
      <w:r w:rsidRPr="000624D5">
        <w:rPr>
          <w:rFonts w:ascii="Arial" w:hAnsi="Arial" w:cs="Arial"/>
          <w:sz w:val="18"/>
          <w:szCs w:val="18"/>
          <w:shd w:val="clear" w:color="auto" w:fill="FFFFFF"/>
        </w:rPr>
        <w:t xml:space="preserve">государственная собственность на которые не разграничена, </w:t>
      </w:r>
      <w:r w:rsidRPr="000624D5">
        <w:rPr>
          <w:rFonts w:ascii="Arial" w:hAnsi="Arial" w:cs="Arial"/>
          <w:sz w:val="18"/>
          <w:szCs w:val="18"/>
        </w:rPr>
        <w:t>и земельных   участков, находящихся в частной собственности.</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МФЦ по месту жительства заявителя - в части  приема и (или) выдачи документов на предоставление муниципальной услуги.</w:t>
      </w:r>
    </w:p>
    <w:p w:rsidR="000624D5" w:rsidRPr="000624D5" w:rsidRDefault="000624D5" w:rsidP="000624D5">
      <w:pPr>
        <w:jc w:val="both"/>
        <w:rPr>
          <w:rFonts w:ascii="Arial" w:hAnsi="Arial" w:cs="Arial"/>
          <w:sz w:val="18"/>
          <w:szCs w:val="18"/>
        </w:rPr>
      </w:pPr>
      <w:r w:rsidRPr="000624D5">
        <w:rPr>
          <w:rFonts w:ascii="Arial" w:hAnsi="Arial" w:cs="Arial"/>
          <w:bCs/>
          <w:iCs/>
          <w:sz w:val="18"/>
          <w:szCs w:val="18"/>
        </w:rPr>
        <w:t xml:space="preserve">       2.2.2. </w:t>
      </w:r>
      <w:r w:rsidRPr="000624D5">
        <w:rPr>
          <w:rFonts w:ascii="Arial" w:hAnsi="Arial" w:cs="Arial"/>
          <w:sz w:val="18"/>
          <w:szCs w:val="18"/>
        </w:rPr>
        <w:t>Ответственными исполнителями муниципальной услуги являются специалисты  администрации  МО «Середкино»(далее – специалисты администрации).</w:t>
      </w:r>
    </w:p>
    <w:p w:rsidR="000624D5" w:rsidRPr="000624D5" w:rsidRDefault="000624D5" w:rsidP="000624D5">
      <w:pPr>
        <w:ind w:firstLine="540"/>
        <w:jc w:val="both"/>
        <w:rPr>
          <w:rFonts w:ascii="Arial" w:hAnsi="Arial" w:cs="Arial"/>
          <w:sz w:val="18"/>
          <w:szCs w:val="18"/>
        </w:rPr>
      </w:pPr>
      <w:r w:rsidRPr="000624D5">
        <w:rPr>
          <w:rFonts w:ascii="Arial" w:hAnsi="Arial" w:cs="Arial"/>
          <w:sz w:val="18"/>
          <w:szCs w:val="1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624D5" w:rsidRPr="000624D5" w:rsidRDefault="000624D5" w:rsidP="000624D5">
      <w:pPr>
        <w:ind w:firstLine="540"/>
        <w:jc w:val="both"/>
        <w:rPr>
          <w:rFonts w:ascii="Arial" w:hAnsi="Arial" w:cs="Arial"/>
          <w:sz w:val="18"/>
          <w:szCs w:val="18"/>
        </w:rPr>
      </w:pPr>
    </w:p>
    <w:p w:rsidR="000624D5" w:rsidRPr="000624D5" w:rsidRDefault="000624D5" w:rsidP="000624D5">
      <w:pPr>
        <w:pStyle w:val="24"/>
        <w:spacing w:after="0" w:line="240" w:lineRule="auto"/>
        <w:jc w:val="center"/>
        <w:rPr>
          <w:rFonts w:ascii="Arial" w:hAnsi="Arial" w:cs="Arial"/>
          <w:iCs/>
          <w:sz w:val="18"/>
          <w:szCs w:val="18"/>
        </w:rPr>
      </w:pPr>
      <w:r w:rsidRPr="000624D5">
        <w:rPr>
          <w:rFonts w:ascii="Arial" w:hAnsi="Arial" w:cs="Arial"/>
          <w:iCs/>
          <w:sz w:val="18"/>
          <w:szCs w:val="18"/>
        </w:rPr>
        <w:t>2.3.</w:t>
      </w:r>
      <w:r w:rsidRPr="000624D5">
        <w:rPr>
          <w:rFonts w:ascii="Arial" w:hAnsi="Arial" w:cs="Arial"/>
          <w:iCs/>
          <w:sz w:val="18"/>
          <w:szCs w:val="18"/>
        </w:rPr>
        <w:tab/>
        <w:t>Результат предоставления муниципальной услуги</w:t>
      </w: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Результатом предоставления муниципальной услуги являются:</w:t>
      </w: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 решение об утверждении схемы расположения земельного участка и направление этого решения с приложением схемы заявителю;</w:t>
      </w: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 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 xml:space="preserve">- решение об отказе в заключении соглашения о перераспределении земельных участков. </w:t>
      </w:r>
    </w:p>
    <w:p w:rsidR="000624D5" w:rsidRPr="000624D5" w:rsidRDefault="000624D5" w:rsidP="000624D5">
      <w:pPr>
        <w:widowControl w:val="0"/>
        <w:autoSpaceDE w:val="0"/>
        <w:autoSpaceDN w:val="0"/>
        <w:adjustRightInd w:val="0"/>
        <w:ind w:firstLine="540"/>
        <w:jc w:val="center"/>
        <w:rPr>
          <w:rFonts w:ascii="Arial" w:hAnsi="Arial" w:cs="Arial"/>
          <w:iCs/>
          <w:sz w:val="18"/>
          <w:szCs w:val="18"/>
        </w:rPr>
      </w:pPr>
    </w:p>
    <w:p w:rsidR="000624D5" w:rsidRPr="000624D5" w:rsidRDefault="000624D5" w:rsidP="000624D5">
      <w:pPr>
        <w:widowControl w:val="0"/>
        <w:autoSpaceDE w:val="0"/>
        <w:autoSpaceDN w:val="0"/>
        <w:adjustRightInd w:val="0"/>
        <w:ind w:firstLine="540"/>
        <w:jc w:val="center"/>
        <w:rPr>
          <w:rFonts w:ascii="Arial" w:hAnsi="Arial" w:cs="Arial"/>
          <w:iCs/>
          <w:sz w:val="18"/>
          <w:szCs w:val="18"/>
        </w:rPr>
      </w:pPr>
      <w:r w:rsidRPr="000624D5">
        <w:rPr>
          <w:rFonts w:ascii="Arial" w:hAnsi="Arial" w:cs="Arial"/>
          <w:iCs/>
          <w:sz w:val="18"/>
          <w:szCs w:val="18"/>
        </w:rPr>
        <w:t>2.4. Срок предоставления муниципальной услуги</w:t>
      </w:r>
    </w:p>
    <w:p w:rsidR="000624D5" w:rsidRPr="000624D5" w:rsidRDefault="000624D5" w:rsidP="000624D5">
      <w:pPr>
        <w:widowControl w:val="0"/>
        <w:autoSpaceDE w:val="0"/>
        <w:autoSpaceDN w:val="0"/>
        <w:adjustRightInd w:val="0"/>
        <w:ind w:firstLine="540"/>
        <w:jc w:val="center"/>
        <w:rPr>
          <w:rFonts w:ascii="Arial" w:hAnsi="Arial" w:cs="Arial"/>
          <w:sz w:val="18"/>
          <w:szCs w:val="18"/>
        </w:rPr>
      </w:pP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lastRenderedPageBreak/>
        <w:t>2.4.1. Общий срок предоставления муниципальной услуги, предусмотренной настоящим Административным регламентом:</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в случае, если земельный участок не образован, не более чем шестьдесят дней со дня поступления заявления о перераспределении земельного участка,</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в случае, если земельный участок образован не более чем тридцати дней со дня поступления заявления о перераспределении земельного участка.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 xml:space="preserve">2.4.2. В течение десяти дней со дня поступления заявления о перераспределении земельного участка специалист Администрации возвращает заявление заявителю, если оно не соответствует требованиям </w:t>
      </w:r>
      <w:hyperlink w:anchor="Par1085" w:tooltip="Ссылка на текущий документ" w:history="1">
        <w:r w:rsidRPr="000624D5">
          <w:rPr>
            <w:rFonts w:ascii="Arial" w:hAnsi="Arial" w:cs="Arial"/>
            <w:sz w:val="18"/>
            <w:szCs w:val="18"/>
          </w:rPr>
          <w:t xml:space="preserve">пункта </w:t>
        </w:r>
      </w:hyperlink>
      <w:r w:rsidRPr="000624D5">
        <w:rPr>
          <w:rFonts w:ascii="Arial" w:hAnsi="Arial" w:cs="Arial"/>
          <w:sz w:val="18"/>
          <w:szCs w:val="18"/>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0624D5">
          <w:rPr>
            <w:rFonts w:ascii="Arial" w:hAnsi="Arial" w:cs="Arial"/>
            <w:sz w:val="18"/>
            <w:szCs w:val="18"/>
          </w:rPr>
          <w:t xml:space="preserve">пунктом </w:t>
        </w:r>
      </w:hyperlink>
      <w:r w:rsidRPr="000624D5">
        <w:rPr>
          <w:rFonts w:ascii="Arial" w:hAnsi="Arial" w:cs="Arial"/>
          <w:sz w:val="18"/>
          <w:szCs w:val="18"/>
        </w:rPr>
        <w:t>2.6.2. настоящего Административного регламента.</w:t>
      </w:r>
    </w:p>
    <w:p w:rsidR="000624D5" w:rsidRPr="000624D5" w:rsidRDefault="000624D5" w:rsidP="000624D5">
      <w:pPr>
        <w:widowControl w:val="0"/>
        <w:ind w:firstLine="709"/>
        <w:jc w:val="both"/>
        <w:rPr>
          <w:rFonts w:ascii="Arial" w:hAnsi="Arial" w:cs="Arial"/>
          <w:sz w:val="18"/>
          <w:szCs w:val="18"/>
        </w:rPr>
      </w:pPr>
    </w:p>
    <w:p w:rsidR="000624D5" w:rsidRPr="000624D5" w:rsidRDefault="000624D5" w:rsidP="000624D5">
      <w:pPr>
        <w:autoSpaceDE w:val="0"/>
        <w:autoSpaceDN w:val="0"/>
        <w:adjustRightInd w:val="0"/>
        <w:ind w:firstLine="709"/>
        <w:jc w:val="both"/>
        <w:rPr>
          <w:rFonts w:ascii="Arial" w:hAnsi="Arial" w:cs="Arial"/>
          <w:iCs/>
          <w:sz w:val="18"/>
          <w:szCs w:val="18"/>
        </w:rPr>
      </w:pPr>
      <w:r w:rsidRPr="000624D5">
        <w:rPr>
          <w:rFonts w:ascii="Arial" w:hAnsi="Arial" w:cs="Arial"/>
          <w:iCs/>
          <w:sz w:val="18"/>
          <w:szCs w:val="18"/>
        </w:rPr>
        <w:t>2.5. Перечень нормативных правовых актов, регулирующих отношения, возникающие в связи с предоставлением муниципальной услуги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Конституция Российской Федерации;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Гражданский кодекс Российской Федерации;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Земельный кодекс Российской Федерации;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Градостроительный кодекс Российской Федерации;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Федеральный закон от 25.10.2001 г. № 137-ФЗ «О введении в действие Земельного кодекса Российской Федерации»;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xml:space="preserve">- Федеральный закон от 23.06.2014 года № 171-ФЗ "О внесении изменений в Земельный кодекс Российской Федерации </w:t>
      </w:r>
      <w:r w:rsidRPr="000624D5">
        <w:rPr>
          <w:rFonts w:ascii="Arial" w:hAnsi="Arial" w:cs="Arial"/>
          <w:bCs/>
          <w:sz w:val="18"/>
          <w:szCs w:val="18"/>
          <w:lang w:eastAsia="ar-SA"/>
        </w:rPr>
        <w:t>и отдельные законодательные акты Российской Федерации";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Федеральный закон от 27.07.2010 г. № 210-ФЗ «Об организации предоставления государственных и муниципальных услуг»;</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Федеральный закон от 21.07.1997 г. № 122-ФЗ «О государственной регистрации прав на недвижимое имущество и сделок с ним»;</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 Федеральный закон от 24.07.2007 г. № 221-ФЗ «О государственном кадастре недвижимости».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autoSpaceDE w:val="0"/>
        <w:autoSpaceDN w:val="0"/>
        <w:adjustRightInd w:val="0"/>
        <w:ind w:firstLine="709"/>
        <w:jc w:val="center"/>
        <w:rPr>
          <w:rFonts w:ascii="Arial" w:hAnsi="Arial" w:cs="Arial"/>
          <w:sz w:val="18"/>
          <w:szCs w:val="18"/>
        </w:rPr>
      </w:pPr>
      <w:r w:rsidRPr="000624D5">
        <w:rPr>
          <w:rFonts w:ascii="Arial" w:hAnsi="Arial" w:cs="Arial"/>
          <w:sz w:val="18"/>
          <w:szCs w:val="18"/>
        </w:rPr>
        <w:t xml:space="preserve"> </w:t>
      </w:r>
      <w:r w:rsidRPr="000624D5">
        <w:rPr>
          <w:rFonts w:ascii="Arial" w:hAnsi="Arial" w:cs="Arial"/>
          <w:iCs/>
          <w:sz w:val="18"/>
          <w:szCs w:val="18"/>
        </w:rPr>
        <w:t xml:space="preserve">2.6. </w:t>
      </w:r>
      <w:r w:rsidRPr="000624D5">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624D5" w:rsidRPr="000624D5" w:rsidRDefault="000624D5" w:rsidP="000624D5">
      <w:pPr>
        <w:autoSpaceDE w:val="0"/>
        <w:autoSpaceDN w:val="0"/>
        <w:adjustRightInd w:val="0"/>
        <w:ind w:firstLine="709"/>
        <w:jc w:val="center"/>
        <w:rPr>
          <w:rFonts w:ascii="Arial" w:hAnsi="Arial" w:cs="Arial"/>
          <w:sz w:val="18"/>
          <w:szCs w:val="18"/>
        </w:rPr>
      </w:pP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 xml:space="preserve">2.6.1. Перечень документов, необходимых для предоставления муниципальной услуги: Для получения услуги </w:t>
      </w:r>
      <w:r w:rsidRPr="000624D5">
        <w:rPr>
          <w:rFonts w:ascii="Arial" w:hAnsi="Arial" w:cs="Arial"/>
          <w:sz w:val="18"/>
          <w:szCs w:val="18"/>
        </w:rPr>
        <w:lastRenderedPageBreak/>
        <w:t>заявитель предоставляет заявление по форме, прилагаемой к настоящему регламенту (Приложение № 1).</w:t>
      </w:r>
    </w:p>
    <w:p w:rsidR="000624D5" w:rsidRPr="000624D5" w:rsidRDefault="000624D5" w:rsidP="000624D5">
      <w:pPr>
        <w:widowControl w:val="0"/>
        <w:autoSpaceDE w:val="0"/>
        <w:autoSpaceDN w:val="0"/>
        <w:adjustRightInd w:val="0"/>
        <w:ind w:firstLine="540"/>
        <w:jc w:val="both"/>
        <w:rPr>
          <w:rFonts w:ascii="Arial" w:hAnsi="Arial" w:cs="Arial"/>
          <w:sz w:val="18"/>
          <w:szCs w:val="18"/>
        </w:rPr>
      </w:pP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случае, если земельный участок не образован:</w:t>
      </w:r>
    </w:p>
    <w:p w:rsidR="000624D5" w:rsidRPr="000624D5" w:rsidRDefault="000624D5" w:rsidP="000624D5">
      <w:pPr>
        <w:ind w:firstLine="709"/>
        <w:jc w:val="both"/>
        <w:rPr>
          <w:rFonts w:ascii="Arial" w:hAnsi="Arial" w:cs="Arial"/>
          <w:sz w:val="18"/>
          <w:szCs w:val="18"/>
          <w:u w:val="single"/>
        </w:rPr>
      </w:pPr>
      <w:r w:rsidRPr="000624D5">
        <w:rPr>
          <w:rFonts w:ascii="Arial" w:hAnsi="Arial" w:cs="Arial"/>
          <w:sz w:val="18"/>
          <w:szCs w:val="18"/>
          <w:u w:val="single"/>
        </w:rPr>
        <w:t>В заявлении о перераспределении земельных участков указываются:</w:t>
      </w:r>
    </w:p>
    <w:p w:rsidR="000624D5" w:rsidRPr="000624D5" w:rsidRDefault="000624D5" w:rsidP="000624D5">
      <w:pPr>
        <w:autoSpaceDE w:val="0"/>
        <w:autoSpaceDN w:val="0"/>
        <w:adjustRightInd w:val="0"/>
        <w:ind w:firstLine="720"/>
        <w:jc w:val="both"/>
        <w:rPr>
          <w:rFonts w:ascii="Arial" w:hAnsi="Arial" w:cs="Arial"/>
          <w:sz w:val="18"/>
          <w:szCs w:val="18"/>
        </w:rPr>
      </w:pPr>
      <w:bookmarkStart w:id="20" w:name="sub_392921"/>
      <w:r w:rsidRPr="000624D5">
        <w:rPr>
          <w:rFonts w:ascii="Arial" w:hAnsi="Arial" w:cs="Arial"/>
          <w:sz w:val="18"/>
          <w:szCs w:val="18"/>
        </w:rPr>
        <w:t>1) фамилия, имя и (при наличии) отчество, место жительства заявителя, реквизиты документа, удостоверяющего личность заявителя (для гражданина);</w:t>
      </w:r>
    </w:p>
    <w:p w:rsidR="000624D5" w:rsidRPr="000624D5" w:rsidRDefault="000624D5" w:rsidP="000624D5">
      <w:pPr>
        <w:autoSpaceDE w:val="0"/>
        <w:autoSpaceDN w:val="0"/>
        <w:adjustRightInd w:val="0"/>
        <w:ind w:firstLine="720"/>
        <w:jc w:val="both"/>
        <w:rPr>
          <w:rFonts w:ascii="Arial" w:hAnsi="Arial" w:cs="Arial"/>
          <w:sz w:val="18"/>
          <w:szCs w:val="18"/>
        </w:rPr>
      </w:pPr>
      <w:bookmarkStart w:id="21" w:name="sub_392922"/>
      <w:bookmarkEnd w:id="20"/>
      <w:r w:rsidRPr="000624D5">
        <w:rPr>
          <w:rFonts w:ascii="Arial" w:hAnsi="Arial" w:cs="Arial"/>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24D5" w:rsidRPr="000624D5" w:rsidRDefault="000624D5" w:rsidP="000624D5">
      <w:pPr>
        <w:autoSpaceDE w:val="0"/>
        <w:autoSpaceDN w:val="0"/>
        <w:adjustRightInd w:val="0"/>
        <w:ind w:firstLine="720"/>
        <w:jc w:val="both"/>
        <w:rPr>
          <w:rFonts w:ascii="Arial" w:hAnsi="Arial" w:cs="Arial"/>
          <w:sz w:val="18"/>
          <w:szCs w:val="18"/>
        </w:rPr>
      </w:pPr>
      <w:bookmarkStart w:id="22" w:name="sub_392923"/>
      <w:bookmarkEnd w:id="21"/>
      <w:r w:rsidRPr="000624D5">
        <w:rPr>
          <w:rFonts w:ascii="Arial" w:hAnsi="Arial" w:cs="Arial"/>
          <w:sz w:val="18"/>
          <w:szCs w:val="18"/>
        </w:rPr>
        <w:t>3) кадастровый номер земельного участка или кадастровые номера земельных участков, перераспределение которых планируется осуществить;</w:t>
      </w:r>
    </w:p>
    <w:p w:rsidR="000624D5" w:rsidRPr="000624D5" w:rsidRDefault="000624D5" w:rsidP="000624D5">
      <w:pPr>
        <w:autoSpaceDE w:val="0"/>
        <w:autoSpaceDN w:val="0"/>
        <w:adjustRightInd w:val="0"/>
        <w:ind w:firstLine="720"/>
        <w:jc w:val="both"/>
        <w:rPr>
          <w:rFonts w:ascii="Arial" w:hAnsi="Arial" w:cs="Arial"/>
          <w:sz w:val="18"/>
          <w:szCs w:val="18"/>
        </w:rPr>
      </w:pPr>
      <w:bookmarkStart w:id="23" w:name="sub_392924"/>
      <w:bookmarkEnd w:id="22"/>
      <w:r w:rsidRPr="000624D5">
        <w:rPr>
          <w:rFonts w:ascii="Arial" w:hAnsi="Arial" w:cs="Arial"/>
          <w:sz w:val="18"/>
          <w:szCs w:val="1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bookmarkEnd w:id="23"/>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5) почтовый адрес и (или) адрес электронной почты для связи с заявителем.</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случае, если земельный участок образован:</w:t>
      </w:r>
    </w:p>
    <w:p w:rsidR="000624D5" w:rsidRPr="000624D5" w:rsidRDefault="000624D5" w:rsidP="000624D5">
      <w:pPr>
        <w:ind w:firstLine="709"/>
        <w:jc w:val="both"/>
        <w:rPr>
          <w:rFonts w:ascii="Arial" w:hAnsi="Arial" w:cs="Arial"/>
          <w:sz w:val="18"/>
          <w:szCs w:val="18"/>
          <w:u w:val="single"/>
        </w:rPr>
      </w:pPr>
      <w:r w:rsidRPr="000624D5">
        <w:rPr>
          <w:rFonts w:ascii="Arial" w:hAnsi="Arial" w:cs="Arial"/>
          <w:sz w:val="18"/>
          <w:szCs w:val="18"/>
          <w:u w:val="single"/>
        </w:rPr>
        <w:t>В заявлении о перераспределении земельных участков указываются:</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1) фамилия, имя и (при наличии) отчество, место жительства заявителя, реквизиты документа, удостоверяющего личность заявителя (для гражданина);</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3) кадастровый номер земельного участка или кадастровые номера земельных участков, образованных в результате перераспределения;</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4) почтовый адрес и (или) адрес электронной почты для связи с заявителем</w:t>
      </w:r>
    </w:p>
    <w:p w:rsidR="000624D5" w:rsidRPr="000624D5" w:rsidRDefault="000624D5" w:rsidP="000624D5">
      <w:pPr>
        <w:ind w:firstLine="709"/>
        <w:jc w:val="both"/>
        <w:rPr>
          <w:rFonts w:ascii="Arial" w:hAnsi="Arial" w:cs="Arial"/>
          <w:sz w:val="18"/>
          <w:szCs w:val="18"/>
        </w:rPr>
      </w:pPr>
    </w:p>
    <w:p w:rsidR="000624D5" w:rsidRPr="000624D5" w:rsidRDefault="000624D5" w:rsidP="000624D5">
      <w:pPr>
        <w:ind w:firstLine="709"/>
        <w:jc w:val="both"/>
        <w:rPr>
          <w:rFonts w:ascii="Arial" w:hAnsi="Arial" w:cs="Arial"/>
          <w:sz w:val="18"/>
          <w:szCs w:val="18"/>
        </w:rPr>
      </w:pP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xml:space="preserve">2.6.2. </w:t>
      </w:r>
      <w:r w:rsidRPr="000624D5">
        <w:rPr>
          <w:rFonts w:ascii="Arial" w:hAnsi="Arial" w:cs="Arial"/>
          <w:sz w:val="18"/>
          <w:szCs w:val="18"/>
          <w:u w:val="single"/>
        </w:rPr>
        <w:t>К заявлению о перераспределении земельных участков прилагаются</w:t>
      </w:r>
      <w:r w:rsidRPr="000624D5">
        <w:rPr>
          <w:rFonts w:ascii="Arial" w:hAnsi="Arial" w:cs="Arial"/>
          <w:sz w:val="18"/>
          <w:szCs w:val="18"/>
        </w:rPr>
        <w:t>:</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случае, если земельный участок не образован:</w:t>
      </w:r>
    </w:p>
    <w:p w:rsidR="000624D5" w:rsidRPr="000624D5" w:rsidRDefault="000624D5" w:rsidP="000624D5">
      <w:pPr>
        <w:autoSpaceDE w:val="0"/>
        <w:autoSpaceDN w:val="0"/>
        <w:adjustRightInd w:val="0"/>
        <w:ind w:firstLine="720"/>
        <w:jc w:val="both"/>
        <w:rPr>
          <w:rFonts w:ascii="Arial" w:hAnsi="Arial" w:cs="Arial"/>
          <w:sz w:val="18"/>
          <w:szCs w:val="18"/>
        </w:rPr>
      </w:pPr>
      <w:bookmarkStart w:id="24" w:name="Par1098"/>
      <w:bookmarkStart w:id="25" w:name="sub_392931"/>
      <w:bookmarkEnd w:id="24"/>
      <w:r w:rsidRPr="000624D5">
        <w:rPr>
          <w:rFonts w:ascii="Arial" w:hAnsi="Arial" w:cs="Arial"/>
          <w:sz w:val="18"/>
          <w:szCs w:val="18"/>
        </w:rPr>
        <w:t xml:space="preserve">1) копии правоустанавливающих или правоудостоверяющих документов на земельный участок, принадлежащий заявителю, в случае, если право </w:t>
      </w:r>
      <w:r w:rsidRPr="000624D5">
        <w:rPr>
          <w:rFonts w:ascii="Arial" w:hAnsi="Arial" w:cs="Arial"/>
          <w:sz w:val="18"/>
          <w:szCs w:val="18"/>
        </w:rPr>
        <w:lastRenderedPageBreak/>
        <w:t>собственности не зарегистрировано в Едином государственном реестре прав на недвижимое имущество и сделок с ним;</w:t>
      </w:r>
    </w:p>
    <w:p w:rsidR="000624D5" w:rsidRPr="000624D5" w:rsidRDefault="000624D5" w:rsidP="000624D5">
      <w:pPr>
        <w:autoSpaceDE w:val="0"/>
        <w:autoSpaceDN w:val="0"/>
        <w:adjustRightInd w:val="0"/>
        <w:ind w:firstLine="720"/>
        <w:jc w:val="both"/>
        <w:rPr>
          <w:rFonts w:ascii="Arial" w:hAnsi="Arial" w:cs="Arial"/>
          <w:sz w:val="18"/>
          <w:szCs w:val="18"/>
        </w:rPr>
      </w:pPr>
      <w:bookmarkStart w:id="26" w:name="sub_392932"/>
      <w:bookmarkEnd w:id="25"/>
      <w:r w:rsidRPr="000624D5">
        <w:rPr>
          <w:rFonts w:ascii="Arial" w:hAnsi="Arial" w:cs="Arial"/>
          <w:sz w:val="18"/>
          <w:szCs w:val="1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624D5" w:rsidRPr="000624D5" w:rsidRDefault="000624D5" w:rsidP="000624D5">
      <w:pPr>
        <w:autoSpaceDE w:val="0"/>
        <w:autoSpaceDN w:val="0"/>
        <w:adjustRightInd w:val="0"/>
        <w:ind w:firstLine="720"/>
        <w:jc w:val="both"/>
        <w:rPr>
          <w:rFonts w:ascii="Arial" w:hAnsi="Arial" w:cs="Arial"/>
          <w:sz w:val="18"/>
          <w:szCs w:val="18"/>
        </w:rPr>
      </w:pPr>
      <w:bookmarkStart w:id="27" w:name="sub_392933"/>
      <w:bookmarkEnd w:id="26"/>
      <w:r w:rsidRPr="000624D5">
        <w:rPr>
          <w:rFonts w:ascii="Arial" w:hAnsi="Arial" w:cs="Arial"/>
          <w:sz w:val="18"/>
          <w:szCs w:val="18"/>
        </w:rPr>
        <w:t>3) документ, подтверждающий полномочия представителя заявителя,</w:t>
      </w:r>
    </w:p>
    <w:bookmarkEnd w:id="27"/>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в случае, если с заявлением о предоставлении земельного участка обращается представитель заявителя;</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случае, если земельный участок  образован:</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2) кадастровый паспорт земельного участка или кадастровые паспорта земельных участков, образованных в результате перераспределения;</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3) документ, подтверждающий полномочия представителя заявителя,</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в случае, если с заявлением о предоставлении земельного участка обращается представитель заявителя;</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24D5" w:rsidRPr="000624D5" w:rsidRDefault="000624D5" w:rsidP="000624D5">
      <w:pPr>
        <w:pStyle w:val="af2"/>
        <w:widowControl w:val="0"/>
        <w:rPr>
          <w:rFonts w:ascii="Arial" w:hAnsi="Arial" w:cs="Arial"/>
          <w:sz w:val="18"/>
          <w:szCs w:val="18"/>
        </w:rPr>
      </w:pPr>
      <w:r w:rsidRPr="000624D5">
        <w:rPr>
          <w:rFonts w:ascii="Arial" w:hAnsi="Arial" w:cs="Arial"/>
          <w:sz w:val="18"/>
          <w:szCs w:val="18"/>
        </w:rPr>
        <w:t>2.6.3. Документы, предоставляемые заявителем или его доверенным лицом, должны соответствовать следующим требованиям:</w:t>
      </w:r>
    </w:p>
    <w:p w:rsidR="000624D5" w:rsidRPr="000624D5" w:rsidRDefault="000624D5" w:rsidP="000624D5">
      <w:pPr>
        <w:widowControl w:val="0"/>
        <w:tabs>
          <w:tab w:val="left" w:pos="600"/>
        </w:tabs>
        <w:ind w:firstLine="567"/>
        <w:jc w:val="both"/>
        <w:rPr>
          <w:rFonts w:ascii="Arial" w:hAnsi="Arial" w:cs="Arial"/>
          <w:sz w:val="18"/>
          <w:szCs w:val="18"/>
        </w:rPr>
      </w:pPr>
      <w:r w:rsidRPr="000624D5">
        <w:rPr>
          <w:rFonts w:ascii="Arial" w:hAnsi="Arial" w:cs="Arial"/>
          <w:sz w:val="18"/>
          <w:szCs w:val="18"/>
        </w:rPr>
        <w:t>– полномочия представителя оформлены в установленном законом порядке;</w:t>
      </w:r>
    </w:p>
    <w:p w:rsidR="000624D5" w:rsidRPr="000624D5" w:rsidRDefault="000624D5" w:rsidP="000624D5">
      <w:pPr>
        <w:widowControl w:val="0"/>
        <w:tabs>
          <w:tab w:val="left" w:pos="600"/>
          <w:tab w:val="left" w:pos="1040"/>
          <w:tab w:val="left" w:pos="1069"/>
          <w:tab w:val="left" w:pos="1260"/>
        </w:tabs>
        <w:ind w:firstLine="567"/>
        <w:jc w:val="both"/>
        <w:rPr>
          <w:rFonts w:ascii="Arial" w:hAnsi="Arial" w:cs="Arial"/>
          <w:sz w:val="18"/>
          <w:szCs w:val="18"/>
        </w:rPr>
      </w:pPr>
      <w:r w:rsidRPr="000624D5">
        <w:rPr>
          <w:rFonts w:ascii="Arial" w:hAnsi="Arial" w:cs="Arial"/>
          <w:sz w:val="18"/>
          <w:szCs w:val="18"/>
        </w:rPr>
        <w:t>– тексты документов написаны разборчиво;</w:t>
      </w:r>
    </w:p>
    <w:p w:rsidR="000624D5" w:rsidRPr="000624D5" w:rsidRDefault="000624D5" w:rsidP="000624D5">
      <w:pPr>
        <w:widowControl w:val="0"/>
        <w:tabs>
          <w:tab w:val="left" w:pos="600"/>
          <w:tab w:val="left" w:pos="1040"/>
          <w:tab w:val="left" w:pos="1069"/>
          <w:tab w:val="left" w:pos="1260"/>
        </w:tabs>
        <w:ind w:firstLine="567"/>
        <w:jc w:val="both"/>
        <w:rPr>
          <w:rFonts w:ascii="Arial" w:hAnsi="Arial" w:cs="Arial"/>
          <w:sz w:val="18"/>
          <w:szCs w:val="18"/>
        </w:rPr>
      </w:pPr>
      <w:r w:rsidRPr="000624D5">
        <w:rPr>
          <w:rFonts w:ascii="Arial" w:hAnsi="Arial" w:cs="Arial"/>
          <w:sz w:val="18"/>
          <w:szCs w:val="18"/>
        </w:rPr>
        <w:t>– фамилия, имя и отчество заявителя, адрес места жительства, телефон (если есть) написаны полностью, адрес электронной почты;</w:t>
      </w:r>
    </w:p>
    <w:p w:rsidR="000624D5" w:rsidRPr="000624D5" w:rsidRDefault="000624D5" w:rsidP="000624D5">
      <w:pPr>
        <w:widowControl w:val="0"/>
        <w:tabs>
          <w:tab w:val="left" w:pos="600"/>
          <w:tab w:val="left" w:pos="1040"/>
          <w:tab w:val="left" w:pos="1069"/>
          <w:tab w:val="left" w:pos="1260"/>
        </w:tabs>
        <w:ind w:firstLine="567"/>
        <w:jc w:val="both"/>
        <w:rPr>
          <w:rFonts w:ascii="Arial" w:hAnsi="Arial" w:cs="Arial"/>
          <w:sz w:val="18"/>
          <w:szCs w:val="18"/>
        </w:rPr>
      </w:pPr>
      <w:r w:rsidRPr="000624D5">
        <w:rPr>
          <w:rFonts w:ascii="Arial" w:hAnsi="Arial" w:cs="Arial"/>
          <w:sz w:val="18"/>
          <w:szCs w:val="18"/>
        </w:rPr>
        <w:t>– в заявлении нет подчисток, приписок, зачеркнутых слов и иных неоговоренных исправлений;</w:t>
      </w:r>
    </w:p>
    <w:p w:rsidR="000624D5" w:rsidRPr="000624D5" w:rsidRDefault="000624D5" w:rsidP="000624D5">
      <w:pPr>
        <w:widowControl w:val="0"/>
        <w:tabs>
          <w:tab w:val="left" w:pos="600"/>
          <w:tab w:val="left" w:pos="1040"/>
          <w:tab w:val="left" w:pos="1069"/>
          <w:tab w:val="left" w:pos="1260"/>
        </w:tabs>
        <w:ind w:firstLine="567"/>
        <w:jc w:val="both"/>
        <w:rPr>
          <w:rFonts w:ascii="Arial" w:hAnsi="Arial" w:cs="Arial"/>
          <w:sz w:val="18"/>
          <w:szCs w:val="18"/>
        </w:rPr>
      </w:pPr>
      <w:r w:rsidRPr="000624D5">
        <w:rPr>
          <w:rFonts w:ascii="Arial" w:hAnsi="Arial" w:cs="Arial"/>
          <w:sz w:val="18"/>
          <w:szCs w:val="18"/>
        </w:rPr>
        <w:t>– документы не исполнены карандашом;</w:t>
      </w:r>
    </w:p>
    <w:p w:rsidR="000624D5" w:rsidRPr="000624D5" w:rsidRDefault="000624D5" w:rsidP="000624D5">
      <w:pPr>
        <w:widowControl w:val="0"/>
        <w:tabs>
          <w:tab w:val="left" w:pos="600"/>
          <w:tab w:val="left" w:pos="1040"/>
          <w:tab w:val="left" w:pos="1069"/>
          <w:tab w:val="left" w:pos="1260"/>
        </w:tabs>
        <w:ind w:firstLine="567"/>
        <w:jc w:val="both"/>
        <w:rPr>
          <w:rFonts w:ascii="Arial" w:hAnsi="Arial" w:cs="Arial"/>
          <w:sz w:val="18"/>
          <w:szCs w:val="18"/>
        </w:rPr>
      </w:pPr>
      <w:r w:rsidRPr="000624D5">
        <w:rPr>
          <w:rFonts w:ascii="Arial" w:hAnsi="Arial" w:cs="Arial"/>
          <w:sz w:val="18"/>
          <w:szCs w:val="18"/>
        </w:rPr>
        <w:t>– документы не имеют серьезных повреждений, наличие которых допускает многозначность истолкования содержания.</w:t>
      </w:r>
    </w:p>
    <w:p w:rsidR="000624D5" w:rsidRPr="000624D5" w:rsidRDefault="000624D5" w:rsidP="000624D5">
      <w:pPr>
        <w:widowControl w:val="0"/>
        <w:ind w:firstLine="567"/>
        <w:jc w:val="both"/>
        <w:rPr>
          <w:rFonts w:ascii="Arial" w:hAnsi="Arial" w:cs="Arial"/>
          <w:sz w:val="18"/>
          <w:szCs w:val="18"/>
        </w:rPr>
      </w:pPr>
      <w:r w:rsidRPr="000624D5">
        <w:rPr>
          <w:rFonts w:ascii="Arial" w:hAnsi="Arial" w:cs="Arial"/>
          <w:sz w:val="18"/>
          <w:szCs w:val="18"/>
        </w:rPr>
        <w:t xml:space="preserve">Заявление о предоставлении услуги составляется в </w:t>
      </w:r>
      <w:r w:rsidRPr="000624D5">
        <w:rPr>
          <w:rFonts w:ascii="Arial" w:hAnsi="Arial" w:cs="Arial"/>
          <w:sz w:val="18"/>
          <w:szCs w:val="18"/>
        </w:rPr>
        <w:lastRenderedPageBreak/>
        <w:t>одном экземпляре-подлиннике и подписывается заявителем.</w:t>
      </w:r>
    </w:p>
    <w:p w:rsidR="000624D5" w:rsidRPr="000624D5" w:rsidRDefault="000624D5" w:rsidP="000624D5">
      <w:pPr>
        <w:widowControl w:val="0"/>
        <w:autoSpaceDE w:val="0"/>
        <w:ind w:firstLine="567"/>
        <w:jc w:val="both"/>
        <w:rPr>
          <w:rFonts w:ascii="Arial" w:hAnsi="Arial" w:cs="Arial"/>
          <w:sz w:val="18"/>
          <w:szCs w:val="18"/>
        </w:rPr>
      </w:pPr>
      <w:r w:rsidRPr="000624D5">
        <w:rPr>
          <w:rFonts w:ascii="Arial" w:hAnsi="Arial" w:cs="Arial"/>
          <w:sz w:val="18"/>
          <w:szCs w:val="18"/>
        </w:rPr>
        <w:t>Заявитель вправе представить документы, указанные в пункте 2.6. настоящего регламента, следующими способами:</w:t>
      </w:r>
    </w:p>
    <w:p w:rsidR="000624D5" w:rsidRPr="000624D5" w:rsidRDefault="000624D5" w:rsidP="000624D5">
      <w:pPr>
        <w:widowControl w:val="0"/>
        <w:ind w:firstLine="567"/>
        <w:jc w:val="both"/>
        <w:rPr>
          <w:rFonts w:ascii="Arial" w:hAnsi="Arial" w:cs="Arial"/>
          <w:sz w:val="18"/>
          <w:szCs w:val="18"/>
        </w:rPr>
      </w:pPr>
      <w:r w:rsidRPr="000624D5">
        <w:rPr>
          <w:rFonts w:ascii="Arial" w:hAnsi="Arial" w:cs="Arial"/>
          <w:sz w:val="18"/>
          <w:szCs w:val="18"/>
        </w:rPr>
        <w:t>а) по почте;</w:t>
      </w:r>
    </w:p>
    <w:p w:rsidR="000624D5" w:rsidRPr="000624D5" w:rsidRDefault="000624D5" w:rsidP="000624D5">
      <w:pPr>
        <w:widowControl w:val="0"/>
        <w:ind w:firstLine="567"/>
        <w:jc w:val="both"/>
        <w:rPr>
          <w:rFonts w:ascii="Arial" w:hAnsi="Arial" w:cs="Arial"/>
          <w:sz w:val="18"/>
          <w:szCs w:val="18"/>
        </w:rPr>
      </w:pPr>
      <w:r w:rsidRPr="000624D5">
        <w:rPr>
          <w:rFonts w:ascii="Arial" w:hAnsi="Arial" w:cs="Arial"/>
          <w:sz w:val="18"/>
          <w:szCs w:val="18"/>
        </w:rPr>
        <w:t>б) в электронном виде;</w:t>
      </w:r>
    </w:p>
    <w:p w:rsidR="000624D5" w:rsidRPr="000624D5" w:rsidRDefault="000624D5" w:rsidP="000624D5">
      <w:pPr>
        <w:widowControl w:val="0"/>
        <w:ind w:firstLine="567"/>
        <w:jc w:val="both"/>
        <w:rPr>
          <w:rFonts w:ascii="Arial" w:hAnsi="Arial" w:cs="Arial"/>
          <w:sz w:val="18"/>
          <w:szCs w:val="18"/>
        </w:rPr>
      </w:pPr>
      <w:r w:rsidRPr="000624D5">
        <w:rPr>
          <w:rFonts w:ascii="Arial" w:hAnsi="Arial" w:cs="Arial"/>
          <w:sz w:val="18"/>
          <w:szCs w:val="18"/>
        </w:rPr>
        <w:t>в) посредством личного обращения.</w:t>
      </w:r>
    </w:p>
    <w:p w:rsidR="000624D5" w:rsidRPr="000624D5" w:rsidRDefault="000624D5" w:rsidP="000624D5">
      <w:pPr>
        <w:widowControl w:val="0"/>
        <w:ind w:firstLine="567"/>
        <w:jc w:val="both"/>
        <w:rPr>
          <w:rFonts w:ascii="Arial" w:hAnsi="Arial" w:cs="Arial"/>
          <w:sz w:val="18"/>
          <w:szCs w:val="18"/>
        </w:rPr>
      </w:pPr>
      <w:r w:rsidRPr="000624D5">
        <w:rPr>
          <w:rFonts w:ascii="Arial" w:hAnsi="Arial" w:cs="Arial"/>
          <w:sz w:val="18"/>
          <w:szCs w:val="18"/>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tabs>
          <w:tab w:val="left" w:pos="851"/>
        </w:tabs>
        <w:autoSpaceDE w:val="0"/>
        <w:autoSpaceDN w:val="0"/>
        <w:adjustRightInd w:val="0"/>
        <w:ind w:left="567"/>
        <w:jc w:val="center"/>
        <w:outlineLvl w:val="1"/>
        <w:rPr>
          <w:rFonts w:ascii="Arial" w:hAnsi="Arial" w:cs="Arial"/>
          <w:sz w:val="18"/>
          <w:szCs w:val="18"/>
        </w:rPr>
      </w:pPr>
      <w:r w:rsidRPr="000624D5">
        <w:rPr>
          <w:rFonts w:ascii="Arial" w:hAnsi="Arial" w:cs="Arial"/>
          <w:iCs/>
          <w:sz w:val="18"/>
          <w:szCs w:val="18"/>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0624D5" w:rsidRPr="000624D5" w:rsidRDefault="000624D5" w:rsidP="000624D5">
      <w:pPr>
        <w:pStyle w:val="2"/>
        <w:keepLines w:val="0"/>
        <w:numPr>
          <w:ilvl w:val="0"/>
          <w:numId w:val="36"/>
        </w:numPr>
        <w:suppressAutoHyphens/>
        <w:spacing w:before="0" w:line="240" w:lineRule="auto"/>
        <w:jc w:val="both"/>
        <w:rPr>
          <w:rFonts w:ascii="Arial" w:hAnsi="Arial" w:cs="Arial"/>
          <w:b w:val="0"/>
          <w:color w:val="auto"/>
          <w:sz w:val="18"/>
          <w:szCs w:val="18"/>
        </w:rPr>
      </w:pPr>
      <w:r w:rsidRPr="000624D5">
        <w:rPr>
          <w:rFonts w:ascii="Arial" w:hAnsi="Arial" w:cs="Arial"/>
          <w:b w:val="0"/>
          <w:color w:val="auto"/>
          <w:sz w:val="18"/>
          <w:szCs w:val="18"/>
        </w:rPr>
        <w:t>кадастровый паспорт испрашиваемого земельного участка либо кадастровая выписка об испрашиваемом земельном участке;</w:t>
      </w:r>
    </w:p>
    <w:p w:rsidR="000624D5" w:rsidRPr="000624D5" w:rsidRDefault="000624D5" w:rsidP="000624D5">
      <w:pPr>
        <w:numPr>
          <w:ilvl w:val="0"/>
          <w:numId w:val="36"/>
        </w:numPr>
        <w:suppressAutoHyphens/>
        <w:spacing w:after="0" w:line="240" w:lineRule="auto"/>
        <w:jc w:val="both"/>
        <w:rPr>
          <w:rFonts w:ascii="Arial" w:hAnsi="Arial" w:cs="Arial"/>
          <w:sz w:val="18"/>
          <w:szCs w:val="18"/>
        </w:rPr>
      </w:pPr>
      <w:r w:rsidRPr="000624D5">
        <w:rPr>
          <w:rFonts w:ascii="Arial" w:hAnsi="Arial" w:cs="Arial"/>
          <w:sz w:val="18"/>
          <w:szCs w:val="18"/>
        </w:rPr>
        <w:t>выписка из Единого государственного реестра прав на недвижимое имущество и сделок с ним (ЕГРП) о правах на земельный участок, принадлежащий заявителю или уведомление об отсутствии в ЕГРП запрашиваемых сведений о зарегистрированных правах на указанный земельный участок;</w:t>
      </w:r>
    </w:p>
    <w:p w:rsidR="000624D5" w:rsidRPr="000624D5" w:rsidRDefault="000624D5" w:rsidP="000624D5">
      <w:pPr>
        <w:numPr>
          <w:ilvl w:val="0"/>
          <w:numId w:val="36"/>
        </w:numPr>
        <w:suppressAutoHyphens/>
        <w:spacing w:after="0" w:line="240" w:lineRule="auto"/>
        <w:jc w:val="both"/>
        <w:rPr>
          <w:rFonts w:ascii="Arial" w:hAnsi="Arial" w:cs="Arial"/>
          <w:sz w:val="18"/>
          <w:szCs w:val="18"/>
        </w:rPr>
      </w:pPr>
      <w:r w:rsidRPr="000624D5">
        <w:rPr>
          <w:rFonts w:ascii="Arial" w:hAnsi="Arial" w:cs="Arial"/>
          <w:sz w:val="18"/>
          <w:szCs w:val="18"/>
        </w:rPr>
        <w:t>утвержденный проект планировки и утвержденный проект межевания территории;</w:t>
      </w:r>
    </w:p>
    <w:p w:rsidR="000624D5" w:rsidRPr="000624D5" w:rsidRDefault="000624D5" w:rsidP="000624D5">
      <w:pPr>
        <w:numPr>
          <w:ilvl w:val="0"/>
          <w:numId w:val="36"/>
        </w:numPr>
        <w:suppressAutoHyphens/>
        <w:spacing w:after="0" w:line="240" w:lineRule="auto"/>
        <w:jc w:val="both"/>
        <w:rPr>
          <w:rFonts w:ascii="Arial" w:hAnsi="Arial" w:cs="Arial"/>
          <w:sz w:val="18"/>
          <w:szCs w:val="18"/>
        </w:rPr>
      </w:pPr>
      <w:r w:rsidRPr="000624D5">
        <w:rPr>
          <w:rFonts w:ascii="Arial" w:hAnsi="Arial" w:cs="Arial"/>
          <w:sz w:val="18"/>
          <w:szCs w:val="18"/>
        </w:rPr>
        <w:t>схема расположения земельного участка на кадастровом плане территории;</w:t>
      </w:r>
    </w:p>
    <w:p w:rsidR="000624D5" w:rsidRPr="000624D5" w:rsidRDefault="000624D5" w:rsidP="000624D5">
      <w:pPr>
        <w:numPr>
          <w:ilvl w:val="0"/>
          <w:numId w:val="36"/>
        </w:numPr>
        <w:suppressAutoHyphens/>
        <w:spacing w:after="0" w:line="240" w:lineRule="auto"/>
        <w:jc w:val="both"/>
        <w:rPr>
          <w:rFonts w:ascii="Arial" w:hAnsi="Arial" w:cs="Arial"/>
          <w:sz w:val="18"/>
          <w:szCs w:val="18"/>
        </w:rPr>
      </w:pPr>
      <w:r w:rsidRPr="000624D5">
        <w:rPr>
          <w:rFonts w:ascii="Arial" w:hAnsi="Arial" w:cs="Arial"/>
          <w:sz w:val="18"/>
          <w:szCs w:val="18"/>
        </w:rPr>
        <w:t>выписка из Единого государственного реестра юридических лиц (ЕГРЮЛ) о юридическом лице, являющемся заявителем.</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2.8.Исчерпывающий перечень оснований для отказа в приеме документов, необходимых для предоставления муниципальной услуги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2.8.1.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2.8.2. Текст заявления не поддается прочтению;</w:t>
      </w:r>
    </w:p>
    <w:p w:rsidR="000624D5" w:rsidRPr="000624D5" w:rsidRDefault="000624D5" w:rsidP="000624D5">
      <w:pPr>
        <w:widowControl w:val="0"/>
        <w:autoSpaceDE w:val="0"/>
        <w:autoSpaceDN w:val="0"/>
        <w:adjustRightInd w:val="0"/>
        <w:ind w:firstLine="540"/>
        <w:jc w:val="both"/>
        <w:rPr>
          <w:rFonts w:ascii="Arial" w:hAnsi="Arial" w:cs="Arial"/>
          <w:sz w:val="18"/>
          <w:szCs w:val="18"/>
        </w:rPr>
      </w:pPr>
      <w:r w:rsidRPr="000624D5">
        <w:rPr>
          <w:rFonts w:ascii="Arial" w:hAnsi="Arial" w:cs="Arial"/>
          <w:sz w:val="18"/>
          <w:szCs w:val="18"/>
        </w:rPr>
        <w:t>2.8.3.Заявителем (уполномоченным лицом) предоставлены документы, не отвечающие требованиям п. 2.6.3 настоящего Административного регламента.</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2.9.Исчерпывающий перечень оснований для приостановления или  отказа в предоставлении муниципальной услуги</w:t>
      </w:r>
    </w:p>
    <w:p w:rsidR="000624D5" w:rsidRPr="000624D5" w:rsidRDefault="000624D5" w:rsidP="000624D5">
      <w:pPr>
        <w:rPr>
          <w:rFonts w:ascii="Arial" w:hAnsi="Arial" w:cs="Arial"/>
          <w:sz w:val="18"/>
          <w:szCs w:val="18"/>
        </w:rPr>
      </w:pPr>
    </w:p>
    <w:p w:rsidR="000624D5" w:rsidRPr="000624D5" w:rsidRDefault="000624D5" w:rsidP="000624D5">
      <w:pPr>
        <w:autoSpaceDE w:val="0"/>
        <w:autoSpaceDN w:val="0"/>
        <w:adjustRightInd w:val="0"/>
        <w:ind w:firstLine="540"/>
        <w:jc w:val="both"/>
        <w:rPr>
          <w:rFonts w:ascii="Arial" w:hAnsi="Arial" w:cs="Arial"/>
          <w:bCs/>
          <w:sz w:val="18"/>
          <w:szCs w:val="18"/>
        </w:rPr>
      </w:pPr>
      <w:r w:rsidRPr="000624D5">
        <w:rPr>
          <w:rFonts w:ascii="Arial" w:hAnsi="Arial" w:cs="Arial"/>
          <w:bCs/>
          <w:sz w:val="18"/>
          <w:szCs w:val="18"/>
        </w:rPr>
        <w:t>2.9.1. Основания для приостановления предоставления муниципальной услуги законодательством не предусмотрены.</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bCs/>
          <w:sz w:val="18"/>
          <w:szCs w:val="18"/>
        </w:rPr>
        <w:t xml:space="preserve">2.9.2. Основаниями </w:t>
      </w:r>
      <w:r w:rsidRPr="000624D5">
        <w:rPr>
          <w:rFonts w:ascii="Arial" w:hAnsi="Arial" w:cs="Arial"/>
          <w:iCs/>
          <w:sz w:val="18"/>
          <w:szCs w:val="18"/>
        </w:rPr>
        <w:t>для отказа в предоставлении муниципальной услуги являются</w:t>
      </w:r>
      <w:r w:rsidRPr="000624D5">
        <w:rPr>
          <w:rFonts w:ascii="Arial" w:hAnsi="Arial" w:cs="Arial"/>
          <w:sz w:val="18"/>
          <w:szCs w:val="18"/>
        </w:rPr>
        <w:t xml:space="preserve">: </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 xml:space="preserve"> Заявление о перераспределении земельных участков подано в случаях, не предусмотренных </w:t>
      </w:r>
      <w:hyperlink w:anchor="sub_39281" w:history="1">
        <w:r w:rsidRPr="000624D5">
          <w:rPr>
            <w:rFonts w:ascii="Arial" w:hAnsi="Arial" w:cs="Arial"/>
            <w:sz w:val="18"/>
            <w:szCs w:val="18"/>
          </w:rPr>
          <w:t>пунктом 1 статьи 39.28</w:t>
        </w:r>
      </w:hyperlink>
      <w:r w:rsidRPr="000624D5">
        <w:rPr>
          <w:rFonts w:ascii="Arial" w:hAnsi="Arial" w:cs="Arial"/>
          <w:sz w:val="18"/>
          <w:szCs w:val="18"/>
        </w:rPr>
        <w:t xml:space="preserve"> Земельного кодекса РФ;</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xml:space="preserve">Не представлено в письменной форме согласие лиц, указанных в </w:t>
      </w:r>
      <w:hyperlink w:anchor="sub_111124" w:history="1">
        <w:r w:rsidRPr="000624D5">
          <w:rPr>
            <w:rFonts w:ascii="Arial" w:hAnsi="Arial" w:cs="Arial"/>
            <w:sz w:val="18"/>
            <w:szCs w:val="18"/>
          </w:rPr>
          <w:t>пункте 4 статьи 11.2</w:t>
        </w:r>
      </w:hyperlink>
      <w:r w:rsidRPr="000624D5">
        <w:rPr>
          <w:rFonts w:ascii="Arial" w:hAnsi="Arial" w:cs="Arial"/>
          <w:sz w:val="18"/>
          <w:szCs w:val="18"/>
        </w:rPr>
        <w:t xml:space="preserve"> Земельного кодекса, если земельные участки, которые предлагается перераспределить, обременены правами указанных лиц;</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Pr="000624D5">
          <w:rPr>
            <w:rFonts w:ascii="Arial" w:hAnsi="Arial" w:cs="Arial"/>
            <w:sz w:val="18"/>
            <w:szCs w:val="18"/>
          </w:rPr>
          <w:t>пунктом 3 статьи 39.36</w:t>
        </w:r>
      </w:hyperlink>
      <w:r w:rsidRPr="000624D5">
        <w:rPr>
          <w:rFonts w:ascii="Arial" w:hAnsi="Arial" w:cs="Arial"/>
          <w:sz w:val="18"/>
          <w:szCs w:val="1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bookmarkStart w:id="28" w:name="sub_392995"/>
      <w:r w:rsidRPr="000624D5">
        <w:rPr>
          <w:rFonts w:ascii="Arial" w:hAnsi="Arial" w:cs="Arial"/>
          <w:sz w:val="18"/>
          <w:szCs w:val="18"/>
        </w:rPr>
        <w:t>.</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624D5" w:rsidRPr="000624D5" w:rsidRDefault="000624D5" w:rsidP="000624D5">
      <w:pPr>
        <w:autoSpaceDE w:val="0"/>
        <w:autoSpaceDN w:val="0"/>
        <w:adjustRightInd w:val="0"/>
        <w:ind w:firstLine="720"/>
        <w:jc w:val="both"/>
        <w:rPr>
          <w:rFonts w:ascii="Arial" w:hAnsi="Arial" w:cs="Arial"/>
          <w:sz w:val="18"/>
          <w:szCs w:val="18"/>
        </w:rPr>
      </w:pPr>
      <w:bookmarkStart w:id="29" w:name="sub_392996"/>
      <w:bookmarkEnd w:id="28"/>
      <w:r w:rsidRPr="000624D5">
        <w:rPr>
          <w:rFonts w:ascii="Arial" w:hAnsi="Arial" w:cs="Arial"/>
          <w:sz w:val="18"/>
          <w:szCs w:val="1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sidRPr="000624D5">
          <w:rPr>
            <w:rFonts w:ascii="Arial" w:hAnsi="Arial" w:cs="Arial"/>
            <w:sz w:val="18"/>
            <w:szCs w:val="18"/>
          </w:rPr>
          <w:t>пунктом 19 статьи 39.11</w:t>
        </w:r>
      </w:hyperlink>
      <w:r w:rsidRPr="000624D5">
        <w:rPr>
          <w:rFonts w:ascii="Arial" w:hAnsi="Arial" w:cs="Arial"/>
          <w:sz w:val="18"/>
          <w:szCs w:val="18"/>
        </w:rPr>
        <w:t xml:space="preserve"> </w:t>
      </w:r>
      <w:r w:rsidRPr="000624D5">
        <w:rPr>
          <w:rFonts w:ascii="Arial" w:hAnsi="Arial" w:cs="Arial"/>
          <w:sz w:val="18"/>
          <w:szCs w:val="18"/>
        </w:rPr>
        <w:lastRenderedPageBreak/>
        <w:t>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624D5" w:rsidRPr="000624D5" w:rsidRDefault="000624D5" w:rsidP="000624D5">
      <w:pPr>
        <w:autoSpaceDE w:val="0"/>
        <w:autoSpaceDN w:val="0"/>
        <w:adjustRightInd w:val="0"/>
        <w:ind w:firstLine="720"/>
        <w:jc w:val="both"/>
        <w:rPr>
          <w:rFonts w:ascii="Arial" w:hAnsi="Arial" w:cs="Arial"/>
          <w:sz w:val="18"/>
          <w:szCs w:val="18"/>
        </w:rPr>
      </w:pPr>
      <w:bookmarkStart w:id="30" w:name="sub_392997"/>
      <w:bookmarkEnd w:id="29"/>
      <w:r w:rsidRPr="000624D5">
        <w:rPr>
          <w:rFonts w:ascii="Arial" w:hAnsi="Arial" w:cs="Arial"/>
          <w:sz w:val="18"/>
          <w:szCs w:val="1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624D5" w:rsidRPr="000624D5" w:rsidRDefault="000624D5" w:rsidP="000624D5">
      <w:pPr>
        <w:autoSpaceDE w:val="0"/>
        <w:autoSpaceDN w:val="0"/>
        <w:adjustRightInd w:val="0"/>
        <w:ind w:firstLine="720"/>
        <w:jc w:val="both"/>
        <w:rPr>
          <w:rFonts w:ascii="Arial" w:hAnsi="Arial" w:cs="Arial"/>
          <w:sz w:val="18"/>
          <w:szCs w:val="18"/>
        </w:rPr>
      </w:pPr>
      <w:bookmarkStart w:id="31" w:name="sub_392998"/>
      <w:bookmarkEnd w:id="30"/>
      <w:r w:rsidRPr="000624D5">
        <w:rPr>
          <w:rFonts w:ascii="Arial" w:hAnsi="Arial" w:cs="Arial"/>
          <w:sz w:val="18"/>
          <w:szCs w:val="18"/>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624D5" w:rsidRPr="000624D5" w:rsidRDefault="000624D5" w:rsidP="000624D5">
      <w:pPr>
        <w:autoSpaceDE w:val="0"/>
        <w:autoSpaceDN w:val="0"/>
        <w:adjustRightInd w:val="0"/>
        <w:ind w:firstLine="720"/>
        <w:jc w:val="both"/>
        <w:rPr>
          <w:rFonts w:ascii="Arial" w:hAnsi="Arial" w:cs="Arial"/>
          <w:sz w:val="18"/>
          <w:szCs w:val="18"/>
        </w:rPr>
      </w:pPr>
      <w:bookmarkStart w:id="32" w:name="sub_392999"/>
      <w:bookmarkEnd w:id="31"/>
      <w:r w:rsidRPr="000624D5">
        <w:rPr>
          <w:rFonts w:ascii="Arial" w:hAnsi="Arial" w:cs="Arial"/>
          <w:sz w:val="18"/>
          <w:szCs w:val="1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0624D5">
          <w:rPr>
            <w:rFonts w:ascii="Arial" w:hAnsi="Arial" w:cs="Arial"/>
            <w:sz w:val="18"/>
            <w:szCs w:val="18"/>
          </w:rPr>
          <w:t>статьей 11.9</w:t>
        </w:r>
      </w:hyperlink>
      <w:r w:rsidRPr="000624D5">
        <w:rPr>
          <w:rFonts w:ascii="Arial" w:hAnsi="Arial" w:cs="Arial"/>
          <w:sz w:val="18"/>
          <w:szCs w:val="18"/>
        </w:rPr>
        <w:t xml:space="preserve"> Земельного кодекса РФ, за исключением случаев перераспределения земельных участков в соответствии с </w:t>
      </w:r>
      <w:hyperlink w:anchor="sub_39281" w:history="1">
        <w:r w:rsidRPr="000624D5">
          <w:rPr>
            <w:rFonts w:ascii="Arial" w:hAnsi="Arial" w:cs="Arial"/>
            <w:sz w:val="18"/>
            <w:szCs w:val="18"/>
          </w:rPr>
          <w:t>подпунктами 1</w:t>
        </w:r>
      </w:hyperlink>
      <w:r w:rsidRPr="000624D5">
        <w:rPr>
          <w:rFonts w:ascii="Arial" w:hAnsi="Arial" w:cs="Arial"/>
          <w:sz w:val="18"/>
          <w:szCs w:val="18"/>
        </w:rPr>
        <w:t xml:space="preserve"> и </w:t>
      </w:r>
      <w:hyperlink w:anchor="sub_39284" w:history="1">
        <w:r w:rsidRPr="000624D5">
          <w:rPr>
            <w:rFonts w:ascii="Arial" w:hAnsi="Arial" w:cs="Arial"/>
            <w:sz w:val="18"/>
            <w:szCs w:val="18"/>
          </w:rPr>
          <w:t>4 пункта 1 статьи 39.28</w:t>
        </w:r>
      </w:hyperlink>
      <w:r w:rsidRPr="000624D5">
        <w:rPr>
          <w:rFonts w:ascii="Arial" w:hAnsi="Arial" w:cs="Arial"/>
          <w:sz w:val="18"/>
          <w:szCs w:val="18"/>
        </w:rPr>
        <w:t xml:space="preserve"> Земельного кодекса РФ;</w:t>
      </w:r>
    </w:p>
    <w:p w:rsidR="000624D5" w:rsidRPr="000624D5" w:rsidRDefault="000624D5" w:rsidP="000624D5">
      <w:pPr>
        <w:autoSpaceDE w:val="0"/>
        <w:autoSpaceDN w:val="0"/>
        <w:adjustRightInd w:val="0"/>
        <w:ind w:firstLine="720"/>
        <w:jc w:val="both"/>
        <w:rPr>
          <w:rFonts w:ascii="Arial" w:hAnsi="Arial" w:cs="Arial"/>
          <w:sz w:val="18"/>
          <w:szCs w:val="18"/>
        </w:rPr>
      </w:pPr>
      <w:bookmarkStart w:id="33" w:name="sub_3929910"/>
      <w:bookmarkEnd w:id="32"/>
      <w:r w:rsidRPr="000624D5">
        <w:rPr>
          <w:rFonts w:ascii="Arial" w:hAnsi="Arial" w:cs="Arial"/>
          <w:sz w:val="18"/>
          <w:szCs w:val="18"/>
        </w:rPr>
        <w:t xml:space="preserve"> Границы земельного участка, находящегося в частной собственности, подлежат уточнению в соответствии с </w:t>
      </w:r>
      <w:hyperlink r:id="rId60" w:history="1">
        <w:r w:rsidRPr="000624D5">
          <w:rPr>
            <w:rFonts w:ascii="Arial" w:hAnsi="Arial" w:cs="Arial"/>
            <w:sz w:val="18"/>
            <w:szCs w:val="18"/>
          </w:rPr>
          <w:t>Федеральным законом</w:t>
        </w:r>
      </w:hyperlink>
      <w:r w:rsidRPr="000624D5">
        <w:rPr>
          <w:rFonts w:ascii="Arial" w:hAnsi="Arial" w:cs="Arial"/>
          <w:sz w:val="18"/>
          <w:szCs w:val="18"/>
        </w:rPr>
        <w:t xml:space="preserve"> "О государственном кадастре недвижимости";</w:t>
      </w:r>
    </w:p>
    <w:p w:rsidR="000624D5" w:rsidRPr="000624D5" w:rsidRDefault="000624D5" w:rsidP="000624D5">
      <w:pPr>
        <w:autoSpaceDE w:val="0"/>
        <w:autoSpaceDN w:val="0"/>
        <w:adjustRightInd w:val="0"/>
        <w:ind w:firstLine="720"/>
        <w:jc w:val="both"/>
        <w:rPr>
          <w:rFonts w:ascii="Arial" w:hAnsi="Arial" w:cs="Arial"/>
          <w:sz w:val="18"/>
          <w:szCs w:val="18"/>
        </w:rPr>
      </w:pPr>
      <w:bookmarkStart w:id="34" w:name="sub_3929911"/>
      <w:bookmarkEnd w:id="33"/>
      <w:r w:rsidRPr="000624D5">
        <w:rPr>
          <w:rFonts w:ascii="Arial" w:hAnsi="Arial" w:cs="Arial"/>
          <w:sz w:val="18"/>
          <w:szCs w:val="18"/>
        </w:rPr>
        <w:t xml:space="preserve"> Имеются основания для отказа в утверждении схемы расположения земельного участка, предусмотренные </w:t>
      </w:r>
      <w:hyperlink w:anchor="sub_11111016" w:history="1">
        <w:r w:rsidRPr="000624D5">
          <w:rPr>
            <w:rFonts w:ascii="Arial" w:hAnsi="Arial" w:cs="Arial"/>
            <w:sz w:val="18"/>
            <w:szCs w:val="18"/>
          </w:rPr>
          <w:t>пунктом 16 статьи 11.10</w:t>
        </w:r>
      </w:hyperlink>
      <w:r w:rsidRPr="000624D5">
        <w:rPr>
          <w:rFonts w:ascii="Arial" w:hAnsi="Arial" w:cs="Arial"/>
          <w:sz w:val="18"/>
          <w:szCs w:val="18"/>
        </w:rPr>
        <w:t xml:space="preserve"> Земельного кодекса РФ;</w:t>
      </w:r>
    </w:p>
    <w:p w:rsidR="000624D5" w:rsidRPr="000624D5" w:rsidRDefault="000624D5" w:rsidP="000624D5">
      <w:pPr>
        <w:autoSpaceDE w:val="0"/>
        <w:autoSpaceDN w:val="0"/>
        <w:adjustRightInd w:val="0"/>
        <w:ind w:firstLine="720"/>
        <w:jc w:val="both"/>
        <w:rPr>
          <w:rFonts w:ascii="Arial" w:hAnsi="Arial" w:cs="Arial"/>
          <w:sz w:val="18"/>
          <w:szCs w:val="18"/>
        </w:rPr>
      </w:pPr>
      <w:bookmarkStart w:id="35" w:name="sub_3929912"/>
      <w:bookmarkEnd w:id="34"/>
      <w:r w:rsidRPr="000624D5">
        <w:rPr>
          <w:rFonts w:ascii="Arial" w:hAnsi="Arial" w:cs="Arial"/>
          <w:sz w:val="18"/>
          <w:szCs w:val="18"/>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bookmarkEnd w:id="35"/>
      <w:r w:rsidRPr="000624D5">
        <w:rPr>
          <w:rFonts w:ascii="Arial" w:hAnsi="Arial" w:cs="Arial"/>
          <w:sz w:val="18"/>
          <w:szCs w:val="18"/>
        </w:rPr>
        <w:t xml:space="preserve"> </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0624D5" w:rsidRPr="000624D5" w:rsidRDefault="000624D5" w:rsidP="000624D5">
      <w:pPr>
        <w:autoSpaceDE w:val="0"/>
        <w:autoSpaceDN w:val="0"/>
        <w:adjustRightInd w:val="0"/>
        <w:ind w:firstLine="720"/>
        <w:jc w:val="both"/>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2.10. Порядок, размер и основания взимания  плат за предоставление муниципальной услуги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widowControl w:val="0"/>
        <w:tabs>
          <w:tab w:val="left" w:pos="709"/>
        </w:tabs>
        <w:ind w:firstLine="567"/>
        <w:jc w:val="both"/>
        <w:rPr>
          <w:rFonts w:ascii="Arial" w:hAnsi="Arial" w:cs="Arial"/>
          <w:sz w:val="18"/>
          <w:szCs w:val="18"/>
        </w:rPr>
      </w:pPr>
      <w:r w:rsidRPr="000624D5">
        <w:rPr>
          <w:rFonts w:ascii="Arial" w:hAnsi="Arial" w:cs="Arial"/>
          <w:sz w:val="18"/>
          <w:szCs w:val="18"/>
        </w:rPr>
        <w:t xml:space="preserve">2.10.1. </w:t>
      </w:r>
      <w:bookmarkStart w:id="36" w:name="Par257"/>
      <w:bookmarkEnd w:id="36"/>
      <w:r w:rsidRPr="000624D5">
        <w:rPr>
          <w:rFonts w:ascii="Arial" w:hAnsi="Arial" w:cs="Arial"/>
          <w:sz w:val="18"/>
          <w:szCs w:val="18"/>
        </w:rPr>
        <w:t xml:space="preserve">Услуга предоставляется бесплатно, за </w:t>
      </w:r>
      <w:r w:rsidRPr="000624D5">
        <w:rPr>
          <w:rFonts w:ascii="Arial" w:hAnsi="Arial" w:cs="Arial"/>
          <w:sz w:val="18"/>
          <w:szCs w:val="18"/>
        </w:rPr>
        <w:lastRenderedPageBreak/>
        <w:t>исключением документов, которые являются необходимыми и обязательными для предоставления муниципальной услуги.</w:t>
      </w:r>
    </w:p>
    <w:p w:rsidR="000624D5" w:rsidRPr="000624D5" w:rsidRDefault="000624D5" w:rsidP="000624D5">
      <w:pPr>
        <w:widowControl w:val="0"/>
        <w:tabs>
          <w:tab w:val="left" w:pos="709"/>
        </w:tabs>
        <w:ind w:firstLine="567"/>
        <w:jc w:val="both"/>
        <w:rPr>
          <w:rFonts w:ascii="Arial" w:hAnsi="Arial" w:cs="Arial"/>
          <w:sz w:val="18"/>
          <w:szCs w:val="18"/>
        </w:rPr>
      </w:pPr>
      <w:r w:rsidRPr="000624D5">
        <w:rPr>
          <w:rFonts w:ascii="Arial" w:hAnsi="Arial" w:cs="Arial"/>
          <w:sz w:val="18"/>
          <w:szCs w:val="18"/>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0624D5" w:rsidRPr="000624D5" w:rsidRDefault="000624D5" w:rsidP="000624D5">
      <w:pPr>
        <w:widowControl w:val="0"/>
        <w:tabs>
          <w:tab w:val="left" w:pos="709"/>
        </w:tabs>
        <w:ind w:firstLine="567"/>
        <w:jc w:val="both"/>
        <w:rPr>
          <w:rFonts w:ascii="Arial" w:hAnsi="Arial" w:cs="Arial"/>
          <w:sz w:val="18"/>
          <w:szCs w:val="18"/>
        </w:rPr>
      </w:pPr>
      <w:r w:rsidRPr="000624D5">
        <w:rPr>
          <w:rFonts w:ascii="Arial" w:hAnsi="Arial" w:cs="Arial"/>
          <w:sz w:val="18"/>
          <w:szCs w:val="18"/>
        </w:rPr>
        <w:t>- схема расположения земельного участка в целях его образования для предоставления без проведения торгов.</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Образование земельного участка в соответствии с утвержденной схемой, выполнение кадастровых работ в отношении испрашиваемого земельного участка осуществляется лицом, заинтересованным в его предоставлении за свой счет.</w:t>
      </w:r>
    </w:p>
    <w:p w:rsidR="000624D5" w:rsidRPr="000624D5" w:rsidRDefault="000624D5" w:rsidP="000624D5">
      <w:pPr>
        <w:ind w:firstLine="709"/>
        <w:jc w:val="both"/>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2.11.Максимальный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624D5" w:rsidRPr="000624D5" w:rsidRDefault="000624D5" w:rsidP="000624D5">
      <w:pPr>
        <w:pStyle w:val="af4"/>
        <w:spacing w:after="0"/>
        <w:ind w:firstLine="709"/>
        <w:jc w:val="both"/>
        <w:rPr>
          <w:rFonts w:ascii="Arial" w:hAnsi="Arial" w:cs="Arial"/>
          <w:sz w:val="18"/>
          <w:szCs w:val="18"/>
        </w:rPr>
      </w:pPr>
    </w:p>
    <w:p w:rsidR="000624D5" w:rsidRPr="000624D5" w:rsidRDefault="000624D5" w:rsidP="000624D5">
      <w:pPr>
        <w:pStyle w:val="af4"/>
        <w:spacing w:after="0"/>
        <w:ind w:firstLine="540"/>
        <w:jc w:val="both"/>
        <w:rPr>
          <w:rFonts w:ascii="Arial" w:hAnsi="Arial" w:cs="Arial"/>
          <w:sz w:val="18"/>
          <w:szCs w:val="18"/>
        </w:rPr>
      </w:pPr>
      <w:r w:rsidRPr="000624D5">
        <w:rPr>
          <w:rFonts w:ascii="Arial" w:hAnsi="Arial" w:cs="Arial"/>
          <w:sz w:val="18"/>
          <w:szCs w:val="1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624D5" w:rsidRPr="000624D5" w:rsidRDefault="000624D5" w:rsidP="000624D5">
      <w:pPr>
        <w:pStyle w:val="af4"/>
        <w:spacing w:after="0"/>
        <w:ind w:firstLine="540"/>
        <w:jc w:val="both"/>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2.12. Срок регистрации запроса заявителя о предоставлении муниципальной услуги</w:t>
      </w:r>
    </w:p>
    <w:p w:rsidR="000624D5" w:rsidRPr="000624D5" w:rsidRDefault="000624D5" w:rsidP="000624D5">
      <w:pPr>
        <w:autoSpaceDE w:val="0"/>
        <w:autoSpaceDN w:val="0"/>
        <w:adjustRightInd w:val="0"/>
        <w:jc w:val="both"/>
        <w:rPr>
          <w:rFonts w:ascii="Arial" w:hAnsi="Arial" w:cs="Arial"/>
          <w:sz w:val="18"/>
          <w:szCs w:val="18"/>
        </w:rPr>
      </w:pP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2.13.</w:t>
      </w:r>
      <w:r w:rsidRPr="000624D5">
        <w:rPr>
          <w:rFonts w:ascii="Arial" w:hAnsi="Arial" w:cs="Arial"/>
          <w:b w:val="0"/>
          <w:i w:val="0"/>
          <w:iCs w:val="0"/>
          <w:color w:val="auto"/>
          <w:sz w:val="18"/>
          <w:szCs w:val="18"/>
        </w:rPr>
        <w:tab/>
        <w:t>Требования к помещениям, в которых предоставляется</w:t>
      </w:r>
    </w:p>
    <w:p w:rsidR="000624D5" w:rsidRPr="000624D5" w:rsidRDefault="000624D5" w:rsidP="000624D5">
      <w:pPr>
        <w:pStyle w:val="4"/>
        <w:spacing w:before="0"/>
        <w:ind w:firstLine="540"/>
        <w:rPr>
          <w:rFonts w:ascii="Arial" w:hAnsi="Arial" w:cs="Arial"/>
          <w:b w:val="0"/>
          <w:i w:val="0"/>
          <w:iCs w:val="0"/>
          <w:color w:val="auto"/>
          <w:sz w:val="18"/>
          <w:szCs w:val="18"/>
        </w:rPr>
      </w:pPr>
      <w:r w:rsidRPr="000624D5">
        <w:rPr>
          <w:rFonts w:ascii="Arial" w:hAnsi="Arial" w:cs="Arial"/>
          <w:b w:val="0"/>
          <w:i w:val="0"/>
          <w:iCs w:val="0"/>
          <w:color w:val="auto"/>
          <w:sz w:val="18"/>
          <w:szCs w:val="18"/>
        </w:rPr>
        <w:t>муниципальная услуга</w:t>
      </w:r>
    </w:p>
    <w:p w:rsidR="000624D5" w:rsidRPr="000624D5" w:rsidRDefault="000624D5" w:rsidP="000624D5">
      <w:pPr>
        <w:autoSpaceDE w:val="0"/>
        <w:autoSpaceDN w:val="0"/>
        <w:adjustRightInd w:val="0"/>
        <w:ind w:firstLine="540"/>
        <w:jc w:val="both"/>
        <w:rPr>
          <w:rFonts w:ascii="Arial" w:hAnsi="Arial" w:cs="Arial"/>
          <w:sz w:val="18"/>
          <w:szCs w:val="18"/>
        </w:rPr>
      </w:pP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2.13.1.</w:t>
      </w:r>
      <w:r w:rsidRPr="000624D5">
        <w:rPr>
          <w:rFonts w:ascii="Arial" w:hAnsi="Arial" w:cs="Arial"/>
          <w:sz w:val="18"/>
          <w:szCs w:val="18"/>
        </w:rPr>
        <w:tab/>
        <w:t>Центральный вход в здание А</w:t>
      </w:r>
      <w:r w:rsidRPr="000624D5">
        <w:rPr>
          <w:rFonts w:ascii="Arial" w:hAnsi="Arial" w:cs="Arial"/>
          <w:iCs/>
          <w:sz w:val="18"/>
          <w:szCs w:val="18"/>
        </w:rPr>
        <w:t>дминистрации Петропавловского сельского поселения</w:t>
      </w:r>
      <w:r w:rsidRPr="000624D5">
        <w:rPr>
          <w:rFonts w:ascii="Arial" w:hAnsi="Arial" w:cs="Arial"/>
          <w:sz w:val="18"/>
          <w:szCs w:val="18"/>
        </w:rPr>
        <w:t>, в котором предоставляется муниципальная услуга, оборудуется вывеской, содержащей информацию о наименовании и режиме работы.</w:t>
      </w:r>
    </w:p>
    <w:p w:rsidR="000624D5" w:rsidRPr="000624D5" w:rsidRDefault="000624D5" w:rsidP="000624D5">
      <w:pPr>
        <w:pStyle w:val="ConsPlusNormal"/>
        <w:ind w:firstLine="540"/>
        <w:jc w:val="both"/>
        <w:rPr>
          <w:sz w:val="18"/>
          <w:szCs w:val="18"/>
        </w:rPr>
      </w:pPr>
      <w:r w:rsidRPr="000624D5">
        <w:rPr>
          <w:sz w:val="18"/>
          <w:szCs w:val="18"/>
        </w:rPr>
        <w:t>2.13.2.</w:t>
      </w:r>
      <w:r w:rsidRPr="000624D5">
        <w:rPr>
          <w:sz w:val="18"/>
          <w:szCs w:val="18"/>
        </w:rPr>
        <w:tab/>
        <w:t>Помещения, предназначенные для предоставления муниципальной услуги, соответствуют санитарным правилам и нормам.</w:t>
      </w:r>
    </w:p>
    <w:p w:rsidR="000624D5" w:rsidRPr="000624D5" w:rsidRDefault="000624D5" w:rsidP="000624D5">
      <w:pPr>
        <w:pStyle w:val="ConsPlusNormal"/>
        <w:ind w:firstLine="540"/>
        <w:jc w:val="both"/>
        <w:rPr>
          <w:sz w:val="18"/>
          <w:szCs w:val="18"/>
        </w:rPr>
      </w:pPr>
      <w:r w:rsidRPr="000624D5">
        <w:rPr>
          <w:sz w:val="18"/>
          <w:szCs w:val="18"/>
        </w:rPr>
        <w:t xml:space="preserve">В помещениях на видном месте помещаются схемы размещения средств пожаротушения и путей эвакуации в экстренных случаях. </w:t>
      </w:r>
    </w:p>
    <w:p w:rsidR="000624D5" w:rsidRPr="000624D5" w:rsidRDefault="000624D5" w:rsidP="000624D5">
      <w:pPr>
        <w:pStyle w:val="ConsPlusNormal"/>
        <w:ind w:firstLine="540"/>
        <w:jc w:val="both"/>
        <w:rPr>
          <w:sz w:val="18"/>
          <w:szCs w:val="18"/>
        </w:rPr>
      </w:pPr>
      <w:r w:rsidRPr="000624D5">
        <w:rPr>
          <w:sz w:val="18"/>
          <w:szCs w:val="1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624D5" w:rsidRPr="000624D5" w:rsidRDefault="000624D5" w:rsidP="000624D5">
      <w:pPr>
        <w:pStyle w:val="ConsPlusNormal"/>
        <w:ind w:firstLine="540"/>
        <w:jc w:val="both"/>
        <w:rPr>
          <w:sz w:val="18"/>
          <w:szCs w:val="18"/>
        </w:rPr>
      </w:pPr>
      <w:r w:rsidRPr="000624D5">
        <w:rPr>
          <w:sz w:val="18"/>
          <w:szCs w:val="18"/>
        </w:rPr>
        <w:t>2.13.3.</w:t>
      </w:r>
      <w:r w:rsidRPr="000624D5">
        <w:rPr>
          <w:sz w:val="18"/>
          <w:szCs w:val="18"/>
        </w:rPr>
        <w:tab/>
        <w:t>Места информирования, предназначенные для ознакомления заявителя с информационными материалами, оборудуются информационным стендом.</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lastRenderedPageBreak/>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2.13.4.</w:t>
      </w:r>
      <w:r w:rsidRPr="000624D5">
        <w:rPr>
          <w:rFonts w:ascii="Arial" w:hAnsi="Arial" w:cs="Arial"/>
          <w:sz w:val="18"/>
          <w:szCs w:val="1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Прием заявителей осуществляется в специально выделенных для этих целей помещениях - местах предоставления муниципальной услуги.</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Таблички на дверях или стенах устанавливаются таким образом, чтобы при открытой двери таблички были видны и читаемы.</w:t>
      </w:r>
    </w:p>
    <w:p w:rsidR="000624D5" w:rsidRPr="000624D5" w:rsidRDefault="000624D5" w:rsidP="000624D5">
      <w:pPr>
        <w:pStyle w:val="ConsPlusNormal"/>
        <w:ind w:firstLine="540"/>
        <w:jc w:val="both"/>
        <w:rPr>
          <w:sz w:val="18"/>
          <w:szCs w:val="18"/>
        </w:rPr>
      </w:pPr>
      <w:r w:rsidRPr="000624D5">
        <w:rPr>
          <w:sz w:val="18"/>
          <w:szCs w:val="18"/>
        </w:rPr>
        <w:t>2.13.5.</w:t>
      </w:r>
      <w:r w:rsidRPr="000624D5">
        <w:rPr>
          <w:sz w:val="18"/>
          <w:szCs w:val="18"/>
        </w:rPr>
        <w:tab/>
        <w:t xml:space="preserve">Вход в здание Администрации Петропавловского сельского поселения,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0624D5" w:rsidRPr="000624D5" w:rsidRDefault="000624D5" w:rsidP="000624D5">
      <w:pPr>
        <w:pStyle w:val="ConsPlusNormal"/>
        <w:ind w:firstLine="540"/>
        <w:jc w:val="both"/>
        <w:rPr>
          <w:sz w:val="18"/>
          <w:szCs w:val="18"/>
        </w:rPr>
      </w:pPr>
      <w:r w:rsidRPr="000624D5">
        <w:rPr>
          <w:sz w:val="18"/>
          <w:szCs w:val="1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pStyle w:val="4"/>
        <w:spacing w:before="0"/>
        <w:ind w:firstLine="540"/>
        <w:rPr>
          <w:rFonts w:ascii="Arial" w:hAnsi="Arial" w:cs="Arial"/>
          <w:b w:val="0"/>
          <w:i w:val="0"/>
          <w:iCs w:val="0"/>
          <w:color w:val="auto"/>
          <w:sz w:val="18"/>
          <w:szCs w:val="18"/>
        </w:rPr>
      </w:pPr>
      <w:bookmarkStart w:id="37" w:name="_Toc294183582"/>
      <w:r w:rsidRPr="000624D5">
        <w:rPr>
          <w:rFonts w:ascii="Arial" w:hAnsi="Arial" w:cs="Arial"/>
          <w:b w:val="0"/>
          <w:i w:val="0"/>
          <w:iCs w:val="0"/>
          <w:color w:val="auto"/>
          <w:sz w:val="18"/>
          <w:szCs w:val="18"/>
        </w:rPr>
        <w:t>2.14. Показатели доступности и качества муниципальной услуги</w:t>
      </w:r>
      <w:bookmarkEnd w:id="37"/>
    </w:p>
    <w:p w:rsidR="000624D5" w:rsidRPr="000624D5" w:rsidRDefault="000624D5" w:rsidP="000624D5">
      <w:pPr>
        <w:pStyle w:val="24"/>
        <w:spacing w:after="0" w:line="240" w:lineRule="auto"/>
        <w:ind w:firstLine="540"/>
        <w:jc w:val="both"/>
        <w:rPr>
          <w:rFonts w:ascii="Arial" w:hAnsi="Arial" w:cs="Arial"/>
          <w:iCs/>
          <w:sz w:val="18"/>
          <w:szCs w:val="18"/>
        </w:rPr>
      </w:pPr>
    </w:p>
    <w:p w:rsidR="000624D5" w:rsidRPr="000624D5" w:rsidRDefault="000624D5" w:rsidP="000624D5">
      <w:pPr>
        <w:tabs>
          <w:tab w:val="left" w:pos="900"/>
        </w:tabs>
        <w:ind w:firstLine="540"/>
        <w:jc w:val="both"/>
        <w:rPr>
          <w:rFonts w:ascii="Arial" w:hAnsi="Arial" w:cs="Arial"/>
          <w:sz w:val="18"/>
          <w:szCs w:val="18"/>
        </w:rPr>
      </w:pPr>
      <w:r w:rsidRPr="000624D5">
        <w:rPr>
          <w:rFonts w:ascii="Arial" w:hAnsi="Arial" w:cs="Arial"/>
          <w:sz w:val="18"/>
          <w:szCs w:val="18"/>
        </w:rPr>
        <w:t xml:space="preserve">Показатели доступности: </w:t>
      </w:r>
    </w:p>
    <w:p w:rsidR="000624D5" w:rsidRPr="000624D5" w:rsidRDefault="000624D5" w:rsidP="000624D5">
      <w:pPr>
        <w:tabs>
          <w:tab w:val="left" w:pos="900"/>
        </w:tabs>
        <w:ind w:firstLine="540"/>
        <w:jc w:val="both"/>
        <w:rPr>
          <w:rFonts w:ascii="Arial" w:hAnsi="Arial" w:cs="Arial"/>
          <w:sz w:val="18"/>
          <w:szCs w:val="18"/>
        </w:rPr>
      </w:pPr>
      <w:r w:rsidRPr="000624D5">
        <w:rPr>
          <w:rFonts w:ascii="Arial" w:hAnsi="Arial" w:cs="Arial"/>
          <w:sz w:val="18"/>
          <w:szCs w:val="18"/>
        </w:rPr>
        <w:t>а)</w:t>
      </w:r>
      <w:r w:rsidRPr="000624D5">
        <w:rPr>
          <w:rFonts w:ascii="Arial" w:hAnsi="Arial" w:cs="Arial"/>
          <w:sz w:val="18"/>
          <w:szCs w:val="1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0624D5" w:rsidRPr="000624D5" w:rsidRDefault="000624D5" w:rsidP="000624D5">
      <w:pPr>
        <w:tabs>
          <w:tab w:val="left" w:pos="900"/>
        </w:tabs>
        <w:ind w:firstLine="540"/>
        <w:jc w:val="both"/>
        <w:rPr>
          <w:rFonts w:ascii="Arial" w:hAnsi="Arial" w:cs="Arial"/>
          <w:sz w:val="18"/>
          <w:szCs w:val="18"/>
        </w:rPr>
      </w:pPr>
      <w:r w:rsidRPr="000624D5">
        <w:rPr>
          <w:rFonts w:ascii="Arial" w:hAnsi="Arial" w:cs="Arial"/>
          <w:sz w:val="18"/>
          <w:szCs w:val="18"/>
        </w:rPr>
        <w:t>б)</w:t>
      </w:r>
      <w:r w:rsidRPr="000624D5">
        <w:rPr>
          <w:rFonts w:ascii="Arial" w:hAnsi="Arial" w:cs="Arial"/>
          <w:sz w:val="18"/>
          <w:szCs w:val="18"/>
        </w:rPr>
        <w:tab/>
        <w:t>установление должностных лиц Администрации Петропавловского сельского поселения, ответственных за предоставление муниципальной услуги;</w:t>
      </w:r>
    </w:p>
    <w:p w:rsidR="000624D5" w:rsidRPr="000624D5" w:rsidRDefault="000624D5" w:rsidP="000624D5">
      <w:pPr>
        <w:tabs>
          <w:tab w:val="left" w:pos="900"/>
        </w:tabs>
        <w:ind w:firstLine="540"/>
        <w:jc w:val="both"/>
        <w:rPr>
          <w:rFonts w:ascii="Arial" w:hAnsi="Arial" w:cs="Arial"/>
          <w:sz w:val="18"/>
          <w:szCs w:val="18"/>
        </w:rPr>
      </w:pPr>
      <w:r w:rsidRPr="000624D5">
        <w:rPr>
          <w:rFonts w:ascii="Arial" w:hAnsi="Arial" w:cs="Arial"/>
          <w:sz w:val="18"/>
          <w:szCs w:val="18"/>
        </w:rPr>
        <w:t>в)</w:t>
      </w:r>
      <w:r w:rsidRPr="000624D5">
        <w:rPr>
          <w:rFonts w:ascii="Arial" w:hAnsi="Arial" w:cs="Arial"/>
          <w:sz w:val="18"/>
          <w:szCs w:val="1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0624D5" w:rsidRPr="000624D5" w:rsidRDefault="000624D5" w:rsidP="000624D5">
      <w:pPr>
        <w:tabs>
          <w:tab w:val="left" w:pos="900"/>
        </w:tabs>
        <w:ind w:firstLine="540"/>
        <w:jc w:val="both"/>
        <w:rPr>
          <w:rFonts w:ascii="Arial" w:hAnsi="Arial" w:cs="Arial"/>
          <w:sz w:val="18"/>
          <w:szCs w:val="18"/>
        </w:rPr>
      </w:pPr>
      <w:r w:rsidRPr="000624D5">
        <w:rPr>
          <w:rFonts w:ascii="Arial" w:hAnsi="Arial" w:cs="Arial"/>
          <w:sz w:val="18"/>
          <w:szCs w:val="18"/>
        </w:rPr>
        <w:t>Показатели качества:</w:t>
      </w:r>
    </w:p>
    <w:p w:rsidR="000624D5" w:rsidRPr="000624D5" w:rsidRDefault="000624D5" w:rsidP="000624D5">
      <w:pPr>
        <w:tabs>
          <w:tab w:val="left" w:pos="900"/>
        </w:tabs>
        <w:ind w:firstLine="540"/>
        <w:jc w:val="both"/>
        <w:rPr>
          <w:rFonts w:ascii="Arial" w:hAnsi="Arial" w:cs="Arial"/>
          <w:sz w:val="18"/>
          <w:szCs w:val="18"/>
        </w:rPr>
      </w:pPr>
      <w:r w:rsidRPr="000624D5">
        <w:rPr>
          <w:rFonts w:ascii="Arial" w:hAnsi="Arial" w:cs="Arial"/>
          <w:sz w:val="18"/>
          <w:szCs w:val="18"/>
        </w:rPr>
        <w:t>а)</w:t>
      </w:r>
      <w:r w:rsidRPr="000624D5">
        <w:rPr>
          <w:rFonts w:ascii="Arial" w:hAnsi="Arial" w:cs="Arial"/>
          <w:sz w:val="18"/>
          <w:szCs w:val="1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624D5" w:rsidRPr="000624D5" w:rsidRDefault="000624D5" w:rsidP="000624D5">
      <w:pPr>
        <w:tabs>
          <w:tab w:val="left" w:pos="900"/>
        </w:tabs>
        <w:ind w:firstLine="540"/>
        <w:jc w:val="both"/>
        <w:rPr>
          <w:rFonts w:ascii="Arial" w:hAnsi="Arial" w:cs="Arial"/>
          <w:sz w:val="18"/>
          <w:szCs w:val="18"/>
        </w:rPr>
      </w:pPr>
      <w:r w:rsidRPr="000624D5">
        <w:rPr>
          <w:rFonts w:ascii="Arial" w:hAnsi="Arial" w:cs="Arial"/>
          <w:sz w:val="18"/>
          <w:szCs w:val="18"/>
        </w:rPr>
        <w:t>б)</w:t>
      </w:r>
      <w:r w:rsidRPr="000624D5">
        <w:rPr>
          <w:rFonts w:ascii="Arial" w:hAnsi="Arial" w:cs="Arial"/>
          <w:sz w:val="18"/>
          <w:szCs w:val="1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МО «Середкино»документов, не предусмотренных настоящим административным регламентом.</w:t>
      </w:r>
    </w:p>
    <w:p w:rsidR="000624D5" w:rsidRPr="000624D5" w:rsidRDefault="000624D5" w:rsidP="000624D5">
      <w:pPr>
        <w:autoSpaceDE w:val="0"/>
        <w:autoSpaceDN w:val="0"/>
        <w:adjustRightInd w:val="0"/>
        <w:jc w:val="center"/>
        <w:outlineLvl w:val="0"/>
        <w:rPr>
          <w:rFonts w:ascii="Arial" w:hAnsi="Arial" w:cs="Arial"/>
          <w:sz w:val="18"/>
          <w:szCs w:val="18"/>
        </w:rPr>
      </w:pPr>
    </w:p>
    <w:p w:rsidR="000624D5" w:rsidRPr="000624D5" w:rsidRDefault="000624D5" w:rsidP="000624D5">
      <w:pPr>
        <w:autoSpaceDE w:val="0"/>
        <w:autoSpaceDN w:val="0"/>
        <w:adjustRightInd w:val="0"/>
        <w:jc w:val="center"/>
        <w:outlineLvl w:val="0"/>
        <w:rPr>
          <w:rFonts w:ascii="Arial" w:hAnsi="Arial" w:cs="Arial"/>
          <w:sz w:val="18"/>
          <w:szCs w:val="18"/>
        </w:rPr>
      </w:pPr>
      <w:r w:rsidRPr="000624D5">
        <w:rPr>
          <w:rFonts w:ascii="Arial" w:hAnsi="Arial" w:cs="Arial"/>
          <w:sz w:val="18"/>
          <w:szCs w:val="18"/>
        </w:rPr>
        <w:t>2.15. Перечень классов средств электронной подписи, которые</w:t>
      </w:r>
    </w:p>
    <w:p w:rsidR="000624D5" w:rsidRPr="000624D5" w:rsidRDefault="000624D5" w:rsidP="000624D5">
      <w:pPr>
        <w:autoSpaceDE w:val="0"/>
        <w:autoSpaceDN w:val="0"/>
        <w:adjustRightInd w:val="0"/>
        <w:jc w:val="center"/>
        <w:rPr>
          <w:rFonts w:ascii="Arial" w:hAnsi="Arial" w:cs="Arial"/>
          <w:sz w:val="18"/>
          <w:szCs w:val="18"/>
        </w:rPr>
      </w:pPr>
      <w:r w:rsidRPr="000624D5">
        <w:rPr>
          <w:rFonts w:ascii="Arial" w:hAnsi="Arial" w:cs="Arial"/>
          <w:sz w:val="18"/>
          <w:szCs w:val="18"/>
        </w:rPr>
        <w:t>допускаются к использованию при обращении за получением</w:t>
      </w:r>
    </w:p>
    <w:p w:rsidR="000624D5" w:rsidRPr="000624D5" w:rsidRDefault="000624D5" w:rsidP="000624D5">
      <w:pPr>
        <w:autoSpaceDE w:val="0"/>
        <w:autoSpaceDN w:val="0"/>
        <w:adjustRightInd w:val="0"/>
        <w:jc w:val="center"/>
        <w:rPr>
          <w:rFonts w:ascii="Arial" w:hAnsi="Arial" w:cs="Arial"/>
          <w:sz w:val="18"/>
          <w:szCs w:val="18"/>
        </w:rPr>
      </w:pPr>
      <w:r w:rsidRPr="000624D5">
        <w:rPr>
          <w:rFonts w:ascii="Arial" w:hAnsi="Arial" w:cs="Arial"/>
          <w:sz w:val="18"/>
          <w:szCs w:val="18"/>
        </w:rPr>
        <w:t>муниципальной услуги, оказываемой с применением</w:t>
      </w:r>
    </w:p>
    <w:p w:rsidR="000624D5" w:rsidRPr="000624D5" w:rsidRDefault="000624D5" w:rsidP="000624D5">
      <w:pPr>
        <w:autoSpaceDE w:val="0"/>
        <w:autoSpaceDN w:val="0"/>
        <w:adjustRightInd w:val="0"/>
        <w:jc w:val="center"/>
        <w:rPr>
          <w:rFonts w:ascii="Arial" w:hAnsi="Arial" w:cs="Arial"/>
          <w:sz w:val="18"/>
          <w:szCs w:val="18"/>
        </w:rPr>
      </w:pPr>
      <w:r w:rsidRPr="000624D5">
        <w:rPr>
          <w:rFonts w:ascii="Arial" w:hAnsi="Arial" w:cs="Arial"/>
          <w:sz w:val="18"/>
          <w:szCs w:val="18"/>
        </w:rPr>
        <w:t>усиленной квалифицированной электронной подписи</w:t>
      </w:r>
    </w:p>
    <w:p w:rsidR="000624D5" w:rsidRPr="000624D5" w:rsidRDefault="000624D5" w:rsidP="000624D5">
      <w:pPr>
        <w:autoSpaceDE w:val="0"/>
        <w:autoSpaceDN w:val="0"/>
        <w:adjustRightInd w:val="0"/>
        <w:jc w:val="both"/>
        <w:rPr>
          <w:rFonts w:ascii="Arial" w:hAnsi="Arial" w:cs="Arial"/>
          <w:sz w:val="18"/>
          <w:szCs w:val="18"/>
        </w:rPr>
      </w:pPr>
    </w:p>
    <w:p w:rsidR="000624D5" w:rsidRPr="000624D5" w:rsidRDefault="000624D5" w:rsidP="000624D5">
      <w:pPr>
        <w:autoSpaceDE w:val="0"/>
        <w:autoSpaceDN w:val="0"/>
        <w:adjustRightInd w:val="0"/>
        <w:ind w:firstLine="540"/>
        <w:jc w:val="both"/>
        <w:rPr>
          <w:rFonts w:ascii="Arial" w:hAnsi="Arial" w:cs="Arial"/>
          <w:sz w:val="18"/>
          <w:szCs w:val="18"/>
        </w:rPr>
      </w:pPr>
      <w:r w:rsidRPr="000624D5">
        <w:rPr>
          <w:rFonts w:ascii="Arial" w:hAnsi="Arial" w:cs="Arial"/>
          <w:sz w:val="18"/>
          <w:szCs w:val="18"/>
        </w:rPr>
        <w:t xml:space="preserve">Перечень классов средств электронной подписи, которые допускаются к использованию при обращении за получением муниципальной услуги по перераспределению земель и (или) земельных   участков, находящихся в муниципальной собственности, земельных участков, </w:t>
      </w:r>
      <w:r w:rsidRPr="000624D5">
        <w:rPr>
          <w:rFonts w:ascii="Arial" w:hAnsi="Arial" w:cs="Arial"/>
          <w:sz w:val="18"/>
          <w:szCs w:val="18"/>
          <w:shd w:val="clear" w:color="auto" w:fill="FFFFFF"/>
        </w:rPr>
        <w:t xml:space="preserve">государственная собственность на которые не разграничена, </w:t>
      </w:r>
      <w:r w:rsidRPr="000624D5">
        <w:rPr>
          <w:rFonts w:ascii="Arial" w:hAnsi="Arial" w:cs="Arial"/>
          <w:sz w:val="18"/>
          <w:szCs w:val="18"/>
        </w:rPr>
        <w:t>и земельных   участков, находящихся в частной собственности,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autoSpaceDE w:val="0"/>
        <w:autoSpaceDN w:val="0"/>
        <w:adjustRightInd w:val="0"/>
        <w:ind w:firstLine="540"/>
        <w:jc w:val="center"/>
        <w:rPr>
          <w:rFonts w:ascii="Arial" w:hAnsi="Arial" w:cs="Arial"/>
          <w:sz w:val="18"/>
          <w:szCs w:val="18"/>
        </w:rPr>
      </w:pPr>
      <w:r w:rsidRPr="000624D5">
        <w:rPr>
          <w:rFonts w:ascii="Arial" w:hAnsi="Arial" w:cs="Arial"/>
          <w:sz w:val="18"/>
          <w:szCs w:val="18"/>
        </w:rPr>
        <w:t>2.16. Перечень услуг, которые являются необходимыми и обязательными для предоставления муниципальной услуги.</w:t>
      </w:r>
    </w:p>
    <w:p w:rsidR="000624D5" w:rsidRPr="000624D5" w:rsidRDefault="000624D5" w:rsidP="000624D5">
      <w:pPr>
        <w:autoSpaceDE w:val="0"/>
        <w:autoSpaceDN w:val="0"/>
        <w:adjustRightInd w:val="0"/>
        <w:ind w:firstLine="540"/>
        <w:rPr>
          <w:rFonts w:ascii="Arial" w:hAnsi="Arial" w:cs="Arial"/>
          <w:sz w:val="18"/>
          <w:szCs w:val="18"/>
        </w:rPr>
      </w:pP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2.16.1.Утверждение схемы расположения земельного участка на кадастровом плане территории, являются необходимым и обязательным для предоставления муниципальной услуги.</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pStyle w:val="24"/>
        <w:spacing w:after="0" w:line="240" w:lineRule="auto"/>
        <w:ind w:firstLine="709"/>
        <w:jc w:val="center"/>
        <w:rPr>
          <w:rFonts w:ascii="Arial" w:hAnsi="Arial" w:cs="Arial"/>
          <w:sz w:val="18"/>
          <w:szCs w:val="18"/>
        </w:rPr>
      </w:pPr>
      <w:r w:rsidRPr="000624D5">
        <w:rPr>
          <w:rFonts w:ascii="Arial" w:hAnsi="Arial" w:cs="Arial"/>
          <w:sz w:val="18"/>
          <w:szCs w:val="18"/>
          <w:lang w:val="en-US"/>
        </w:rPr>
        <w:t>III</w:t>
      </w:r>
      <w:r w:rsidRPr="000624D5">
        <w:rPr>
          <w:rFonts w:ascii="Arial" w:hAnsi="Arial" w:cs="Arial"/>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ind w:firstLine="567"/>
        <w:jc w:val="both"/>
        <w:rPr>
          <w:rFonts w:ascii="Arial" w:hAnsi="Arial" w:cs="Arial"/>
          <w:sz w:val="18"/>
          <w:szCs w:val="18"/>
        </w:rPr>
      </w:pPr>
      <w:r w:rsidRPr="000624D5">
        <w:rPr>
          <w:rFonts w:ascii="Arial" w:hAnsi="Arial" w:cs="Arial"/>
          <w:sz w:val="18"/>
          <w:szCs w:val="18"/>
        </w:rPr>
        <w:t>3.1. Предоставление муниципальной услуги включает в себя следующие административные процедуры:</w:t>
      </w:r>
    </w:p>
    <w:p w:rsidR="000624D5" w:rsidRPr="000624D5" w:rsidRDefault="000624D5" w:rsidP="000624D5">
      <w:pPr>
        <w:ind w:firstLine="567"/>
        <w:jc w:val="both"/>
        <w:rPr>
          <w:rFonts w:ascii="Arial" w:hAnsi="Arial" w:cs="Arial"/>
          <w:sz w:val="18"/>
          <w:szCs w:val="18"/>
        </w:rPr>
      </w:pPr>
      <w:r w:rsidRPr="000624D5">
        <w:rPr>
          <w:rFonts w:ascii="Arial" w:hAnsi="Arial" w:cs="Arial"/>
          <w:sz w:val="18"/>
          <w:szCs w:val="18"/>
        </w:rPr>
        <w:t>1)  прием и регистрация заявления и приложенных к нему документов;</w:t>
      </w:r>
    </w:p>
    <w:p w:rsidR="000624D5" w:rsidRPr="000624D5" w:rsidRDefault="000624D5" w:rsidP="000624D5">
      <w:pPr>
        <w:ind w:firstLine="567"/>
        <w:jc w:val="both"/>
        <w:rPr>
          <w:rFonts w:ascii="Arial" w:hAnsi="Arial" w:cs="Arial"/>
          <w:sz w:val="18"/>
          <w:szCs w:val="18"/>
        </w:rPr>
      </w:pPr>
      <w:r w:rsidRPr="000624D5">
        <w:rPr>
          <w:rFonts w:ascii="Arial" w:hAnsi="Arial" w:cs="Arial"/>
          <w:sz w:val="18"/>
          <w:szCs w:val="18"/>
        </w:rPr>
        <w:t>2) рассмотрение заявления в течение десяти дней со дня поступления (регистрации) заявления  уполномоченным органом и  возврата заявления, если оно не соответствует требованиям пункта 2.6.1 настоящего Административного регламента;</w:t>
      </w:r>
    </w:p>
    <w:p w:rsidR="000624D5" w:rsidRPr="000624D5" w:rsidRDefault="000624D5" w:rsidP="000624D5">
      <w:pPr>
        <w:ind w:firstLine="567"/>
        <w:jc w:val="both"/>
        <w:rPr>
          <w:rFonts w:ascii="Arial" w:hAnsi="Arial" w:cs="Arial"/>
          <w:sz w:val="18"/>
          <w:szCs w:val="18"/>
        </w:rPr>
      </w:pPr>
      <w:r w:rsidRPr="000624D5">
        <w:rPr>
          <w:rFonts w:ascii="Arial" w:hAnsi="Arial" w:cs="Arial"/>
          <w:sz w:val="18"/>
          <w:szCs w:val="18"/>
        </w:rPr>
        <w:t xml:space="preserve">3) принятие постановления об утверждении схемы расположения земельного участка и направление постановления с приложением схемы заявителю,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w:t>
      </w:r>
      <w:r w:rsidRPr="000624D5">
        <w:rPr>
          <w:rFonts w:ascii="Arial" w:hAnsi="Arial" w:cs="Arial"/>
          <w:sz w:val="18"/>
          <w:szCs w:val="18"/>
        </w:rPr>
        <w:lastRenderedPageBreak/>
        <w:t xml:space="preserve">более 30 дней со дня поступления заявления о перераспределении земельных участков); </w:t>
      </w:r>
    </w:p>
    <w:p w:rsidR="000624D5" w:rsidRPr="000624D5" w:rsidRDefault="000624D5" w:rsidP="000624D5">
      <w:pPr>
        <w:suppressAutoHyphens/>
        <w:ind w:firstLine="142"/>
        <w:jc w:val="both"/>
        <w:rPr>
          <w:rFonts w:ascii="Arial" w:hAnsi="Arial" w:cs="Arial"/>
          <w:sz w:val="18"/>
          <w:szCs w:val="18"/>
        </w:rPr>
      </w:pPr>
      <w:r w:rsidRPr="000624D5">
        <w:rPr>
          <w:rFonts w:ascii="Arial" w:hAnsi="Arial" w:cs="Arial"/>
          <w:sz w:val="18"/>
          <w:szCs w:val="18"/>
        </w:rPr>
        <w:t xml:space="preserve">    4) подготовка проекта соглашения о перераспределении земельных участков на основании  постановления о перераспределении земельных участков (в срок не более 25 дней со дня предоставления заявителем кадастрового паспорта земельного участка), выдача заявителю проекта соглашения о перераспределении земельных участков  или направление  ему по адресу о перераспределении земельного участка в течении 5 дней. </w:t>
      </w:r>
    </w:p>
    <w:p w:rsidR="000624D5" w:rsidRPr="000624D5" w:rsidRDefault="000624D5" w:rsidP="000624D5">
      <w:pPr>
        <w:suppressAutoHyphens/>
        <w:ind w:firstLine="142"/>
        <w:jc w:val="both"/>
        <w:rPr>
          <w:rFonts w:ascii="Arial" w:hAnsi="Arial" w:cs="Arial"/>
          <w:sz w:val="18"/>
          <w:szCs w:val="18"/>
        </w:rPr>
      </w:pPr>
      <w:r w:rsidRPr="000624D5">
        <w:rPr>
          <w:rFonts w:ascii="Arial" w:hAnsi="Arial" w:cs="Arial"/>
          <w:sz w:val="18"/>
          <w:szCs w:val="18"/>
        </w:rPr>
        <w:t xml:space="preserve">         Проекты соглашения о перераспределении земельных участков, направленные заявителю, должны быть им подписаны и представлены в уполномоченный орган в срок не более 30 дней с момента получения.</w:t>
      </w:r>
    </w:p>
    <w:p w:rsidR="000624D5" w:rsidRPr="000624D5" w:rsidRDefault="000624D5" w:rsidP="000624D5">
      <w:pPr>
        <w:ind w:firstLine="567"/>
        <w:jc w:val="both"/>
        <w:rPr>
          <w:rFonts w:ascii="Arial" w:hAnsi="Arial" w:cs="Arial"/>
          <w:sz w:val="18"/>
          <w:szCs w:val="18"/>
        </w:rPr>
      </w:pPr>
      <w:r w:rsidRPr="000624D5">
        <w:rPr>
          <w:rFonts w:ascii="Arial" w:hAnsi="Arial" w:cs="Arial"/>
          <w:sz w:val="18"/>
          <w:szCs w:val="18"/>
        </w:rPr>
        <w:t xml:space="preserve">3.2.Последовательность административных процедур при предоставлении муниципальной услуги приведена в </w:t>
      </w:r>
      <w:hyperlink r:id="rId61">
        <w:r w:rsidRPr="000624D5">
          <w:rPr>
            <w:rFonts w:ascii="Arial" w:hAnsi="Arial" w:cs="Arial"/>
            <w:sz w:val="18"/>
            <w:szCs w:val="18"/>
          </w:rPr>
          <w:t>блок-схеме</w:t>
        </w:r>
      </w:hyperlink>
      <w:r w:rsidRPr="000624D5">
        <w:rPr>
          <w:rFonts w:ascii="Arial" w:hAnsi="Arial" w:cs="Arial"/>
          <w:sz w:val="18"/>
          <w:szCs w:val="18"/>
        </w:rPr>
        <w:t xml:space="preserve"> (приложение 2 к Административному регламенту).</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autoSpaceDE w:val="0"/>
        <w:autoSpaceDN w:val="0"/>
        <w:adjustRightInd w:val="0"/>
        <w:ind w:firstLine="709"/>
        <w:jc w:val="both"/>
        <w:rPr>
          <w:rFonts w:ascii="Arial" w:hAnsi="Arial" w:cs="Arial"/>
          <w:sz w:val="18"/>
          <w:szCs w:val="18"/>
        </w:rPr>
      </w:pPr>
      <w:r w:rsidRPr="000624D5">
        <w:rPr>
          <w:rFonts w:ascii="Arial" w:hAnsi="Arial" w:cs="Arial"/>
          <w:sz w:val="18"/>
          <w:szCs w:val="18"/>
        </w:rPr>
        <w:t>3.3. Прием, регистрация,  заявления и приложенных к нему документов</w:t>
      </w:r>
    </w:p>
    <w:p w:rsidR="000624D5" w:rsidRPr="000624D5" w:rsidRDefault="000624D5" w:rsidP="000624D5">
      <w:pPr>
        <w:autoSpaceDE w:val="0"/>
        <w:autoSpaceDN w:val="0"/>
        <w:adjustRightInd w:val="0"/>
        <w:ind w:firstLine="709"/>
        <w:jc w:val="both"/>
        <w:rPr>
          <w:rFonts w:ascii="Arial" w:hAnsi="Arial" w:cs="Arial"/>
          <w:sz w:val="18"/>
          <w:szCs w:val="18"/>
        </w:rPr>
      </w:pPr>
    </w:p>
    <w:p w:rsidR="000624D5" w:rsidRPr="000624D5" w:rsidRDefault="000624D5" w:rsidP="000624D5">
      <w:pPr>
        <w:ind w:firstLine="567"/>
        <w:jc w:val="both"/>
        <w:rPr>
          <w:rFonts w:ascii="Arial" w:hAnsi="Arial" w:cs="Arial"/>
          <w:sz w:val="18"/>
          <w:szCs w:val="18"/>
        </w:rPr>
      </w:pPr>
      <w:r w:rsidRPr="000624D5">
        <w:rPr>
          <w:rFonts w:ascii="Arial" w:hAnsi="Arial" w:cs="Arial"/>
          <w:sz w:val="18"/>
          <w:szCs w:val="18"/>
        </w:rPr>
        <w:t xml:space="preserve">3.3.1. Основанием для начала административной процедуры является поступление в Администрацию  МО «Середкино»заявления (в том числе поступившего из МФЦ) и приложенных к нему документов. </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ходе приема заявления и прилагаемых к нему документов специалист осуществляет их проверку на: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оформление заявления в соответствии с требованиями пункта 2.6.1 настоящего регламента;</w:t>
      </w:r>
    </w:p>
    <w:p w:rsidR="000624D5" w:rsidRPr="000624D5" w:rsidRDefault="000624D5" w:rsidP="000624D5">
      <w:pPr>
        <w:pStyle w:val="ConsPlusNormal"/>
        <w:ind w:firstLine="709"/>
        <w:jc w:val="both"/>
        <w:rPr>
          <w:sz w:val="18"/>
          <w:szCs w:val="18"/>
        </w:rPr>
      </w:pPr>
      <w:r w:rsidRPr="000624D5">
        <w:rPr>
          <w:sz w:val="18"/>
          <w:szCs w:val="18"/>
        </w:rPr>
        <w:t>комплектность представленных документов в соответствии с пунктом 2.6.2. настоящего регламента;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отсутствие в заявлении и прилагаемых к заявлению документах записей, выполненных карандашом.</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 xml:space="preserve">В течение десяти дней со дня поступления (регистрации)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w:t>
      </w:r>
      <w:r w:rsidRPr="000624D5">
        <w:rPr>
          <w:rFonts w:ascii="Arial" w:hAnsi="Arial" w:cs="Arial"/>
          <w:sz w:val="18"/>
          <w:szCs w:val="18"/>
        </w:rPr>
        <w:lastRenderedPageBreak/>
        <w:t>Административного регламента.</w:t>
      </w:r>
    </w:p>
    <w:p w:rsidR="000624D5" w:rsidRPr="000624D5" w:rsidRDefault="000624D5" w:rsidP="000624D5">
      <w:pPr>
        <w:tabs>
          <w:tab w:val="left" w:pos="0"/>
        </w:tabs>
        <w:ind w:firstLine="709"/>
        <w:jc w:val="both"/>
        <w:rPr>
          <w:rFonts w:ascii="Arial" w:hAnsi="Arial" w:cs="Arial"/>
          <w:sz w:val="18"/>
          <w:szCs w:val="18"/>
        </w:rPr>
      </w:pPr>
      <w:r w:rsidRPr="000624D5">
        <w:rPr>
          <w:rFonts w:ascii="Arial" w:hAnsi="Arial" w:cs="Arial"/>
          <w:sz w:val="18"/>
          <w:szCs w:val="18"/>
        </w:rPr>
        <w:t xml:space="preserve">Если имеются основания для возврата заявления, специалист уполномоченного органа в течение двух дней готовит уведомление о возврате заявления. </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Подготовленное уведомление  подлежит согласованию в течение семи дней и  направляется на подписание главе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Уведомление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по электронной почте.</w:t>
      </w:r>
    </w:p>
    <w:p w:rsidR="000624D5" w:rsidRPr="000624D5" w:rsidRDefault="000624D5" w:rsidP="000624D5">
      <w:pPr>
        <w:widowControl w:val="0"/>
        <w:autoSpaceDE w:val="0"/>
        <w:autoSpaceDN w:val="0"/>
        <w:adjustRightInd w:val="0"/>
        <w:ind w:firstLine="540"/>
        <w:jc w:val="both"/>
        <w:rPr>
          <w:rFonts w:ascii="Arial" w:hAnsi="Arial" w:cs="Arial"/>
          <w:sz w:val="18"/>
          <w:szCs w:val="18"/>
        </w:rPr>
      </w:pPr>
    </w:p>
    <w:p w:rsidR="000624D5" w:rsidRPr="000624D5" w:rsidRDefault="000624D5" w:rsidP="000624D5">
      <w:pPr>
        <w:widowControl w:val="0"/>
        <w:autoSpaceDE w:val="0"/>
        <w:autoSpaceDN w:val="0"/>
        <w:adjustRightInd w:val="0"/>
        <w:ind w:firstLine="540"/>
        <w:jc w:val="center"/>
        <w:rPr>
          <w:rFonts w:ascii="Arial" w:hAnsi="Arial" w:cs="Arial"/>
          <w:sz w:val="18"/>
          <w:szCs w:val="18"/>
        </w:rPr>
      </w:pPr>
      <w:r w:rsidRPr="000624D5">
        <w:rPr>
          <w:rFonts w:ascii="Arial" w:hAnsi="Arial" w:cs="Arial"/>
          <w:sz w:val="18"/>
          <w:szCs w:val="18"/>
        </w:rPr>
        <w:t>3.4. Рассмотрение заявления</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3.4.1. Рассмотрение заявлений осуществляется в порядке их поступления.</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Специалист выполняет следующие процедуры:</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 xml:space="preserve">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мотивированный  отказ в предоставлении услуги;</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передает заявление физического или юридического лица с приложением документов на рассмотрение  уполномоченным специалистам;</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результате выполнения административной процедуры зарегистрированное заявление передается в течении 1 рабочего дня с отметкой об отправленных запросах по межведомственному взаимодействию на рассмотрение уполномоченным специалистам.</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Основанием для начала административной процедуры  является поступление зарегистрированного заявления физического или юридического лица с приложением документов на рассмотрение уполномоченным специалистам.</w:t>
      </w: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p>
    <w:p w:rsidR="000624D5" w:rsidRPr="000624D5" w:rsidRDefault="000624D5" w:rsidP="000624D5">
      <w:pPr>
        <w:widowControl w:val="0"/>
        <w:tabs>
          <w:tab w:val="left" w:pos="709"/>
          <w:tab w:val="left" w:pos="993"/>
          <w:tab w:val="left" w:pos="1276"/>
        </w:tabs>
        <w:ind w:firstLine="709"/>
        <w:jc w:val="both"/>
        <w:rPr>
          <w:rFonts w:ascii="Arial" w:hAnsi="Arial" w:cs="Arial"/>
          <w:sz w:val="18"/>
          <w:szCs w:val="18"/>
        </w:rPr>
      </w:pPr>
      <w:r w:rsidRPr="000624D5">
        <w:rPr>
          <w:rFonts w:ascii="Arial" w:hAnsi="Arial" w:cs="Arial"/>
          <w:sz w:val="18"/>
          <w:szCs w:val="18"/>
        </w:rPr>
        <w:t>3.5.Подготовка Постановления об утверждении схемы расположения земельного участка и (или) согласия на заключение соглашения о перераспределении земельных участков</w:t>
      </w:r>
    </w:p>
    <w:p w:rsidR="000624D5" w:rsidRPr="000624D5" w:rsidRDefault="000624D5" w:rsidP="000624D5">
      <w:pPr>
        <w:widowControl w:val="0"/>
        <w:autoSpaceDE w:val="0"/>
        <w:autoSpaceDN w:val="0"/>
        <w:adjustRightInd w:val="0"/>
        <w:jc w:val="center"/>
        <w:rPr>
          <w:rFonts w:ascii="Arial" w:hAnsi="Arial" w:cs="Arial"/>
          <w:sz w:val="18"/>
          <w:szCs w:val="18"/>
        </w:rPr>
      </w:pP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3.5.1. Основанием для начала административной процедуры является зарегистрированное  уполномоченным  специалистом  заявление.</w:t>
      </w:r>
    </w:p>
    <w:p w:rsidR="000624D5" w:rsidRPr="000624D5" w:rsidRDefault="000624D5" w:rsidP="000624D5">
      <w:pPr>
        <w:widowControl w:val="0"/>
        <w:ind w:firstLine="709"/>
        <w:jc w:val="both"/>
        <w:rPr>
          <w:rFonts w:ascii="Arial" w:hAnsi="Arial" w:cs="Arial"/>
          <w:sz w:val="18"/>
          <w:szCs w:val="18"/>
          <w:u w:val="single"/>
        </w:rPr>
      </w:pPr>
      <w:r w:rsidRPr="000624D5">
        <w:rPr>
          <w:rFonts w:ascii="Arial" w:hAnsi="Arial" w:cs="Arial"/>
          <w:sz w:val="18"/>
          <w:szCs w:val="18"/>
          <w:u w:val="single"/>
        </w:rPr>
        <w:lastRenderedPageBreak/>
        <w:t>В случае, если земельный участок не образован:</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Специалист в течение 3 дней со дня предоставления полного пакета документов, указанного в п. 2.6.1 подготавливает проект Постановления об утверждении схемы расположения земельного участка и (или) согласие на заключение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Подготовленный проект Постановления об утверждении схемы расположения земельного участка и (или) согласие на заключение соглашения о перераспределении земельных участков подлежат согласованию в течение 10-и рабочих дней главой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Результатом выполнения административной процедуры является подготовка Постановления  об утверждении схемы расположения земельного участка и (или) согласие на заключение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После согласования проект Постановления об утверждении схемы расположения земельного участка и (или) согласие на заключение соглашения о перераспределении земельных участков направляется на подписание главе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shd w:val="clear" w:color="auto" w:fill="FFFFFF"/>
        </w:rPr>
      </w:pPr>
      <w:r w:rsidRPr="000624D5">
        <w:rPr>
          <w:rFonts w:ascii="Arial" w:hAnsi="Arial" w:cs="Arial"/>
          <w:sz w:val="18"/>
          <w:szCs w:val="18"/>
        </w:rPr>
        <w:t>Результатом  выполнения административной процедуры является издание постановления об утверждении схемы расположения земельного участка и (или) согласие на заключение соглашения о перераспределении земельных участков.</w:t>
      </w:r>
      <w:r w:rsidRPr="000624D5">
        <w:rPr>
          <w:rFonts w:ascii="Arial" w:hAnsi="Arial" w:cs="Arial"/>
          <w:sz w:val="18"/>
          <w:szCs w:val="18"/>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Постановление  об утверждении схемы расположения земельного участка и (или) согласие на заключение соглашения о перераспределении земельных участков выдаются заявителю или направляются ему по адресу, содержащемуся в его заявлении о предоставлении муниципальной услуги.</w:t>
      </w:r>
    </w:p>
    <w:p w:rsidR="000624D5" w:rsidRPr="000624D5" w:rsidRDefault="000624D5" w:rsidP="000624D5">
      <w:pPr>
        <w:autoSpaceDE w:val="0"/>
        <w:autoSpaceDN w:val="0"/>
        <w:adjustRightInd w:val="0"/>
        <w:ind w:firstLine="720"/>
        <w:jc w:val="both"/>
        <w:rPr>
          <w:rFonts w:ascii="Arial" w:hAnsi="Arial" w:cs="Arial"/>
          <w:sz w:val="18"/>
          <w:szCs w:val="18"/>
        </w:rPr>
      </w:pPr>
      <w:r w:rsidRPr="000624D5">
        <w:rPr>
          <w:rFonts w:ascii="Arial" w:hAnsi="Arial" w:cs="Arial"/>
          <w:sz w:val="18"/>
          <w:szCs w:val="18"/>
        </w:rPr>
        <w:t>Лицо, по заявлению которого принято Постановление об утверждении схемы расположения земельного участка и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0624D5" w:rsidRPr="000624D5" w:rsidRDefault="000624D5" w:rsidP="000624D5">
      <w:pPr>
        <w:widowControl w:val="0"/>
        <w:ind w:firstLine="709"/>
        <w:jc w:val="both"/>
        <w:rPr>
          <w:rFonts w:ascii="Arial" w:hAnsi="Arial" w:cs="Arial"/>
          <w:sz w:val="18"/>
          <w:szCs w:val="18"/>
        </w:rPr>
      </w:pP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lastRenderedPageBreak/>
        <w:t>3.6. Подготовка Постановления  о перераспределении земельных участков и проекта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3.6.1. Основанием для начала административной процедуры является предоставление заявителем кадастрового паспорта земельного участка или земельных участков, образуемых в результате перераспределения уполномоченному специалисту.</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Специалист Администрации в течение 3 дней со дня предоставления заявителем кадастрового паспорта земельного участка или земельных участков, образуемых в результате перераспределения подготавливает проект Постановления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Подготовленный проект Постановления подлежит согласованию в течение 10-и рабочих дней главой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Результатом выполнения административной процедуры является подготовка проекта Постановления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После согласования проект Постановления направляется на подписание главе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shd w:val="clear" w:color="auto" w:fill="FFFFFF"/>
        </w:rPr>
      </w:pPr>
      <w:r w:rsidRPr="000624D5">
        <w:rPr>
          <w:rFonts w:ascii="Arial" w:hAnsi="Arial" w:cs="Arial"/>
          <w:sz w:val="18"/>
          <w:szCs w:val="18"/>
        </w:rPr>
        <w:t>Результатом выполнения административной процедуры является издание постановления о перераспределении земельных участков.</w:t>
      </w:r>
      <w:r w:rsidRPr="000624D5">
        <w:rPr>
          <w:rFonts w:ascii="Arial" w:hAnsi="Arial" w:cs="Arial"/>
          <w:sz w:val="18"/>
          <w:szCs w:val="18"/>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течение семи дней со дня издания постановления о перераспределении земельных участков Специалист администрации  МО «Середкино»подготавливает проект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Результатом выполнения административной процедуры  является подготовка проекта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Подготовленный проект соглашения о перераспределении земельных участков подлежит согласованию в течение 7-и рабочих дней главой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Подписанный проект соглашения о перераспределении земельных участков в 3-х экземплярах выдаются заявителю или направляются ему по адресу, содержащемуся в его заявлении о предоставлении муниципальной услуге.</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Результатом выполнения административной процедуры является выдача проекта  соглашения о перераспределении земельных участков или направление проект соглашения о перераспределении земельных участков заявителю по адресу, содержащемуся в его заявлении о перераспределении земельного участка.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 xml:space="preserve">Проекты соглашения о перераспределении земельных участков, направленные заявителю, должны быть им подписаны представлены в администрацию поселения не </w:t>
      </w:r>
      <w:r w:rsidRPr="000624D5">
        <w:rPr>
          <w:rFonts w:ascii="Arial" w:hAnsi="Arial" w:cs="Arial"/>
          <w:sz w:val="18"/>
          <w:szCs w:val="18"/>
        </w:rPr>
        <w:lastRenderedPageBreak/>
        <w:t xml:space="preserve">позднее чем </w:t>
      </w:r>
      <w:r w:rsidRPr="000624D5">
        <w:rPr>
          <w:rFonts w:ascii="Arial" w:hAnsi="Arial" w:cs="Arial"/>
          <w:sz w:val="18"/>
          <w:szCs w:val="18"/>
          <w:u w:val="single"/>
        </w:rPr>
        <w:t>в течении тридцати дней</w:t>
      </w:r>
      <w:r w:rsidRPr="000624D5">
        <w:rPr>
          <w:rFonts w:ascii="Arial" w:hAnsi="Arial" w:cs="Arial"/>
          <w:sz w:val="18"/>
          <w:szCs w:val="18"/>
        </w:rPr>
        <w:t xml:space="preserve"> со дня получения заявителем проектов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u w:val="single"/>
        </w:rPr>
      </w:pPr>
      <w:r w:rsidRPr="000624D5">
        <w:rPr>
          <w:rFonts w:ascii="Arial" w:hAnsi="Arial" w:cs="Arial"/>
          <w:sz w:val="18"/>
          <w:szCs w:val="18"/>
          <w:u w:val="single"/>
        </w:rPr>
        <w:t>В случае, если земельный участок  образован:</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Специалист в течение 3 дней со дня предоставления полного пакета документов, указанного в п. 2.6.1 подготавливает проект Постановления о согласии на заключение соглашения о перераспределении земельных участков и проект Постановления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После согласования проекта согласия на заключение соглашения о перераспределении земельных участков и проекта Постановления о перераспределении земельных участков направляется на подписание главе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shd w:val="clear" w:color="auto" w:fill="FFFFFF"/>
        </w:rPr>
      </w:pPr>
      <w:r w:rsidRPr="000624D5">
        <w:rPr>
          <w:rFonts w:ascii="Arial" w:hAnsi="Arial" w:cs="Arial"/>
          <w:sz w:val="18"/>
          <w:szCs w:val="18"/>
        </w:rPr>
        <w:t>Результатом выполнения административной процедуры является издание постановления о согласии на заключение соглашения о перераспределении земельных участков и Постановления о перераспределении земельных участков.</w:t>
      </w:r>
      <w:r w:rsidRPr="000624D5">
        <w:rPr>
          <w:rFonts w:ascii="Arial" w:hAnsi="Arial" w:cs="Arial"/>
          <w:sz w:val="18"/>
          <w:szCs w:val="18"/>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В течение семи дней со дня издания постановления о перераспределении земельных участков уполномоченный  специалист подготавливает проект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Результатом выполнения административной процедуры  является подготовка проекта соглашения о перераспределении земельных участков.</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Подготовленный проект соглашения о перераспределении земельных участков подлежит согласованию в течение 7-и рабочих дней главой Петропавловского сельского поселения.</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Подписанный проект соглашения о перераспределении земельных участков в 3-х экземплярах выдаются заявителю или направляются ему по адресу, содержащемуся в его заявлении о предоставлении муниципальной услуге.</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Результатом выполнения административной процедуры является выдача проекта  соглашения о перераспределении земельных участков или направление проекта соглашения о перераспределении земельных участков заявителю по адресу, содержащемуся в его заявлении о перераспределении земельного участка.</w:t>
      </w:r>
    </w:p>
    <w:p w:rsidR="000624D5" w:rsidRPr="000624D5" w:rsidRDefault="000624D5" w:rsidP="000624D5">
      <w:pPr>
        <w:widowControl w:val="0"/>
        <w:ind w:firstLine="709"/>
        <w:jc w:val="both"/>
        <w:rPr>
          <w:rFonts w:ascii="Arial" w:hAnsi="Arial" w:cs="Arial"/>
          <w:sz w:val="18"/>
          <w:szCs w:val="18"/>
        </w:rPr>
      </w:pPr>
      <w:r w:rsidRPr="000624D5">
        <w:rPr>
          <w:rFonts w:ascii="Arial" w:hAnsi="Arial" w:cs="Arial"/>
          <w:sz w:val="18"/>
          <w:szCs w:val="18"/>
        </w:rPr>
        <w:t xml:space="preserve">Проекты соглашения о перераспределении земельных участков, направленные заявителю, должны быть им подписаны представлены в администрацию поселения не позднее чем </w:t>
      </w:r>
      <w:r w:rsidRPr="000624D5">
        <w:rPr>
          <w:rFonts w:ascii="Arial" w:hAnsi="Arial" w:cs="Arial"/>
          <w:sz w:val="18"/>
          <w:szCs w:val="18"/>
          <w:u w:val="single"/>
        </w:rPr>
        <w:t>в течении тридцати дней</w:t>
      </w:r>
      <w:r w:rsidRPr="000624D5">
        <w:rPr>
          <w:rFonts w:ascii="Arial" w:hAnsi="Arial" w:cs="Arial"/>
          <w:sz w:val="18"/>
          <w:szCs w:val="18"/>
        </w:rPr>
        <w:t xml:space="preserve"> со дня получения заявителем проектов соглашения о перераспределении земельных участков.</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 xml:space="preserve"> В случае, если имеются основания для отказа в перераспределении земельного участка специалист готовит уведомление об отказе в перераспределении земельного </w:t>
      </w:r>
      <w:r w:rsidRPr="000624D5">
        <w:rPr>
          <w:rFonts w:ascii="Arial" w:hAnsi="Arial" w:cs="Arial"/>
          <w:sz w:val="18"/>
          <w:szCs w:val="18"/>
        </w:rPr>
        <w:lastRenderedPageBreak/>
        <w:t xml:space="preserve">участка лицу, обратившемуся с заявлением о перераспределении земельного участка. </w:t>
      </w:r>
    </w:p>
    <w:p w:rsidR="000624D5" w:rsidRPr="000624D5" w:rsidRDefault="000624D5" w:rsidP="000624D5">
      <w:pPr>
        <w:ind w:firstLine="709"/>
        <w:jc w:val="both"/>
        <w:rPr>
          <w:rFonts w:ascii="Arial" w:hAnsi="Arial" w:cs="Arial"/>
          <w:sz w:val="18"/>
          <w:szCs w:val="18"/>
        </w:rPr>
      </w:pPr>
      <w:r w:rsidRPr="000624D5">
        <w:rPr>
          <w:rFonts w:ascii="Arial" w:hAnsi="Arial" w:cs="Arial"/>
          <w:sz w:val="18"/>
          <w:szCs w:val="18"/>
        </w:rPr>
        <w:t>Уведомление подлежит согласованию и выдается заявителю или направляется ему по адресу, содержащемуся в его заявлении о предоставлении муниципальной услуге.</w:t>
      </w:r>
    </w:p>
    <w:p w:rsidR="000624D5" w:rsidRPr="000624D5" w:rsidRDefault="000624D5" w:rsidP="000624D5">
      <w:pPr>
        <w:ind w:firstLine="709"/>
        <w:jc w:val="both"/>
        <w:rPr>
          <w:rFonts w:ascii="Arial" w:hAnsi="Arial" w:cs="Arial"/>
          <w:sz w:val="18"/>
          <w:szCs w:val="18"/>
          <w:shd w:val="clear" w:color="auto" w:fill="FFFFFF"/>
        </w:rPr>
      </w:pPr>
      <w:r w:rsidRPr="000624D5">
        <w:rPr>
          <w:rFonts w:ascii="Arial" w:hAnsi="Arial" w:cs="Arial"/>
          <w:sz w:val="18"/>
          <w:szCs w:val="18"/>
        </w:rPr>
        <w:t>Результатом выполнения административной процедуры является издание Уведомления об отказе.</w:t>
      </w:r>
      <w:r w:rsidRPr="000624D5">
        <w:rPr>
          <w:rFonts w:ascii="Arial" w:hAnsi="Arial" w:cs="Arial"/>
          <w:sz w:val="18"/>
          <w:szCs w:val="18"/>
          <w:shd w:val="clear" w:color="auto" w:fill="FFFFFF"/>
        </w:rPr>
        <w:t xml:space="preserve">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w:t>
      </w:r>
    </w:p>
    <w:p w:rsidR="000624D5" w:rsidRPr="000624D5" w:rsidRDefault="000624D5" w:rsidP="000624D5">
      <w:pPr>
        <w:autoSpaceDE w:val="0"/>
        <w:autoSpaceDN w:val="0"/>
        <w:adjustRightInd w:val="0"/>
        <w:jc w:val="center"/>
        <w:outlineLvl w:val="0"/>
        <w:rPr>
          <w:rFonts w:ascii="Arial" w:hAnsi="Arial" w:cs="Arial"/>
          <w:sz w:val="18"/>
          <w:szCs w:val="18"/>
        </w:rPr>
      </w:pPr>
    </w:p>
    <w:p w:rsidR="000624D5" w:rsidRPr="000624D5" w:rsidRDefault="000624D5" w:rsidP="000624D5">
      <w:pPr>
        <w:pStyle w:val="4"/>
        <w:spacing w:before="0"/>
        <w:ind w:firstLine="539"/>
        <w:rPr>
          <w:rFonts w:ascii="Arial" w:hAnsi="Arial" w:cs="Arial"/>
          <w:b w:val="0"/>
          <w:i w:val="0"/>
          <w:color w:val="auto"/>
          <w:sz w:val="18"/>
          <w:szCs w:val="18"/>
        </w:rPr>
      </w:pPr>
      <w:r w:rsidRPr="000624D5">
        <w:rPr>
          <w:rFonts w:ascii="Arial" w:hAnsi="Arial" w:cs="Arial"/>
          <w:b w:val="0"/>
          <w:i w:val="0"/>
          <w:color w:val="auto"/>
          <w:sz w:val="18"/>
          <w:szCs w:val="18"/>
          <w:lang w:val="en-US"/>
        </w:rPr>
        <w:t>IV</w:t>
      </w:r>
      <w:r w:rsidRPr="000624D5">
        <w:rPr>
          <w:rFonts w:ascii="Arial" w:hAnsi="Arial" w:cs="Arial"/>
          <w:b w:val="0"/>
          <w:i w:val="0"/>
          <w:color w:val="auto"/>
          <w:sz w:val="18"/>
          <w:szCs w:val="18"/>
        </w:rPr>
        <w:t>. ФОРМЫ КОНТРОЛЯ ЗА ИСПОЛНЕНИЕМ АДМИНИСТРАТИВНОГО РЕГЛАМЕНТА</w:t>
      </w:r>
    </w:p>
    <w:p w:rsidR="000624D5" w:rsidRPr="000624D5" w:rsidRDefault="000624D5" w:rsidP="000624D5">
      <w:pPr>
        <w:autoSpaceDE w:val="0"/>
        <w:autoSpaceDN w:val="0"/>
        <w:adjustRightInd w:val="0"/>
        <w:ind w:firstLine="539"/>
        <w:jc w:val="both"/>
        <w:rPr>
          <w:rFonts w:ascii="Arial" w:hAnsi="Arial" w:cs="Arial"/>
          <w:sz w:val="18"/>
          <w:szCs w:val="18"/>
        </w:rPr>
      </w:pP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4.1. Текущий контроль за соблюдением и исполнением ответственными должностными лицами положений настоящего Регламента, полнотой и качеством предоставления Услуги, осуществляется Главой муниципального образования. Текущий контроль включает в себя проведение плановых и внеплановых проверок, выявление и устранение нарушений прав заявителей.  </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4.2. Периодичность плановых проверок устанавливается главой  МО «Середкино»на основании квартальных или годовых планов. Внеплановая проверка проводится по конкретному обращению заинтересованного лица.</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4.3. Результаты проверки оформляются в виде акта, в котором отмечаются выявленные недостатки и предложения по их устранению. </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4.4. За исполнение Услуги специалисты администрации несут персональную ответственность, которая закрепляется в их должностных инструкциях в соответствии с требованиями действующего законодательства. </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4.5.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0624D5" w:rsidRPr="000624D5" w:rsidRDefault="000624D5" w:rsidP="000624D5">
      <w:pPr>
        <w:jc w:val="both"/>
        <w:rPr>
          <w:rFonts w:ascii="Arial" w:hAnsi="Arial" w:cs="Arial"/>
          <w:sz w:val="18"/>
          <w:szCs w:val="18"/>
        </w:rPr>
      </w:pPr>
    </w:p>
    <w:p w:rsidR="000624D5" w:rsidRPr="000624D5" w:rsidRDefault="000624D5" w:rsidP="000624D5">
      <w:pPr>
        <w:jc w:val="center"/>
        <w:rPr>
          <w:rFonts w:ascii="Arial" w:hAnsi="Arial" w:cs="Arial"/>
          <w:sz w:val="18"/>
          <w:szCs w:val="18"/>
        </w:rPr>
      </w:pPr>
      <w:r w:rsidRPr="000624D5">
        <w:rPr>
          <w:rFonts w:ascii="Arial" w:hAnsi="Arial" w:cs="Arial"/>
          <w:sz w:val="18"/>
          <w:szCs w:val="18"/>
        </w:rPr>
        <w:t>V. ДОСУДЕБНЫЙ (ВНЕСУДЕБНЫЙ) ПОРЯДОК ОБЖАЛОВАНИЯРЕШЕНИЙ И ДЕЙСТВИЙ (БЕЗДЕЙСТВИЯ) ОРГАНА, ПРЕДОСТАВЛЯЮЩЕГО МУНИЦИПАЛЬНУЮ УСЛУГУ,ЕГО ДОЛЖНОСТНЫХ ЛИЦ ЛИБО МУНИЦИПАЛЬНЫХ СЛУЖАЩИХ</w:t>
      </w:r>
    </w:p>
    <w:p w:rsidR="000624D5" w:rsidRPr="000624D5" w:rsidRDefault="000624D5" w:rsidP="000624D5">
      <w:pPr>
        <w:pStyle w:val="ConsPlusNormal"/>
        <w:ind w:firstLine="851"/>
        <w:jc w:val="both"/>
        <w:rPr>
          <w:sz w:val="18"/>
          <w:szCs w:val="18"/>
        </w:rPr>
      </w:pP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5.1. Право заявителя на досудебное (внесудебное) обжалование.</w:t>
      </w:r>
    </w:p>
    <w:p w:rsidR="000624D5" w:rsidRPr="000624D5" w:rsidRDefault="000624D5" w:rsidP="000624D5">
      <w:pPr>
        <w:jc w:val="both"/>
        <w:rPr>
          <w:rFonts w:ascii="Arial" w:hAnsi="Arial" w:cs="Arial"/>
          <w:sz w:val="18"/>
          <w:szCs w:val="18"/>
        </w:rPr>
      </w:pPr>
      <w:r w:rsidRPr="000624D5">
        <w:rPr>
          <w:rFonts w:ascii="Arial" w:hAnsi="Arial" w:cs="Arial"/>
          <w:sz w:val="18"/>
          <w:szCs w:val="18"/>
        </w:rPr>
        <w:t>Заявители имеют право обжаловать действия (бездействие) и решения, принимаемые в ходе предоставления муниципальной услуги в досудебном (внесудебном) порядке путем обращения в Специалисты администрации, администрацию  МО «Середкино»или в суд в порядке, установленном законодательством Российской Федерации.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lastRenderedPageBreak/>
        <w:t>В досудебном (внесудебном) порядке заявители могут обжаловать действия (бездействия) и решения: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 специалистов администрации – Главе Петропавловского сельского поселения;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5.2. Предмет досудебного (внесудебного) обжалования.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Предметом досудебного (внесудебного) обжалования являются действия или бездействие специалистов администрации, решения, принятые в ходе предоставления муниципальной услуги.</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5.3. Исчерпывающий перечень оснований, при которых ответ на заявление об обжаловании действий (бездействий) должностного лица не дается. </w:t>
      </w:r>
    </w:p>
    <w:p w:rsidR="000624D5" w:rsidRPr="000624D5" w:rsidRDefault="000624D5" w:rsidP="000624D5">
      <w:pPr>
        <w:jc w:val="both"/>
        <w:rPr>
          <w:rFonts w:ascii="Arial" w:hAnsi="Arial" w:cs="Arial"/>
          <w:sz w:val="18"/>
          <w:szCs w:val="18"/>
        </w:rPr>
      </w:pPr>
      <w:r w:rsidRPr="000624D5">
        <w:rPr>
          <w:rFonts w:ascii="Arial" w:hAnsi="Arial" w:cs="Arial"/>
          <w:sz w:val="18"/>
          <w:szCs w:val="18"/>
        </w:rPr>
        <w:t>Заявление об обжаловании действий (бездействий) должностного лица остается без ответа в следующих случаях:</w:t>
      </w:r>
    </w:p>
    <w:p w:rsidR="000624D5" w:rsidRPr="000624D5" w:rsidRDefault="000624D5" w:rsidP="000624D5">
      <w:pPr>
        <w:jc w:val="both"/>
        <w:rPr>
          <w:rFonts w:ascii="Arial" w:hAnsi="Arial" w:cs="Arial"/>
          <w:sz w:val="18"/>
          <w:szCs w:val="18"/>
        </w:rPr>
      </w:pPr>
      <w:r w:rsidRPr="000624D5">
        <w:rPr>
          <w:rFonts w:ascii="Arial" w:hAnsi="Arial" w:cs="Arial"/>
          <w:sz w:val="18"/>
          <w:szCs w:val="18"/>
        </w:rPr>
        <w:t>- наличие в заявлении об обжаловании действий (бездействий) должностного лица нецензурных либо оскорбительных выражений, угроз жизни, здоровью и имуществу должностного лица, а также членов его семьи;</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отсутствие возможности прочитать какую-либо часть текста заявления об обжаловании действий (бездействий) должностного лица, фамилию, имя, отчество (при наличии) и (или) почтовый адрес заявителя, указанный в заявлении. </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5.4. Основания для начала процедуры досудебного обжалования. </w:t>
      </w:r>
    </w:p>
    <w:p w:rsidR="000624D5" w:rsidRPr="000624D5" w:rsidRDefault="000624D5" w:rsidP="000624D5">
      <w:pPr>
        <w:jc w:val="both"/>
        <w:rPr>
          <w:rFonts w:ascii="Arial" w:hAnsi="Arial" w:cs="Arial"/>
          <w:sz w:val="18"/>
          <w:szCs w:val="18"/>
        </w:rPr>
      </w:pPr>
      <w:r w:rsidRPr="000624D5">
        <w:rPr>
          <w:rFonts w:ascii="Arial" w:hAnsi="Arial" w:cs="Arial"/>
          <w:sz w:val="18"/>
          <w:szCs w:val="18"/>
        </w:rPr>
        <w:t>Основанием для начала процедуры досудебного (внесудебного) обжалования является письменное обращение заинтересованных лиц.</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Заявление об обжаловании действий (бездействий) должностного лица может быть подано при личном приеме заявителя, направлена почтовым отправлением либо в электронном виде посредством: официального сайта Петропавловского  сельского поселения в информационно-телекоммуникационной сети «Интернет»; направлением письма на адрес электронной почты;  государственной информационной системы «Портал государственных и муниципальных услуг». </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В случае, если заявление об обжаловании действий (бездействий) должностного лица подается через представителя заявителя, должен быть предоставлен документ, подтверждающий полномочия на осуществление действий от имени заявителя, оформленный в соответствии с гражданским законодательством. </w:t>
      </w:r>
    </w:p>
    <w:p w:rsidR="000624D5" w:rsidRPr="000624D5" w:rsidRDefault="000624D5" w:rsidP="000624D5">
      <w:pPr>
        <w:jc w:val="both"/>
        <w:rPr>
          <w:rFonts w:ascii="Arial" w:hAnsi="Arial" w:cs="Arial"/>
          <w:sz w:val="18"/>
          <w:szCs w:val="18"/>
        </w:rPr>
      </w:pPr>
      <w:r w:rsidRPr="000624D5">
        <w:rPr>
          <w:rFonts w:ascii="Arial" w:hAnsi="Arial" w:cs="Arial"/>
          <w:sz w:val="18"/>
          <w:szCs w:val="18"/>
        </w:rPr>
        <w:t>Заявление об обжаловании действии (бездействий) и решения специалистов администрации рассматривается Главой Петропавловского сельского поселения.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5.5. Право заявителя на получение информации и документов, необходимых для обоснования и рассмотрения заявления об обжаловании действий (бездействий) должностного лица. </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К заявлению об обжаловании действий (бездействий) должностного лица заявитель вправе приложить копии документов, подтверждающих изложенную информацию. Заявитель имеет право на получение информации и документов, необходимых для обоснования и рассмотрения </w:t>
      </w:r>
      <w:r w:rsidRPr="000624D5">
        <w:rPr>
          <w:rFonts w:ascii="Arial" w:hAnsi="Arial" w:cs="Arial"/>
          <w:sz w:val="18"/>
          <w:szCs w:val="18"/>
        </w:rPr>
        <w:lastRenderedPageBreak/>
        <w:t>заявления об обжаловании действий (бездействий) должностного лица.</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5.6. Сроки рассмотрения заявления об обжаловании действий (бездействий) должностного лица. </w:t>
      </w:r>
    </w:p>
    <w:p w:rsidR="000624D5" w:rsidRPr="000624D5" w:rsidRDefault="000624D5" w:rsidP="000624D5">
      <w:pPr>
        <w:jc w:val="both"/>
        <w:rPr>
          <w:rFonts w:ascii="Arial" w:hAnsi="Arial" w:cs="Arial"/>
          <w:sz w:val="18"/>
          <w:szCs w:val="18"/>
        </w:rPr>
      </w:pPr>
      <w:r w:rsidRPr="000624D5">
        <w:rPr>
          <w:rFonts w:ascii="Arial" w:hAnsi="Arial" w:cs="Arial"/>
          <w:sz w:val="18"/>
          <w:szCs w:val="18"/>
        </w:rPr>
        <w:t>Заявление об обжаловании действий (бездействий) должностного лица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0624D5" w:rsidRPr="000624D5" w:rsidRDefault="000624D5" w:rsidP="000624D5">
      <w:pPr>
        <w:jc w:val="both"/>
        <w:rPr>
          <w:rFonts w:ascii="Arial" w:hAnsi="Arial" w:cs="Arial"/>
          <w:sz w:val="18"/>
          <w:szCs w:val="18"/>
        </w:rPr>
      </w:pPr>
      <w:r w:rsidRPr="000624D5">
        <w:rPr>
          <w:rFonts w:ascii="Arial" w:hAnsi="Arial" w:cs="Arial"/>
          <w:sz w:val="18"/>
          <w:szCs w:val="18"/>
        </w:rPr>
        <w:t>Заявление об обжаловании действий (бездействий) должностного лица, поступившее в администрацию Петропавловского сельского поселения, регистрируется в Журнале регистрации жалоб на нарушение порядка предоставления муниципальной услуги не позднее следующего рабочего дня со дня ее поступления.</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Заявление об обжаловании действий (бездействий) должностного лица рассматривается в срок, не превышающий 15 рабочих дней со дня ее регистрации.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В случае обжалования отказа в приеме документов у заявителя либо в исправлении допущенных опечаток и ошибок, заявление об обжаловании действий (бездействий) должностного лица рассматривается в течение 5 рабочих дней со дня ее регистрации.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     5.7. Результат досудебного (внесудебного) обжалования. </w:t>
      </w:r>
    </w:p>
    <w:p w:rsidR="000624D5" w:rsidRPr="000624D5" w:rsidRDefault="000624D5" w:rsidP="000624D5">
      <w:pPr>
        <w:jc w:val="both"/>
        <w:rPr>
          <w:rFonts w:ascii="Arial" w:hAnsi="Arial" w:cs="Arial"/>
          <w:sz w:val="18"/>
          <w:szCs w:val="18"/>
        </w:rPr>
      </w:pPr>
      <w:r w:rsidRPr="000624D5">
        <w:rPr>
          <w:rFonts w:ascii="Arial" w:hAnsi="Arial" w:cs="Arial"/>
          <w:sz w:val="18"/>
          <w:szCs w:val="18"/>
        </w:rPr>
        <w:t>По результатам рассмотрения заявления об обжаловании действий (бездействий) должностного лица в соответствии с частью 7 статьи 11.2 Федерального Закона от 27.07.2010 №210-ФЗ «Об организации предоставления государственных и муниципальных услуг» должностное лицо, рассмотревшее заявление об обжаловании действий (бездействий) должностного лица, принимает решение об удовлетворении заявления об обжаловании действий (бездействий) должностного лица либо об отказе в ее удовлетворении, которое оформляется в форме акта.</w:t>
      </w:r>
    </w:p>
    <w:p w:rsidR="000624D5" w:rsidRPr="000624D5" w:rsidRDefault="000624D5" w:rsidP="000624D5">
      <w:pPr>
        <w:jc w:val="both"/>
        <w:rPr>
          <w:rFonts w:ascii="Arial" w:hAnsi="Arial" w:cs="Arial"/>
          <w:sz w:val="18"/>
          <w:szCs w:val="18"/>
        </w:rPr>
      </w:pPr>
      <w:r w:rsidRPr="000624D5">
        <w:rPr>
          <w:rFonts w:ascii="Arial" w:hAnsi="Arial" w:cs="Arial"/>
          <w:sz w:val="18"/>
          <w:szCs w:val="18"/>
        </w:rPr>
        <w:t>При удовлетворении заявления об обжаловании действий (бездействий) должностного лица Специалисты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Ответ по результатам рассмотрения заявления об обжаловании действий (бездействий) должностного лица направляется заявителю не позднее дня, следующего за днем принятия решения в письменной форме.</w:t>
      </w:r>
    </w:p>
    <w:p w:rsidR="000624D5" w:rsidRPr="000624D5" w:rsidRDefault="000624D5" w:rsidP="000624D5">
      <w:pPr>
        <w:jc w:val="both"/>
        <w:rPr>
          <w:rFonts w:ascii="Arial" w:hAnsi="Arial" w:cs="Arial"/>
          <w:sz w:val="18"/>
          <w:szCs w:val="18"/>
        </w:rPr>
      </w:pPr>
      <w:r w:rsidRPr="000624D5">
        <w:rPr>
          <w:rFonts w:ascii="Arial" w:hAnsi="Arial" w:cs="Arial"/>
          <w:sz w:val="18"/>
          <w:szCs w:val="18"/>
        </w:rPr>
        <w:t>Должностное лицо, рассмотревшее заявления об обжаловании действий (бездействий) должностного лица, отказывает в удовлетворении заявления в следующих случаях:</w:t>
      </w:r>
    </w:p>
    <w:p w:rsidR="000624D5" w:rsidRPr="000624D5" w:rsidRDefault="000624D5" w:rsidP="000624D5">
      <w:pPr>
        <w:jc w:val="both"/>
        <w:rPr>
          <w:rFonts w:ascii="Arial" w:hAnsi="Arial" w:cs="Arial"/>
          <w:sz w:val="18"/>
          <w:szCs w:val="18"/>
        </w:rPr>
      </w:pPr>
      <w:r w:rsidRPr="000624D5">
        <w:rPr>
          <w:rFonts w:ascii="Arial" w:hAnsi="Arial" w:cs="Arial"/>
          <w:sz w:val="18"/>
          <w:szCs w:val="18"/>
        </w:rPr>
        <w:t>а) наличие вступившего в законную силу решения суда, арбитражного суда по заявлению об обжаловании действий (бездействий) должностного лица о том же предмете и по тем же основаниям;</w:t>
      </w:r>
    </w:p>
    <w:p w:rsidR="000624D5" w:rsidRPr="000624D5" w:rsidRDefault="000624D5" w:rsidP="000624D5">
      <w:pPr>
        <w:jc w:val="both"/>
        <w:rPr>
          <w:rFonts w:ascii="Arial" w:hAnsi="Arial" w:cs="Arial"/>
          <w:sz w:val="18"/>
          <w:szCs w:val="18"/>
        </w:rPr>
      </w:pPr>
      <w:r w:rsidRPr="000624D5">
        <w:rPr>
          <w:rFonts w:ascii="Arial" w:hAnsi="Arial" w:cs="Arial"/>
          <w:sz w:val="18"/>
          <w:szCs w:val="18"/>
        </w:rPr>
        <w:t xml:space="preserve">б) подача заявления об обжаловании действий (бездействий) должностного лица лицом, полномочия которого не </w:t>
      </w:r>
      <w:r w:rsidRPr="000624D5">
        <w:rPr>
          <w:rFonts w:ascii="Arial" w:hAnsi="Arial" w:cs="Arial"/>
          <w:sz w:val="18"/>
          <w:szCs w:val="18"/>
        </w:rPr>
        <w:lastRenderedPageBreak/>
        <w:t>подтверждены в порядке, установленном законодательством Российской Федерации;</w:t>
      </w:r>
    </w:p>
    <w:p w:rsidR="000624D5" w:rsidRPr="000624D5" w:rsidRDefault="000624D5" w:rsidP="000624D5">
      <w:pPr>
        <w:jc w:val="both"/>
        <w:rPr>
          <w:rFonts w:ascii="Arial" w:hAnsi="Arial" w:cs="Arial"/>
          <w:sz w:val="18"/>
          <w:szCs w:val="18"/>
        </w:rPr>
      </w:pPr>
      <w:r w:rsidRPr="000624D5">
        <w:rPr>
          <w:rFonts w:ascii="Arial" w:hAnsi="Arial" w:cs="Arial"/>
          <w:sz w:val="18"/>
          <w:szCs w:val="18"/>
        </w:rPr>
        <w:t>в) наличие решения по заявлению об обжаловании действий (бездействий) должностного лица, принятого ранее в соответствии с требованиями части 6 статьи 11.2 Федерального Закона от 27.07.2010 №210-ФЗ «Об организации предоставления государственных и муниципальных услуг», в отношении того же заявителя и по тому же предмету заявления об обжаловании действий (бездействий) должностного лица.</w:t>
      </w:r>
    </w:p>
    <w:p w:rsidR="00DD760D" w:rsidRPr="00DD760D" w:rsidRDefault="00DD760D" w:rsidP="00DD760D">
      <w:pPr>
        <w:ind w:left="-709" w:firstLine="1429"/>
        <w:jc w:val="center"/>
        <w:rPr>
          <w:rFonts w:ascii="Arial" w:eastAsia="Calibri" w:hAnsi="Arial" w:cs="Arial"/>
          <w:b/>
          <w:color w:val="000000"/>
          <w:sz w:val="18"/>
          <w:szCs w:val="18"/>
        </w:rPr>
      </w:pPr>
      <w:r w:rsidRPr="00DD760D">
        <w:rPr>
          <w:rFonts w:ascii="Arial" w:eastAsia="Calibri" w:hAnsi="Arial" w:cs="Arial"/>
          <w:b/>
          <w:color w:val="000000"/>
          <w:sz w:val="18"/>
          <w:szCs w:val="18"/>
        </w:rPr>
        <w:t>16.09.2016 г.      № 72</w:t>
      </w:r>
    </w:p>
    <w:p w:rsidR="00DD760D" w:rsidRPr="00DD760D" w:rsidRDefault="00DD760D" w:rsidP="00DD760D">
      <w:pPr>
        <w:ind w:firstLine="720"/>
        <w:jc w:val="center"/>
        <w:rPr>
          <w:rFonts w:ascii="Arial" w:eastAsia="Calibri" w:hAnsi="Arial" w:cs="Arial"/>
          <w:b/>
          <w:color w:val="000000"/>
          <w:sz w:val="18"/>
          <w:szCs w:val="18"/>
        </w:rPr>
      </w:pPr>
      <w:r w:rsidRPr="00DD760D">
        <w:rPr>
          <w:rFonts w:ascii="Arial" w:eastAsia="Calibri" w:hAnsi="Arial" w:cs="Arial"/>
          <w:b/>
          <w:color w:val="000000"/>
          <w:sz w:val="18"/>
          <w:szCs w:val="18"/>
        </w:rPr>
        <w:t>РОССИЙСКАЯ ФЕДЕРАЦИЯ</w:t>
      </w:r>
    </w:p>
    <w:p w:rsidR="00DD760D" w:rsidRPr="00DD760D" w:rsidRDefault="00DD760D" w:rsidP="00DD760D">
      <w:pPr>
        <w:ind w:firstLine="720"/>
        <w:jc w:val="center"/>
        <w:rPr>
          <w:rFonts w:ascii="Arial" w:eastAsia="Calibri" w:hAnsi="Arial" w:cs="Arial"/>
          <w:b/>
          <w:color w:val="000000"/>
          <w:sz w:val="18"/>
          <w:szCs w:val="18"/>
        </w:rPr>
      </w:pPr>
      <w:r w:rsidRPr="00DD760D">
        <w:rPr>
          <w:rFonts w:ascii="Arial" w:eastAsia="Calibri" w:hAnsi="Arial" w:cs="Arial"/>
          <w:b/>
          <w:color w:val="000000"/>
          <w:sz w:val="18"/>
          <w:szCs w:val="18"/>
        </w:rPr>
        <w:t>ИРКУТСКАЯ ОБЛАСТЬ</w:t>
      </w:r>
    </w:p>
    <w:p w:rsidR="00DD760D" w:rsidRPr="00DD760D" w:rsidRDefault="00DD760D" w:rsidP="00DD760D">
      <w:pPr>
        <w:ind w:firstLine="720"/>
        <w:jc w:val="center"/>
        <w:rPr>
          <w:rFonts w:ascii="Arial" w:eastAsia="Calibri" w:hAnsi="Arial" w:cs="Arial"/>
          <w:b/>
          <w:color w:val="000000"/>
          <w:sz w:val="18"/>
          <w:szCs w:val="18"/>
        </w:rPr>
      </w:pPr>
      <w:r w:rsidRPr="00DD760D">
        <w:rPr>
          <w:rFonts w:ascii="Arial" w:eastAsia="Calibri" w:hAnsi="Arial" w:cs="Arial"/>
          <w:b/>
          <w:color w:val="000000"/>
          <w:sz w:val="18"/>
          <w:szCs w:val="18"/>
        </w:rPr>
        <w:t>БОХАНСКИЙ РАЙОН</w:t>
      </w:r>
    </w:p>
    <w:p w:rsidR="00DD760D" w:rsidRPr="00DD760D" w:rsidRDefault="00DD760D" w:rsidP="00DD760D">
      <w:pPr>
        <w:ind w:firstLine="720"/>
        <w:jc w:val="center"/>
        <w:rPr>
          <w:rFonts w:ascii="Arial" w:eastAsia="Calibri" w:hAnsi="Arial" w:cs="Arial"/>
          <w:b/>
          <w:color w:val="000000"/>
          <w:sz w:val="18"/>
          <w:szCs w:val="18"/>
        </w:rPr>
      </w:pPr>
      <w:r w:rsidRPr="00DD760D">
        <w:rPr>
          <w:rFonts w:ascii="Arial" w:eastAsia="Calibri" w:hAnsi="Arial" w:cs="Arial"/>
          <w:b/>
          <w:color w:val="000000"/>
          <w:sz w:val="18"/>
          <w:szCs w:val="18"/>
        </w:rPr>
        <w:t>МУНИЦИПАЛЬНОЕ ОБРАЗОВАНИЕ</w:t>
      </w:r>
    </w:p>
    <w:p w:rsidR="00DD760D" w:rsidRPr="00DD760D" w:rsidRDefault="00DD760D" w:rsidP="00DD760D">
      <w:pPr>
        <w:ind w:firstLine="720"/>
        <w:jc w:val="center"/>
        <w:rPr>
          <w:rFonts w:ascii="Arial" w:eastAsia="Calibri" w:hAnsi="Arial" w:cs="Arial"/>
          <w:color w:val="000000"/>
          <w:sz w:val="18"/>
          <w:szCs w:val="18"/>
        </w:rPr>
      </w:pPr>
      <w:r w:rsidRPr="00DD760D">
        <w:rPr>
          <w:rFonts w:ascii="Arial" w:eastAsia="Calibri" w:hAnsi="Arial" w:cs="Arial"/>
          <w:b/>
          <w:color w:val="000000"/>
          <w:sz w:val="18"/>
          <w:szCs w:val="18"/>
        </w:rPr>
        <w:t>«СЕРЕДКИНО»</w:t>
      </w:r>
    </w:p>
    <w:p w:rsidR="00DD760D" w:rsidRPr="00DD760D" w:rsidRDefault="00DD760D" w:rsidP="00DD760D">
      <w:pPr>
        <w:ind w:firstLine="720"/>
        <w:jc w:val="center"/>
        <w:rPr>
          <w:rFonts w:ascii="Arial" w:eastAsia="Calibri" w:hAnsi="Arial" w:cs="Arial"/>
          <w:b/>
          <w:color w:val="000000"/>
          <w:sz w:val="18"/>
          <w:szCs w:val="18"/>
        </w:rPr>
      </w:pPr>
      <w:r w:rsidRPr="00DD760D">
        <w:rPr>
          <w:rFonts w:ascii="Arial" w:eastAsia="Calibri" w:hAnsi="Arial" w:cs="Arial"/>
          <w:b/>
          <w:color w:val="000000"/>
          <w:sz w:val="18"/>
          <w:szCs w:val="18"/>
        </w:rPr>
        <w:t>ПОСТАНОВЛЕНИЕ</w:t>
      </w:r>
    </w:p>
    <w:p w:rsidR="00DD760D" w:rsidRPr="00DD760D" w:rsidRDefault="00DD760D" w:rsidP="00DD760D">
      <w:pPr>
        <w:ind w:firstLine="720"/>
        <w:jc w:val="center"/>
        <w:rPr>
          <w:rFonts w:ascii="Arial" w:eastAsia="Calibri" w:hAnsi="Arial" w:cs="Arial"/>
          <w:b/>
          <w:color w:val="000000"/>
          <w:sz w:val="18"/>
          <w:szCs w:val="18"/>
        </w:rPr>
      </w:pPr>
    </w:p>
    <w:p w:rsidR="00DD760D" w:rsidRPr="00DD760D" w:rsidRDefault="00DD760D" w:rsidP="00DD760D">
      <w:pPr>
        <w:ind w:firstLine="720"/>
        <w:jc w:val="center"/>
        <w:rPr>
          <w:rFonts w:ascii="Arial" w:eastAsia="Calibri" w:hAnsi="Arial" w:cs="Arial"/>
          <w:b/>
          <w:color w:val="000000"/>
          <w:sz w:val="18"/>
          <w:szCs w:val="18"/>
        </w:rPr>
      </w:pPr>
    </w:p>
    <w:p w:rsidR="00DD760D" w:rsidRPr="00DD760D" w:rsidRDefault="00DD760D" w:rsidP="00DD760D">
      <w:pPr>
        <w:jc w:val="center"/>
        <w:rPr>
          <w:rFonts w:ascii="Arial" w:eastAsia="Calibri" w:hAnsi="Arial" w:cs="Arial"/>
          <w:b/>
          <w:color w:val="000000"/>
          <w:sz w:val="18"/>
          <w:szCs w:val="18"/>
        </w:rPr>
      </w:pPr>
      <w:r w:rsidRPr="00DD760D">
        <w:rPr>
          <w:rFonts w:ascii="Arial" w:eastAsia="Calibri" w:hAnsi="Arial" w:cs="Arial"/>
          <w:b/>
          <w:color w:val="000000"/>
          <w:sz w:val="18"/>
          <w:szCs w:val="1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МО «СЕРЕДКИНО», А ТАКЖЕ ЗЕМЕЛЬНЫХ УЧАСТКОВ ГОСУДАРСТВЕННАЯ СОБСТВЕННОСТЬ НА КОТОРЫЕ НЕ РАЗГРАНИЧЕНА, НАХОДЯЩИХСЯ НА ТЕРРИТОРИИ МО «СЕРЕДКИНО» БЕЗ ПРЕДОСТАВЛЕНИЯ ЗЕМЕЛЬНЫХ УЧАСТКОВ И УСТАНОВЛЕНИЯ СЕРВИТУТА»</w:t>
      </w:r>
    </w:p>
    <w:p w:rsidR="00DD760D" w:rsidRPr="00DD760D" w:rsidRDefault="00DD760D" w:rsidP="00DD760D">
      <w:pPr>
        <w:jc w:val="both"/>
        <w:rPr>
          <w:rFonts w:ascii="Arial" w:eastAsia="Calibri" w:hAnsi="Arial" w:cs="Arial"/>
          <w:sz w:val="18"/>
          <w:szCs w:val="18"/>
        </w:rPr>
      </w:pPr>
      <w:r>
        <w:rPr>
          <w:rFonts w:ascii="Arial" w:hAnsi="Arial" w:cs="Arial"/>
          <w:b/>
          <w:color w:val="000000"/>
          <w:sz w:val="18"/>
          <w:szCs w:val="18"/>
        </w:rPr>
        <w:t xml:space="preserve">      </w:t>
      </w:r>
      <w:r w:rsidRPr="00DD760D">
        <w:rPr>
          <w:rFonts w:ascii="Arial" w:eastAsia="Calibri" w:hAnsi="Arial" w:cs="Arial"/>
          <w:sz w:val="18"/>
          <w:szCs w:val="18"/>
        </w:rPr>
        <w:t>В соответствии с Земельным кодексом</w:t>
      </w:r>
      <w:r w:rsidRPr="00DD760D">
        <w:rPr>
          <w:rFonts w:ascii="Arial" w:eastAsia="Calibri" w:hAnsi="Arial" w:cs="Arial"/>
          <w:color w:val="000000"/>
          <w:sz w:val="18"/>
          <w:szCs w:val="18"/>
        </w:rPr>
        <w:t xml:space="preserve"> Российской Федерации</w:t>
      </w:r>
      <w:r w:rsidRPr="00DD760D">
        <w:rPr>
          <w:rFonts w:ascii="Arial" w:eastAsia="Calibri" w:hAnsi="Arial" w:cs="Arial"/>
          <w:sz w:val="18"/>
          <w:szCs w:val="18"/>
        </w:rPr>
        <w:t>, Федеральным законом от 27.07.2010 № 210-ФЗ «Об организации предоставления государственных и муниципальных услуг»,</w:t>
      </w:r>
      <w:r w:rsidRPr="00DD760D">
        <w:rPr>
          <w:rFonts w:ascii="Arial" w:eastAsia="Calibri" w:hAnsi="Arial" w:cs="Arial"/>
          <w:color w:val="000000"/>
          <w:sz w:val="18"/>
          <w:szCs w:val="18"/>
        </w:rPr>
        <w:t xml:space="preserve"> Федеральным законом от 06.10.2003 № 131-ФЗ «Об общих принципах организации местного самоуправления в Российской Федерации»,</w:t>
      </w:r>
      <w:r w:rsidRPr="00DD760D">
        <w:rPr>
          <w:rFonts w:ascii="Arial" w:eastAsia="Calibri" w:hAnsi="Arial" w:cs="Arial"/>
          <w:sz w:val="18"/>
          <w:szCs w:val="18"/>
        </w:rPr>
        <w:t xml:space="preserve"> руководствуясь Уставом МО «Середкино», </w:t>
      </w:r>
    </w:p>
    <w:p w:rsidR="00DD760D" w:rsidRDefault="00DD760D" w:rsidP="00DD760D">
      <w:pPr>
        <w:ind w:firstLine="708"/>
        <w:jc w:val="both"/>
        <w:rPr>
          <w:rFonts w:ascii="Arial" w:hAnsi="Arial" w:cs="Arial"/>
          <w:sz w:val="18"/>
          <w:szCs w:val="18"/>
        </w:rPr>
      </w:pPr>
      <w:r w:rsidRPr="00DD760D">
        <w:rPr>
          <w:rFonts w:ascii="Arial" w:eastAsia="Calibri" w:hAnsi="Arial" w:cs="Arial"/>
          <w:sz w:val="18"/>
          <w:szCs w:val="18"/>
        </w:rPr>
        <w:t xml:space="preserve">                       </w:t>
      </w:r>
      <w:r w:rsidRPr="00DD760D">
        <w:rPr>
          <w:rFonts w:ascii="Arial" w:eastAsia="Calibri" w:hAnsi="Arial" w:cs="Arial"/>
          <w:b/>
          <w:sz w:val="18"/>
          <w:szCs w:val="18"/>
        </w:rPr>
        <w:t>ПОСТАНОВЛЯЮ:</w:t>
      </w:r>
    </w:p>
    <w:p w:rsidR="00DD760D" w:rsidRPr="00DD760D" w:rsidRDefault="00DD760D" w:rsidP="00DD760D">
      <w:pPr>
        <w:ind w:firstLine="708"/>
        <w:jc w:val="both"/>
        <w:rPr>
          <w:rFonts w:ascii="Arial" w:eastAsia="Calibri" w:hAnsi="Arial" w:cs="Arial"/>
          <w:sz w:val="18"/>
          <w:szCs w:val="18"/>
        </w:rPr>
      </w:pPr>
      <w:r>
        <w:rPr>
          <w:rFonts w:ascii="Arial" w:hAnsi="Arial" w:cs="Arial"/>
          <w:sz w:val="18"/>
          <w:szCs w:val="18"/>
        </w:rPr>
        <w:t xml:space="preserve">     </w:t>
      </w:r>
      <w:r w:rsidRPr="00DD760D">
        <w:rPr>
          <w:rFonts w:ascii="Arial" w:eastAsia="Calibri" w:hAnsi="Arial" w:cs="Arial"/>
          <w:sz w:val="18"/>
          <w:szCs w:val="18"/>
        </w:rPr>
        <w:t>1.</w:t>
      </w:r>
      <w:r w:rsidRPr="00DD760D">
        <w:rPr>
          <w:rFonts w:ascii="Arial" w:eastAsia="Arial" w:hAnsi="Arial" w:cs="Arial"/>
          <w:sz w:val="18"/>
          <w:szCs w:val="18"/>
        </w:rPr>
        <w:t xml:space="preserve"> </w:t>
      </w:r>
      <w:r w:rsidRPr="00DD760D">
        <w:rPr>
          <w:rFonts w:ascii="Arial" w:eastAsia="Calibri" w:hAnsi="Arial" w:cs="Arial"/>
          <w:sz w:val="18"/>
          <w:szCs w:val="18"/>
        </w:rPr>
        <w:t xml:space="preserve">Утвердить административный регламент предоставления муниципальной услуги </w:t>
      </w:r>
      <w:r w:rsidRPr="00DD760D">
        <w:rPr>
          <w:rFonts w:ascii="Arial" w:eastAsia="Calibri" w:hAnsi="Arial" w:cs="Arial"/>
          <w:color w:val="000000"/>
          <w:sz w:val="18"/>
          <w:szCs w:val="18"/>
        </w:rPr>
        <w:t>«Выдача разрешения на использование земель или земельных участков, находящихся в муниципальной собственности МО «Середкино», а также земельных участков государственная собственность на которые не разграничена, находящихся на территории МО «Середкино» без предоставления земельных участков и установления сервитута».</w:t>
      </w:r>
    </w:p>
    <w:p w:rsidR="00DD760D" w:rsidRPr="00DD760D" w:rsidRDefault="00DD760D" w:rsidP="00DD760D">
      <w:pPr>
        <w:widowControl w:val="0"/>
        <w:shd w:val="clear" w:color="auto" w:fill="FFFFFF"/>
        <w:autoSpaceDE w:val="0"/>
        <w:ind w:firstLine="567"/>
        <w:jc w:val="both"/>
        <w:rPr>
          <w:rFonts w:ascii="Arial" w:eastAsia="Calibri" w:hAnsi="Arial" w:cs="Arial"/>
          <w:sz w:val="18"/>
          <w:szCs w:val="18"/>
          <w:lang w:eastAsia="ar-SA"/>
        </w:rPr>
      </w:pPr>
      <w:r w:rsidRPr="00DD760D">
        <w:rPr>
          <w:rFonts w:ascii="Arial" w:eastAsia="Calibri" w:hAnsi="Arial" w:cs="Arial"/>
          <w:sz w:val="18"/>
          <w:szCs w:val="18"/>
          <w:lang w:eastAsia="ar-SA"/>
        </w:rPr>
        <w:t xml:space="preserve">2. </w:t>
      </w:r>
      <w:r w:rsidRPr="00DD760D">
        <w:rPr>
          <w:rFonts w:ascii="Arial" w:eastAsia="Calibri" w:hAnsi="Arial" w:cs="Arial"/>
          <w:sz w:val="18"/>
          <w:szCs w:val="18"/>
        </w:rPr>
        <w:t>Постановление подлежит официальному опубликованию и размещению на официальном сайте администрации МО «Середкино».</w:t>
      </w:r>
    </w:p>
    <w:p w:rsidR="00DD760D" w:rsidRPr="00DD760D" w:rsidRDefault="00DD760D" w:rsidP="00DD760D">
      <w:pPr>
        <w:ind w:firstLine="567"/>
        <w:jc w:val="both"/>
        <w:rPr>
          <w:rFonts w:ascii="Arial" w:eastAsia="Calibri" w:hAnsi="Arial" w:cs="Arial"/>
          <w:sz w:val="18"/>
          <w:szCs w:val="18"/>
        </w:rPr>
      </w:pPr>
      <w:r w:rsidRPr="00DD760D">
        <w:rPr>
          <w:rFonts w:ascii="Arial" w:eastAsia="Calibri" w:hAnsi="Arial" w:cs="Arial"/>
          <w:sz w:val="18"/>
          <w:szCs w:val="18"/>
        </w:rPr>
        <w:t>3.</w:t>
      </w:r>
      <w:r w:rsidRPr="00DD760D">
        <w:rPr>
          <w:rFonts w:ascii="Arial" w:eastAsia="Arial" w:hAnsi="Arial" w:cs="Arial"/>
          <w:sz w:val="18"/>
          <w:szCs w:val="18"/>
        </w:rPr>
        <w:t xml:space="preserve"> </w:t>
      </w:r>
      <w:r w:rsidRPr="00DD760D">
        <w:rPr>
          <w:rFonts w:ascii="Arial" w:eastAsia="Calibri" w:hAnsi="Arial" w:cs="Arial"/>
          <w:sz w:val="18"/>
          <w:szCs w:val="18"/>
        </w:rPr>
        <w:t>Постановление</w:t>
      </w:r>
      <w:r w:rsidRPr="00DD760D">
        <w:rPr>
          <w:rFonts w:ascii="Arial" w:eastAsia="Arial" w:hAnsi="Arial" w:cs="Arial"/>
          <w:sz w:val="18"/>
          <w:szCs w:val="18"/>
        </w:rPr>
        <w:t xml:space="preserve"> </w:t>
      </w:r>
      <w:r w:rsidRPr="00DD760D">
        <w:rPr>
          <w:rFonts w:ascii="Arial" w:eastAsia="Calibri" w:hAnsi="Arial" w:cs="Arial"/>
          <w:sz w:val="18"/>
          <w:szCs w:val="18"/>
        </w:rPr>
        <w:t>вступает</w:t>
      </w:r>
      <w:r w:rsidRPr="00DD760D">
        <w:rPr>
          <w:rFonts w:ascii="Arial" w:eastAsia="Arial" w:hAnsi="Arial" w:cs="Arial"/>
          <w:sz w:val="18"/>
          <w:szCs w:val="18"/>
        </w:rPr>
        <w:t xml:space="preserve"> </w:t>
      </w:r>
      <w:r w:rsidRPr="00DD760D">
        <w:rPr>
          <w:rFonts w:ascii="Arial" w:eastAsia="Calibri" w:hAnsi="Arial" w:cs="Arial"/>
          <w:sz w:val="18"/>
          <w:szCs w:val="18"/>
        </w:rPr>
        <w:t>в</w:t>
      </w:r>
      <w:r w:rsidRPr="00DD760D">
        <w:rPr>
          <w:rFonts w:ascii="Arial" w:eastAsia="Arial" w:hAnsi="Arial" w:cs="Arial"/>
          <w:sz w:val="18"/>
          <w:szCs w:val="18"/>
        </w:rPr>
        <w:t xml:space="preserve"> </w:t>
      </w:r>
      <w:r w:rsidRPr="00DD760D">
        <w:rPr>
          <w:rFonts w:ascii="Arial" w:eastAsia="Calibri" w:hAnsi="Arial" w:cs="Arial"/>
          <w:sz w:val="18"/>
          <w:szCs w:val="18"/>
        </w:rPr>
        <w:t>силу</w:t>
      </w:r>
      <w:r w:rsidRPr="00DD760D">
        <w:rPr>
          <w:rFonts w:ascii="Arial" w:eastAsia="Arial" w:hAnsi="Arial" w:cs="Arial"/>
          <w:sz w:val="18"/>
          <w:szCs w:val="18"/>
        </w:rPr>
        <w:t xml:space="preserve"> </w:t>
      </w:r>
      <w:r w:rsidRPr="00DD760D">
        <w:rPr>
          <w:rFonts w:ascii="Arial" w:eastAsia="Calibri" w:hAnsi="Arial" w:cs="Arial"/>
          <w:sz w:val="18"/>
          <w:szCs w:val="18"/>
        </w:rPr>
        <w:t>со</w:t>
      </w:r>
      <w:r w:rsidRPr="00DD760D">
        <w:rPr>
          <w:rFonts w:ascii="Arial" w:eastAsia="Arial" w:hAnsi="Arial" w:cs="Arial"/>
          <w:sz w:val="18"/>
          <w:szCs w:val="18"/>
        </w:rPr>
        <w:t xml:space="preserve"> </w:t>
      </w:r>
      <w:r w:rsidRPr="00DD760D">
        <w:rPr>
          <w:rFonts w:ascii="Arial" w:eastAsia="Calibri" w:hAnsi="Arial" w:cs="Arial"/>
          <w:sz w:val="18"/>
          <w:szCs w:val="18"/>
        </w:rPr>
        <w:t>дня</w:t>
      </w:r>
      <w:r w:rsidRPr="00DD760D">
        <w:rPr>
          <w:rFonts w:ascii="Arial" w:eastAsia="Arial" w:hAnsi="Arial" w:cs="Arial"/>
          <w:sz w:val="18"/>
          <w:szCs w:val="18"/>
        </w:rPr>
        <w:t xml:space="preserve"> </w:t>
      </w:r>
      <w:r w:rsidRPr="00DD760D">
        <w:rPr>
          <w:rFonts w:ascii="Arial" w:eastAsia="Calibri" w:hAnsi="Arial" w:cs="Arial"/>
          <w:sz w:val="18"/>
          <w:szCs w:val="18"/>
        </w:rPr>
        <w:t>его</w:t>
      </w:r>
      <w:r w:rsidRPr="00DD760D">
        <w:rPr>
          <w:rFonts w:ascii="Arial" w:eastAsia="Arial" w:hAnsi="Arial" w:cs="Arial"/>
          <w:sz w:val="18"/>
          <w:szCs w:val="18"/>
        </w:rPr>
        <w:t xml:space="preserve"> </w:t>
      </w:r>
      <w:r w:rsidRPr="00DD760D">
        <w:rPr>
          <w:rFonts w:ascii="Arial" w:eastAsia="Calibri" w:hAnsi="Arial" w:cs="Arial"/>
          <w:sz w:val="18"/>
          <w:szCs w:val="18"/>
        </w:rPr>
        <w:t>официального</w:t>
      </w:r>
      <w:r w:rsidRPr="00DD760D">
        <w:rPr>
          <w:rFonts w:ascii="Arial" w:eastAsia="Arial" w:hAnsi="Arial" w:cs="Arial"/>
          <w:sz w:val="18"/>
          <w:szCs w:val="18"/>
        </w:rPr>
        <w:t xml:space="preserve"> </w:t>
      </w:r>
      <w:r w:rsidRPr="00DD760D">
        <w:rPr>
          <w:rFonts w:ascii="Arial" w:eastAsia="Calibri" w:hAnsi="Arial" w:cs="Arial"/>
          <w:sz w:val="18"/>
          <w:szCs w:val="18"/>
        </w:rPr>
        <w:t>опубликования.</w:t>
      </w:r>
    </w:p>
    <w:p w:rsidR="00DD760D" w:rsidRPr="00DD760D" w:rsidRDefault="00DD760D" w:rsidP="00DD760D">
      <w:pPr>
        <w:rPr>
          <w:rFonts w:ascii="Arial" w:eastAsia="Calibri" w:hAnsi="Arial" w:cs="Arial"/>
          <w:color w:val="000000"/>
          <w:sz w:val="18"/>
          <w:szCs w:val="18"/>
        </w:rPr>
      </w:pPr>
      <w:r w:rsidRPr="00DD760D">
        <w:rPr>
          <w:rFonts w:ascii="Arial" w:eastAsia="Calibri" w:hAnsi="Arial" w:cs="Arial"/>
          <w:color w:val="000000"/>
          <w:sz w:val="18"/>
          <w:szCs w:val="18"/>
        </w:rPr>
        <w:t>Глава  муниципального образования «Середкино»</w:t>
      </w:r>
    </w:p>
    <w:p w:rsidR="00DD760D" w:rsidRPr="00DD760D" w:rsidRDefault="00DD760D" w:rsidP="00DD760D">
      <w:pPr>
        <w:rPr>
          <w:rFonts w:ascii="Arial" w:eastAsia="Calibri" w:hAnsi="Arial" w:cs="Arial"/>
          <w:color w:val="000000"/>
          <w:sz w:val="18"/>
          <w:szCs w:val="18"/>
        </w:rPr>
      </w:pPr>
      <w:r w:rsidRPr="00DD760D">
        <w:rPr>
          <w:rFonts w:ascii="Arial" w:eastAsia="Calibri" w:hAnsi="Arial" w:cs="Arial"/>
          <w:color w:val="000000"/>
          <w:sz w:val="18"/>
          <w:szCs w:val="18"/>
        </w:rPr>
        <w:lastRenderedPageBreak/>
        <w:t>И.А.Середкина</w:t>
      </w:r>
    </w:p>
    <w:p w:rsidR="000624D5" w:rsidRPr="00DD760D" w:rsidRDefault="000624D5" w:rsidP="00DD760D">
      <w:pPr>
        <w:jc w:val="center"/>
        <w:rPr>
          <w:rFonts w:ascii="Arial" w:eastAsia="Calibri" w:hAnsi="Arial" w:cs="Arial"/>
          <w:iCs/>
          <w:sz w:val="18"/>
          <w:szCs w:val="18"/>
          <w:lang w:bidi="en-US"/>
        </w:rPr>
      </w:pPr>
    </w:p>
    <w:p w:rsidR="00DD760D" w:rsidRPr="00DD760D" w:rsidRDefault="00DD760D" w:rsidP="00DD760D">
      <w:pPr>
        <w:pStyle w:val="ConsPlusNormal"/>
        <w:jc w:val="center"/>
        <w:rPr>
          <w:b/>
          <w:bCs/>
          <w:sz w:val="18"/>
          <w:szCs w:val="18"/>
        </w:rPr>
      </w:pPr>
      <w:r w:rsidRPr="00DD760D">
        <w:rPr>
          <w:b/>
          <w:bCs/>
          <w:sz w:val="18"/>
          <w:szCs w:val="18"/>
        </w:rPr>
        <w:t>АДМИНИСТРАТИВНЫЙ РЕГЛАМЕНТ</w:t>
      </w:r>
    </w:p>
    <w:p w:rsidR="00DD760D" w:rsidRPr="00DD760D" w:rsidRDefault="00DD760D" w:rsidP="00DD760D">
      <w:pPr>
        <w:pStyle w:val="ConsPlusNormal"/>
        <w:jc w:val="center"/>
        <w:rPr>
          <w:b/>
          <w:bCs/>
          <w:sz w:val="18"/>
          <w:szCs w:val="18"/>
        </w:rPr>
      </w:pPr>
      <w:r w:rsidRPr="00DD760D">
        <w:rPr>
          <w:b/>
          <w:bCs/>
          <w:sz w:val="18"/>
          <w:szCs w:val="18"/>
        </w:rPr>
        <w:t>ПО ПРЕДОСТАВЛЕНИЮ МУНИЦИПАЛЬНОЙ УСЛУГИ "ВЫДАЧА РАЗРЕШЕНИЯ НА ИСПОЛЬЗОВАНИЕ ЗЕМЕЛЬ ИЛИ ЗЕМЕЛЬНЫХ УЧАСТКОВ, НАХОДЯЩИХСЯ В МУНИЦИПАЛЬНОЙ СОБСТВЕННОСТИ МО «СЕРЕДКИНО», А ТАКЖЕ ЗЕМЕЛЬНЫХ УЧАСТКОВ ГОСУДАРСТВЕННАЯ СОБСТВЕННОСТЬ НА КОТОРЫЕ НЕ РАЗГРАНИЧЕНА, НАХОДЯЩИХСЯ НА ТЕРРИТОРИИ МО «СЕРЕДКИНО»  БЕЗ ПРЕДОСТАВЛЕНИЯ ЗЕМЕЛЬНЫХ УЧАСТКОВ И УСТАНОВЛЕНИЯ СЕРВИТУТА"</w:t>
      </w:r>
    </w:p>
    <w:p w:rsidR="00DD760D" w:rsidRPr="00DD760D" w:rsidRDefault="00DD760D" w:rsidP="00DD760D">
      <w:pPr>
        <w:pStyle w:val="ConsPlusNormal"/>
        <w:jc w:val="both"/>
        <w:rPr>
          <w:rFonts w:ascii="Times New Roman" w:hAnsi="Times New Roman" w:cs="Times New Roman"/>
          <w:sz w:val="18"/>
          <w:szCs w:val="18"/>
        </w:rPr>
      </w:pPr>
    </w:p>
    <w:p w:rsidR="00DD760D" w:rsidRPr="00DD760D" w:rsidRDefault="00DD760D" w:rsidP="00DD760D">
      <w:pPr>
        <w:pStyle w:val="ConsPlusNormal"/>
        <w:outlineLvl w:val="1"/>
        <w:rPr>
          <w:sz w:val="18"/>
          <w:szCs w:val="18"/>
        </w:rPr>
      </w:pPr>
      <w:bookmarkStart w:id="38" w:name="Par36"/>
      <w:bookmarkEnd w:id="38"/>
      <w:r w:rsidRPr="00DD760D">
        <w:rPr>
          <w:sz w:val="18"/>
          <w:szCs w:val="18"/>
        </w:rPr>
        <w:t>Раздел I. ОБЩИЕ ПОЛОЖЕНИЯ</w:t>
      </w:r>
    </w:p>
    <w:p w:rsidR="00DD760D" w:rsidRPr="00DD760D" w:rsidRDefault="00DD760D" w:rsidP="00DD760D">
      <w:pPr>
        <w:pStyle w:val="ConsPlusNormal"/>
        <w:jc w:val="both"/>
        <w:rPr>
          <w:sz w:val="18"/>
          <w:szCs w:val="18"/>
        </w:rPr>
      </w:pPr>
    </w:p>
    <w:p w:rsidR="00DD760D" w:rsidRPr="00DD760D" w:rsidRDefault="00DD760D" w:rsidP="00DD760D">
      <w:pPr>
        <w:pStyle w:val="ConsPlusNormal"/>
        <w:outlineLvl w:val="2"/>
        <w:rPr>
          <w:sz w:val="18"/>
          <w:szCs w:val="18"/>
        </w:rPr>
      </w:pPr>
      <w:bookmarkStart w:id="39" w:name="Par38"/>
      <w:bookmarkEnd w:id="39"/>
      <w:r w:rsidRPr="00DD760D">
        <w:rPr>
          <w:sz w:val="18"/>
          <w:szCs w:val="18"/>
        </w:rPr>
        <w:t>Глава 1. ПРЕДМЕТ РЕГУЛИРОВАНИЯ АДМИНИСТРАТИВНОГО РЕГЛАМЕНТА</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 xml:space="preserve">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w:t>
      </w:r>
    </w:p>
    <w:p w:rsidR="00DD760D" w:rsidRPr="00DD760D" w:rsidRDefault="00DD760D" w:rsidP="00DD760D">
      <w:pPr>
        <w:pStyle w:val="ConsPlusNormal"/>
        <w:ind w:firstLine="540"/>
        <w:jc w:val="both"/>
        <w:rPr>
          <w:bCs/>
          <w:sz w:val="18"/>
          <w:szCs w:val="18"/>
        </w:rPr>
      </w:pPr>
      <w:r w:rsidRPr="00DD760D">
        <w:rPr>
          <w:sz w:val="18"/>
          <w:szCs w:val="18"/>
        </w:rPr>
        <w:t>2. Целью настоящего административного регламента является обеспечение открытости порядка предоставления муниципальной услуги "</w:t>
      </w:r>
      <w:r w:rsidRPr="00DD760D">
        <w:rPr>
          <w:bCs/>
          <w:sz w:val="18"/>
          <w:szCs w:val="18"/>
        </w:rPr>
        <w:t>выдача разрешения на использование земель или земельных участков, находящихся в муниципальной собственности МО «Середкино», а также земельных участков государственная собственность на которые не разграничена, находящихся на территории МО «Середкино» без предоставления земельных участков и установления сервитута</w:t>
      </w:r>
      <w:r w:rsidRPr="00DD760D">
        <w:rPr>
          <w:sz w:val="18"/>
          <w:szCs w:val="18"/>
        </w:rPr>
        <w:t>"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DD760D" w:rsidRPr="00DD760D" w:rsidRDefault="00DD760D" w:rsidP="00DD760D">
      <w:pPr>
        <w:pStyle w:val="ConsPlusNormal"/>
        <w:jc w:val="both"/>
        <w:rPr>
          <w:sz w:val="18"/>
          <w:szCs w:val="18"/>
        </w:rPr>
      </w:pPr>
    </w:p>
    <w:p w:rsidR="00DD760D" w:rsidRPr="00DD760D" w:rsidRDefault="00DD760D" w:rsidP="00DD760D">
      <w:pPr>
        <w:pStyle w:val="ConsPlusNormal"/>
        <w:outlineLvl w:val="2"/>
        <w:rPr>
          <w:sz w:val="18"/>
          <w:szCs w:val="18"/>
        </w:rPr>
      </w:pPr>
      <w:bookmarkStart w:id="40" w:name="Par44"/>
      <w:bookmarkEnd w:id="40"/>
      <w:r w:rsidRPr="00DD760D">
        <w:rPr>
          <w:sz w:val="18"/>
          <w:szCs w:val="18"/>
        </w:rPr>
        <w:t>Глава 2. КРУГ ЗАЯВИТЕЛЕЙ</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4. Заявителями муниципальной услуги являются граждане, юридические лица, индивидуальные предприниматели обратившихся за предоставлением муниципальной услуги для размещения следующих объектов:</w:t>
      </w:r>
    </w:p>
    <w:p w:rsidR="00DD760D" w:rsidRPr="00DD760D" w:rsidRDefault="00DD760D" w:rsidP="00DD760D">
      <w:pPr>
        <w:pStyle w:val="ConsPlusNormal"/>
        <w:ind w:firstLine="540"/>
        <w:jc w:val="both"/>
        <w:rPr>
          <w:sz w:val="18"/>
          <w:szCs w:val="18"/>
        </w:rPr>
      </w:pPr>
      <w:r w:rsidRPr="00DD760D">
        <w:rPr>
          <w:sz w:val="18"/>
          <w:szCs w:val="18"/>
        </w:rPr>
        <w:t>1)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2) Водопроводов и водоводов всех видов,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3) Линейных сооружений канализации (в том числе ливневой) и водоотведения,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4) Элементов благоустройства территории.</w:t>
      </w:r>
    </w:p>
    <w:p w:rsidR="00DD760D" w:rsidRPr="00DD760D" w:rsidRDefault="00DD760D" w:rsidP="00DD760D">
      <w:pPr>
        <w:pStyle w:val="ConsPlusNormal"/>
        <w:ind w:firstLine="540"/>
        <w:jc w:val="both"/>
        <w:rPr>
          <w:sz w:val="18"/>
          <w:szCs w:val="18"/>
        </w:rPr>
      </w:pPr>
      <w:r w:rsidRPr="00DD760D">
        <w:rPr>
          <w:sz w:val="18"/>
          <w:szCs w:val="18"/>
        </w:rPr>
        <w:t>5)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6)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7) Тепловых сетей всех видов, включая сетей горячего водоснабжения,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8) Геодезических, межевых, предупреждающих и иных знаков, включая информационные табло (стелы) и флагштоки.</w:t>
      </w:r>
    </w:p>
    <w:p w:rsidR="00DD760D" w:rsidRPr="00DD760D" w:rsidRDefault="00DD760D" w:rsidP="00DD760D">
      <w:pPr>
        <w:pStyle w:val="ConsPlusNormal"/>
        <w:ind w:firstLine="540"/>
        <w:jc w:val="both"/>
        <w:rPr>
          <w:sz w:val="18"/>
          <w:szCs w:val="18"/>
        </w:rPr>
      </w:pPr>
      <w:r w:rsidRPr="00DD760D">
        <w:rPr>
          <w:sz w:val="18"/>
          <w:szCs w:val="18"/>
        </w:rPr>
        <w:lastRenderedPageBreak/>
        <w:t>9) Защитных сооружений,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10) Объектов, предназначенных для обеспечения пользования недрами,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11) Линий и сооружений связи,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12) Проездов, в том числе вдоль трассовых, и подъездных дорог, для размещения которых не требуется разрешения на строительство.</w:t>
      </w:r>
    </w:p>
    <w:p w:rsidR="00DD760D" w:rsidRPr="00DD760D" w:rsidRDefault="00DD760D" w:rsidP="00DD760D">
      <w:pPr>
        <w:pStyle w:val="ConsPlusNormal"/>
        <w:ind w:firstLine="540"/>
        <w:jc w:val="both"/>
        <w:rPr>
          <w:sz w:val="18"/>
          <w:szCs w:val="18"/>
        </w:rPr>
      </w:pPr>
      <w:r w:rsidRPr="00DD760D">
        <w:rPr>
          <w:sz w:val="18"/>
          <w:szCs w:val="18"/>
        </w:rPr>
        <w:t>13) Пожарных водоемов и мест сосредоточения средств пожаротушения.</w:t>
      </w:r>
    </w:p>
    <w:p w:rsidR="00DD760D" w:rsidRPr="00DD760D" w:rsidRDefault="00DD760D" w:rsidP="00DD760D">
      <w:pPr>
        <w:pStyle w:val="ConsPlusNormal"/>
        <w:ind w:firstLine="540"/>
        <w:jc w:val="both"/>
        <w:rPr>
          <w:sz w:val="18"/>
          <w:szCs w:val="18"/>
        </w:rPr>
      </w:pPr>
      <w:r w:rsidRPr="00DD760D">
        <w:rPr>
          <w:sz w:val="18"/>
          <w:szCs w:val="18"/>
        </w:rPr>
        <w:t>14) Прудов-испарителей.</w:t>
      </w:r>
    </w:p>
    <w:p w:rsidR="00DD760D" w:rsidRPr="00DD760D" w:rsidRDefault="00DD760D" w:rsidP="00DD760D">
      <w:pPr>
        <w:pStyle w:val="ConsPlusNormal"/>
        <w:ind w:firstLine="540"/>
        <w:jc w:val="both"/>
        <w:rPr>
          <w:sz w:val="18"/>
          <w:szCs w:val="18"/>
        </w:rPr>
      </w:pPr>
      <w:r w:rsidRPr="00DD760D">
        <w:rPr>
          <w:sz w:val="18"/>
          <w:szCs w:val="18"/>
        </w:rPr>
        <w:t>15) Отдельно стоящих ветроэнергетических установок и солнечных батарей, для размещения которых не требуется разрешения на строительство.</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41" w:name="Par122"/>
      <w:bookmarkEnd w:id="41"/>
      <w:r w:rsidRPr="00DD760D">
        <w:rPr>
          <w:sz w:val="18"/>
          <w:szCs w:val="18"/>
        </w:rPr>
        <w:t>Глава 3. ТРЕБОВАНИЯ К ПОРЯДКУ ИНФОРМИРОВАНИЯ</w:t>
      </w:r>
    </w:p>
    <w:p w:rsidR="00DD760D" w:rsidRPr="00DD760D" w:rsidRDefault="00DD760D" w:rsidP="00DD760D">
      <w:pPr>
        <w:pStyle w:val="ConsPlusNormal"/>
        <w:jc w:val="both"/>
        <w:rPr>
          <w:sz w:val="18"/>
          <w:szCs w:val="18"/>
        </w:rPr>
      </w:pPr>
      <w:r w:rsidRPr="00DD760D">
        <w:rPr>
          <w:sz w:val="18"/>
          <w:szCs w:val="18"/>
        </w:rPr>
        <w:t>О ПРЕДОСТАВЛЕНИИ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709"/>
        <w:jc w:val="both"/>
        <w:rPr>
          <w:sz w:val="18"/>
          <w:szCs w:val="18"/>
        </w:rPr>
      </w:pPr>
      <w:r w:rsidRPr="00DD760D">
        <w:rPr>
          <w:sz w:val="18"/>
          <w:szCs w:val="1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DD760D">
        <w:rPr>
          <w:i/>
          <w:iCs/>
          <w:sz w:val="18"/>
          <w:szCs w:val="18"/>
        </w:rPr>
        <w:t xml:space="preserve">администрацию МО «Середкино» </w:t>
      </w:r>
      <w:r w:rsidRPr="00DD760D">
        <w:rPr>
          <w:sz w:val="18"/>
          <w:szCs w:val="18"/>
        </w:rPr>
        <w:t xml:space="preserve"> (далее – уполномоченный орган).</w:t>
      </w:r>
    </w:p>
    <w:p w:rsidR="00DD760D" w:rsidRPr="00DD760D" w:rsidRDefault="00DD760D" w:rsidP="00DD760D">
      <w:pPr>
        <w:autoSpaceDE w:val="0"/>
        <w:autoSpaceDN w:val="0"/>
        <w:adjustRightInd w:val="0"/>
        <w:ind w:firstLine="709"/>
        <w:rPr>
          <w:rFonts w:ascii="Arial" w:hAnsi="Arial" w:cs="Arial"/>
          <w:sz w:val="18"/>
          <w:szCs w:val="18"/>
        </w:rPr>
      </w:pPr>
      <w:r w:rsidRPr="00DD760D">
        <w:rPr>
          <w:rFonts w:ascii="Arial" w:hAnsi="Arial" w:cs="Arial"/>
          <w:sz w:val="18"/>
          <w:szCs w:val="18"/>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D760D" w:rsidRPr="00DD760D" w:rsidRDefault="00DD760D" w:rsidP="00DD760D">
      <w:pPr>
        <w:ind w:firstLine="709"/>
        <w:rPr>
          <w:rFonts w:ascii="Arial" w:hAnsi="Arial" w:cs="Arial"/>
          <w:b/>
          <w:bCs/>
          <w:sz w:val="18"/>
          <w:szCs w:val="18"/>
        </w:rPr>
      </w:pPr>
      <w:r w:rsidRPr="00DD760D">
        <w:rPr>
          <w:rFonts w:ascii="Arial" w:hAnsi="Arial" w:cs="Arial"/>
          <w:sz w:val="18"/>
          <w:szCs w:val="18"/>
        </w:rPr>
        <w:t>Для получения информации о муниципальной услуге заявитель вправе обратиться в МФЦ, находящийся на территории Иркутской области.</w:t>
      </w:r>
    </w:p>
    <w:p w:rsidR="00DD760D" w:rsidRPr="00DD760D" w:rsidRDefault="00DD760D" w:rsidP="00DD760D">
      <w:pPr>
        <w:pStyle w:val="ConsPlusNormal"/>
        <w:ind w:firstLine="709"/>
        <w:jc w:val="both"/>
        <w:rPr>
          <w:sz w:val="18"/>
          <w:szCs w:val="18"/>
        </w:rPr>
      </w:pPr>
      <w:r w:rsidRPr="00DD760D">
        <w:rPr>
          <w:sz w:val="18"/>
          <w:szCs w:val="18"/>
        </w:rPr>
        <w:t>6. Информация предоставляется:</w:t>
      </w:r>
    </w:p>
    <w:p w:rsidR="00DD760D" w:rsidRPr="00DD760D" w:rsidRDefault="00DD760D" w:rsidP="00DD760D">
      <w:pPr>
        <w:pStyle w:val="ConsPlusNormal"/>
        <w:ind w:firstLine="709"/>
        <w:jc w:val="both"/>
        <w:rPr>
          <w:sz w:val="18"/>
          <w:szCs w:val="18"/>
        </w:rPr>
      </w:pPr>
      <w:r w:rsidRPr="00DD760D">
        <w:rPr>
          <w:sz w:val="18"/>
          <w:szCs w:val="18"/>
        </w:rPr>
        <w:t>а) при личном контакте с заявителями;</w:t>
      </w:r>
    </w:p>
    <w:p w:rsidR="00DD760D" w:rsidRPr="00DD760D" w:rsidRDefault="00DD760D" w:rsidP="00DD760D">
      <w:pPr>
        <w:pStyle w:val="ConsPlusNormal"/>
        <w:ind w:firstLine="709"/>
        <w:jc w:val="both"/>
        <w:rPr>
          <w:sz w:val="18"/>
          <w:szCs w:val="18"/>
        </w:rPr>
      </w:pPr>
      <w:r w:rsidRPr="00DD760D">
        <w:rPr>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2" w:history="1">
        <w:r w:rsidRPr="00DD760D">
          <w:rPr>
            <w:rStyle w:val="ad"/>
            <w:sz w:val="18"/>
            <w:szCs w:val="18"/>
          </w:rPr>
          <w:t>http://38.gosuslugi.ru</w:t>
        </w:r>
      </w:hyperlink>
      <w:r w:rsidRPr="00DD760D">
        <w:rPr>
          <w:sz w:val="18"/>
          <w:szCs w:val="18"/>
        </w:rPr>
        <w:t xml:space="preserve"> (далее – Портал);</w:t>
      </w:r>
    </w:p>
    <w:p w:rsidR="00DD760D" w:rsidRPr="00DD760D" w:rsidRDefault="00DD760D" w:rsidP="00DD760D">
      <w:pPr>
        <w:pStyle w:val="ConsPlusNormal"/>
        <w:ind w:firstLine="709"/>
        <w:jc w:val="both"/>
        <w:rPr>
          <w:sz w:val="18"/>
          <w:szCs w:val="18"/>
        </w:rPr>
      </w:pPr>
      <w:r w:rsidRPr="00DD760D">
        <w:rPr>
          <w:sz w:val="18"/>
          <w:szCs w:val="18"/>
        </w:rPr>
        <w:t>в) письменно, в случае письменного обращения заявителя.</w:t>
      </w:r>
    </w:p>
    <w:p w:rsidR="00DD760D" w:rsidRPr="00DD760D" w:rsidRDefault="00DD760D" w:rsidP="00DD760D">
      <w:pPr>
        <w:pStyle w:val="ConsPlusNormal"/>
        <w:ind w:firstLine="709"/>
        <w:jc w:val="both"/>
        <w:rPr>
          <w:sz w:val="18"/>
          <w:szCs w:val="18"/>
        </w:rPr>
      </w:pPr>
      <w:r w:rsidRPr="00DD760D">
        <w:rPr>
          <w:sz w:val="18"/>
          <w:szCs w:val="1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D760D" w:rsidRPr="00DD760D" w:rsidRDefault="00DD760D" w:rsidP="00DD760D">
      <w:pPr>
        <w:pStyle w:val="ConsPlusNormal"/>
        <w:ind w:firstLine="709"/>
        <w:jc w:val="both"/>
        <w:rPr>
          <w:sz w:val="18"/>
          <w:szCs w:val="18"/>
        </w:rPr>
      </w:pPr>
      <w:r w:rsidRPr="00DD760D">
        <w:rPr>
          <w:sz w:val="18"/>
          <w:szCs w:val="18"/>
        </w:rPr>
        <w:t>8. Должностные лица уполномоченного органа, предоставляют информацию по следующим вопросам:</w:t>
      </w:r>
    </w:p>
    <w:p w:rsidR="00DD760D" w:rsidRPr="00DD760D" w:rsidRDefault="00DD760D" w:rsidP="00DD760D">
      <w:pPr>
        <w:pStyle w:val="ConsPlusNormal"/>
        <w:ind w:firstLine="709"/>
        <w:jc w:val="both"/>
        <w:rPr>
          <w:sz w:val="18"/>
          <w:szCs w:val="18"/>
        </w:rPr>
      </w:pPr>
      <w:r w:rsidRPr="00DD760D">
        <w:rPr>
          <w:sz w:val="18"/>
          <w:szCs w:val="1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D760D" w:rsidRPr="00DD760D" w:rsidRDefault="00DD760D" w:rsidP="00DD760D">
      <w:pPr>
        <w:pStyle w:val="ConsPlusNormal"/>
        <w:ind w:firstLine="709"/>
        <w:jc w:val="both"/>
        <w:rPr>
          <w:sz w:val="18"/>
          <w:szCs w:val="18"/>
        </w:rPr>
      </w:pPr>
      <w:r w:rsidRPr="00DD760D">
        <w:rPr>
          <w:sz w:val="18"/>
          <w:szCs w:val="18"/>
        </w:rPr>
        <w:t>б) о порядке предоставления муниципальной услуги и ходе предоставления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в) о перечне документов, необходимых для предоставления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г) о времени приема документов, необходимых для предоставления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д) о сроке предоставления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е) об основаниях отказа в приеме документов, необходимых для предоставления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ж) об основаниях отказа в предоставлении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w:t>
      </w:r>
      <w:r w:rsidRPr="00DD760D">
        <w:rPr>
          <w:sz w:val="18"/>
          <w:szCs w:val="18"/>
        </w:rPr>
        <w:lastRenderedPageBreak/>
        <w:t>лиц уполномоченного органа.</w:t>
      </w:r>
    </w:p>
    <w:p w:rsidR="00DD760D" w:rsidRPr="00DD760D" w:rsidRDefault="00DD760D" w:rsidP="00DD760D">
      <w:pPr>
        <w:pStyle w:val="ConsPlusNormal"/>
        <w:ind w:firstLine="709"/>
        <w:jc w:val="both"/>
        <w:rPr>
          <w:sz w:val="18"/>
          <w:szCs w:val="18"/>
        </w:rPr>
      </w:pPr>
      <w:r w:rsidRPr="00DD760D">
        <w:rPr>
          <w:sz w:val="18"/>
          <w:szCs w:val="18"/>
        </w:rPr>
        <w:t>9. Основными требованиями при предоставлении информации являются:</w:t>
      </w:r>
    </w:p>
    <w:p w:rsidR="00DD760D" w:rsidRPr="00DD760D" w:rsidRDefault="00DD760D" w:rsidP="00DD760D">
      <w:pPr>
        <w:pStyle w:val="ConsPlusNormal"/>
        <w:ind w:firstLine="709"/>
        <w:jc w:val="both"/>
        <w:rPr>
          <w:sz w:val="18"/>
          <w:szCs w:val="18"/>
        </w:rPr>
      </w:pPr>
      <w:r w:rsidRPr="00DD760D">
        <w:rPr>
          <w:sz w:val="18"/>
          <w:szCs w:val="18"/>
        </w:rPr>
        <w:t>а) актуальность;</w:t>
      </w:r>
    </w:p>
    <w:p w:rsidR="00DD760D" w:rsidRPr="00DD760D" w:rsidRDefault="00DD760D" w:rsidP="00DD760D">
      <w:pPr>
        <w:pStyle w:val="ConsPlusNormal"/>
        <w:ind w:firstLine="709"/>
        <w:jc w:val="both"/>
        <w:rPr>
          <w:sz w:val="18"/>
          <w:szCs w:val="18"/>
        </w:rPr>
      </w:pPr>
      <w:r w:rsidRPr="00DD760D">
        <w:rPr>
          <w:sz w:val="18"/>
          <w:szCs w:val="18"/>
        </w:rPr>
        <w:t>б) своевременность;</w:t>
      </w:r>
    </w:p>
    <w:p w:rsidR="00DD760D" w:rsidRPr="00DD760D" w:rsidRDefault="00DD760D" w:rsidP="00DD760D">
      <w:pPr>
        <w:pStyle w:val="ConsPlusNormal"/>
        <w:ind w:firstLine="709"/>
        <w:jc w:val="both"/>
        <w:rPr>
          <w:sz w:val="18"/>
          <w:szCs w:val="18"/>
        </w:rPr>
      </w:pPr>
      <w:r w:rsidRPr="00DD760D">
        <w:rPr>
          <w:sz w:val="18"/>
          <w:szCs w:val="18"/>
        </w:rPr>
        <w:t>в) четкость и доступность в изложении информации;</w:t>
      </w:r>
    </w:p>
    <w:p w:rsidR="00DD760D" w:rsidRPr="00DD760D" w:rsidRDefault="00DD760D" w:rsidP="00DD760D">
      <w:pPr>
        <w:pStyle w:val="ConsPlusNormal"/>
        <w:ind w:firstLine="709"/>
        <w:jc w:val="both"/>
        <w:rPr>
          <w:sz w:val="18"/>
          <w:szCs w:val="18"/>
        </w:rPr>
      </w:pPr>
      <w:r w:rsidRPr="00DD760D">
        <w:rPr>
          <w:sz w:val="18"/>
          <w:szCs w:val="18"/>
        </w:rPr>
        <w:t>г) полнота информации;</w:t>
      </w:r>
    </w:p>
    <w:p w:rsidR="00DD760D" w:rsidRPr="00DD760D" w:rsidRDefault="00DD760D" w:rsidP="00DD760D">
      <w:pPr>
        <w:pStyle w:val="ConsPlusNormal"/>
        <w:ind w:firstLine="709"/>
        <w:jc w:val="both"/>
        <w:rPr>
          <w:sz w:val="18"/>
          <w:szCs w:val="18"/>
        </w:rPr>
      </w:pPr>
      <w:r w:rsidRPr="00DD760D">
        <w:rPr>
          <w:sz w:val="18"/>
          <w:szCs w:val="18"/>
        </w:rPr>
        <w:t>д) соответствие информации требованиям законодательства.</w:t>
      </w:r>
    </w:p>
    <w:p w:rsidR="00DD760D" w:rsidRPr="00DD760D" w:rsidRDefault="00DD760D" w:rsidP="00DD760D">
      <w:pPr>
        <w:pStyle w:val="ConsPlusNormal"/>
        <w:ind w:firstLine="709"/>
        <w:jc w:val="both"/>
        <w:rPr>
          <w:sz w:val="18"/>
          <w:szCs w:val="18"/>
        </w:rPr>
      </w:pPr>
      <w:r w:rsidRPr="00DD760D">
        <w:rPr>
          <w:sz w:val="18"/>
          <w:szCs w:val="18"/>
        </w:rPr>
        <w:t xml:space="preserve">10. Предоставление информации по телефону осуществляется путем непосредственного общения заявителя с должностным лицом </w:t>
      </w:r>
      <w:r w:rsidRPr="00DD760D">
        <w:rPr>
          <w:sz w:val="18"/>
          <w:szCs w:val="18"/>
          <w:lang w:eastAsia="ko-KR"/>
        </w:rPr>
        <w:t>уполномоченного органа</w:t>
      </w:r>
      <w:r w:rsidRPr="00DD760D">
        <w:rPr>
          <w:sz w:val="18"/>
          <w:szCs w:val="18"/>
        </w:rPr>
        <w:t>.</w:t>
      </w:r>
    </w:p>
    <w:p w:rsidR="00DD760D" w:rsidRPr="00DD760D" w:rsidRDefault="00DD760D" w:rsidP="00DD760D">
      <w:pPr>
        <w:pStyle w:val="ConsPlusNormal"/>
        <w:ind w:firstLine="709"/>
        <w:jc w:val="both"/>
        <w:rPr>
          <w:sz w:val="18"/>
          <w:szCs w:val="18"/>
        </w:rPr>
      </w:pPr>
      <w:r w:rsidRPr="00DD760D">
        <w:rPr>
          <w:sz w:val="18"/>
          <w:szCs w:val="1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D760D" w:rsidRPr="00DD760D" w:rsidRDefault="00DD760D" w:rsidP="00DD760D">
      <w:pPr>
        <w:pStyle w:val="ConsPlusNormal"/>
        <w:ind w:firstLine="709"/>
        <w:jc w:val="both"/>
        <w:rPr>
          <w:sz w:val="18"/>
          <w:szCs w:val="18"/>
        </w:rPr>
      </w:pPr>
      <w:r w:rsidRPr="00DD760D">
        <w:rPr>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D760D" w:rsidRPr="00DD760D" w:rsidRDefault="00DD760D" w:rsidP="00DD760D">
      <w:pPr>
        <w:pStyle w:val="ConsPlusNormal"/>
        <w:ind w:firstLine="709"/>
        <w:jc w:val="both"/>
        <w:rPr>
          <w:sz w:val="18"/>
          <w:szCs w:val="18"/>
        </w:rPr>
      </w:pPr>
      <w:r w:rsidRPr="00DD760D">
        <w:rPr>
          <w:sz w:val="18"/>
          <w:szCs w:val="1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DD760D" w:rsidRPr="00DD760D" w:rsidRDefault="00DD760D" w:rsidP="00DD760D">
      <w:pPr>
        <w:autoSpaceDE w:val="0"/>
        <w:autoSpaceDN w:val="0"/>
        <w:adjustRightInd w:val="0"/>
        <w:ind w:firstLine="709"/>
        <w:rPr>
          <w:rFonts w:ascii="Arial" w:hAnsi="Arial" w:cs="Arial"/>
          <w:sz w:val="18"/>
          <w:szCs w:val="18"/>
        </w:rPr>
      </w:pPr>
      <w:r w:rsidRPr="00DD760D">
        <w:rPr>
          <w:rFonts w:ascii="Arial" w:hAnsi="Arial" w:cs="Arial"/>
          <w:sz w:val="18"/>
          <w:szCs w:val="18"/>
        </w:rPr>
        <w:t xml:space="preserve">Прием заявителей руководителем уполномоченного органа проводится по предварительной записи, которая осуществляется по </w:t>
      </w:r>
      <w:r w:rsidRPr="00DD760D">
        <w:rPr>
          <w:rFonts w:ascii="Arial" w:hAnsi="Arial" w:cs="Arial"/>
          <w:b/>
          <w:sz w:val="18"/>
          <w:szCs w:val="18"/>
        </w:rPr>
        <w:t xml:space="preserve">телефону </w:t>
      </w:r>
      <w:r w:rsidRPr="00DD760D">
        <w:rPr>
          <w:rFonts w:ascii="Arial" w:hAnsi="Arial" w:cs="Arial"/>
          <w:b/>
          <w:i/>
          <w:iCs/>
          <w:sz w:val="18"/>
          <w:szCs w:val="18"/>
        </w:rPr>
        <w:t>8(924)829-45-86.</w:t>
      </w:r>
    </w:p>
    <w:p w:rsidR="00DD760D" w:rsidRPr="00DD760D" w:rsidRDefault="00DD760D" w:rsidP="00DD760D">
      <w:pPr>
        <w:pStyle w:val="ConsPlusNormal"/>
        <w:ind w:firstLine="709"/>
        <w:jc w:val="both"/>
        <w:rPr>
          <w:sz w:val="18"/>
          <w:szCs w:val="18"/>
        </w:rPr>
      </w:pPr>
      <w:r w:rsidRPr="00DD760D">
        <w:rPr>
          <w:sz w:val="18"/>
          <w:szCs w:val="1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D760D" w:rsidRPr="00DD760D" w:rsidRDefault="00DD760D" w:rsidP="00DD760D">
      <w:pPr>
        <w:pStyle w:val="ConsPlusNormal"/>
        <w:ind w:firstLine="709"/>
        <w:jc w:val="both"/>
        <w:rPr>
          <w:sz w:val="18"/>
          <w:szCs w:val="18"/>
        </w:rPr>
      </w:pPr>
      <w:r w:rsidRPr="00DD760D">
        <w:rPr>
          <w:sz w:val="18"/>
          <w:szCs w:val="18"/>
        </w:rPr>
        <w:t>Днем регистрации обращения является день его поступления в уполномоченный орган.</w:t>
      </w:r>
    </w:p>
    <w:p w:rsidR="00DD760D" w:rsidRPr="00DD760D" w:rsidRDefault="00DD760D" w:rsidP="00DD760D">
      <w:pPr>
        <w:pStyle w:val="ConsPlusNormal"/>
        <w:ind w:firstLine="709"/>
        <w:jc w:val="both"/>
        <w:rPr>
          <w:sz w:val="18"/>
          <w:szCs w:val="18"/>
        </w:rPr>
      </w:pPr>
      <w:r w:rsidRPr="00DD760D">
        <w:rPr>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DD760D" w:rsidRPr="00DD760D" w:rsidRDefault="00DD760D" w:rsidP="00DD760D">
      <w:pPr>
        <w:pStyle w:val="ConsPlusNormal"/>
        <w:ind w:firstLine="709"/>
        <w:jc w:val="both"/>
        <w:rPr>
          <w:sz w:val="18"/>
          <w:szCs w:val="18"/>
        </w:rPr>
      </w:pPr>
      <w:r w:rsidRPr="00DD760D">
        <w:rPr>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D760D" w:rsidRPr="00DD760D" w:rsidRDefault="00DD760D" w:rsidP="00DD760D">
      <w:pPr>
        <w:pStyle w:val="ConsPlusNormal"/>
        <w:ind w:firstLine="709"/>
        <w:jc w:val="both"/>
        <w:rPr>
          <w:sz w:val="18"/>
          <w:szCs w:val="18"/>
        </w:rPr>
      </w:pPr>
      <w:r w:rsidRPr="00DD760D">
        <w:rPr>
          <w:sz w:val="18"/>
          <w:szCs w:val="1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D760D" w:rsidRPr="00DD760D" w:rsidRDefault="00DD760D" w:rsidP="00DD760D">
      <w:pPr>
        <w:pStyle w:val="ConsPlusNormal"/>
        <w:ind w:firstLine="709"/>
        <w:jc w:val="both"/>
        <w:rPr>
          <w:sz w:val="18"/>
          <w:szCs w:val="18"/>
        </w:rPr>
      </w:pPr>
      <w:r w:rsidRPr="00DD760D">
        <w:rPr>
          <w:sz w:val="18"/>
          <w:szCs w:val="18"/>
        </w:rPr>
        <w:t>а) на стендах, расположенных в помещениях, занимаемых уполномоченным органом;</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DD760D" w:rsidRPr="00DD760D" w:rsidRDefault="00DD760D" w:rsidP="00DD760D">
      <w:pPr>
        <w:pStyle w:val="ConsPlusNormal"/>
        <w:ind w:firstLine="709"/>
        <w:jc w:val="both"/>
        <w:rPr>
          <w:sz w:val="18"/>
          <w:szCs w:val="18"/>
        </w:rPr>
      </w:pPr>
      <w:r w:rsidRPr="00DD760D">
        <w:rPr>
          <w:sz w:val="18"/>
          <w:szCs w:val="18"/>
        </w:rPr>
        <w:t>в) посредством публикации в средствах массовой информации.</w:t>
      </w:r>
    </w:p>
    <w:p w:rsidR="00DD760D" w:rsidRPr="00DD760D" w:rsidRDefault="00DD760D" w:rsidP="00DD760D">
      <w:pPr>
        <w:pStyle w:val="ConsPlusNormal"/>
        <w:ind w:firstLine="709"/>
        <w:jc w:val="both"/>
        <w:rPr>
          <w:sz w:val="18"/>
          <w:szCs w:val="18"/>
        </w:rPr>
      </w:pPr>
      <w:r w:rsidRPr="00DD760D">
        <w:rPr>
          <w:sz w:val="18"/>
          <w:szCs w:val="18"/>
        </w:rPr>
        <w:t>15. На стендах, расположенных в помещениях, занимаемых уполномоченным органом, размещается следующая информация:</w:t>
      </w:r>
    </w:p>
    <w:p w:rsidR="00DD760D" w:rsidRPr="00DD760D" w:rsidRDefault="00DD760D" w:rsidP="00DD760D">
      <w:pPr>
        <w:pStyle w:val="ConsPlusNormal"/>
        <w:ind w:firstLine="709"/>
        <w:jc w:val="both"/>
        <w:rPr>
          <w:sz w:val="18"/>
          <w:szCs w:val="18"/>
        </w:rPr>
      </w:pPr>
      <w:r w:rsidRPr="00DD760D">
        <w:rPr>
          <w:sz w:val="18"/>
          <w:szCs w:val="18"/>
        </w:rPr>
        <w:t>1) список документов для получения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2) о сроках предоставления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3) извлечения из административного регламента:</w:t>
      </w:r>
    </w:p>
    <w:p w:rsidR="00DD760D" w:rsidRPr="00DD760D" w:rsidRDefault="00DD760D" w:rsidP="00DD760D">
      <w:pPr>
        <w:pStyle w:val="ConsPlusNormal"/>
        <w:ind w:firstLine="709"/>
        <w:jc w:val="both"/>
        <w:rPr>
          <w:sz w:val="18"/>
          <w:szCs w:val="18"/>
        </w:rPr>
      </w:pPr>
      <w:r w:rsidRPr="00DD760D">
        <w:rPr>
          <w:sz w:val="18"/>
          <w:szCs w:val="18"/>
        </w:rPr>
        <w:t>а) об основаниях отказа в предоставлении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б) об описании конечного результата предоставления муниципальной услуги;</w:t>
      </w:r>
    </w:p>
    <w:p w:rsidR="00DD760D" w:rsidRPr="00DD760D" w:rsidRDefault="00DD760D" w:rsidP="00DD760D">
      <w:pPr>
        <w:pStyle w:val="ConsPlusNormal"/>
        <w:ind w:firstLine="709"/>
        <w:jc w:val="both"/>
        <w:rPr>
          <w:sz w:val="18"/>
          <w:szCs w:val="18"/>
        </w:rPr>
      </w:pPr>
      <w:r w:rsidRPr="00DD760D">
        <w:rPr>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D760D" w:rsidRPr="00DD760D" w:rsidRDefault="00DD760D" w:rsidP="00DD760D">
      <w:pPr>
        <w:pStyle w:val="ConsPlusNormal"/>
        <w:ind w:firstLine="709"/>
        <w:jc w:val="both"/>
        <w:rPr>
          <w:sz w:val="18"/>
          <w:szCs w:val="18"/>
        </w:rPr>
      </w:pPr>
      <w:r w:rsidRPr="00DD760D">
        <w:rPr>
          <w:sz w:val="18"/>
          <w:szCs w:val="18"/>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D760D" w:rsidRPr="00DD760D" w:rsidRDefault="00DD760D" w:rsidP="00DD760D">
      <w:pPr>
        <w:pStyle w:val="ConsPlusNormal"/>
        <w:ind w:firstLine="709"/>
        <w:jc w:val="both"/>
        <w:rPr>
          <w:sz w:val="18"/>
          <w:szCs w:val="18"/>
        </w:rPr>
      </w:pPr>
      <w:r w:rsidRPr="00DD760D">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16. Информация об уполномоченном органе:</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 xml:space="preserve">а) место нахождения: </w:t>
      </w:r>
      <w:r w:rsidRPr="00DD760D">
        <w:rPr>
          <w:rFonts w:ascii="Arial" w:hAnsi="Arial" w:cs="Arial"/>
          <w:i/>
          <w:iCs/>
          <w:sz w:val="18"/>
          <w:szCs w:val="18"/>
        </w:rPr>
        <w:t>669344, Иркутская область, Боханский район, с.Середкино, ул. Ленина, д.1</w:t>
      </w:r>
      <w:r w:rsidRPr="00DD760D">
        <w:rPr>
          <w:rFonts w:ascii="Arial" w:hAnsi="Arial" w:cs="Arial"/>
          <w:sz w:val="18"/>
          <w:szCs w:val="18"/>
        </w:rPr>
        <w:t>;</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 xml:space="preserve">б) телефон: </w:t>
      </w:r>
      <w:r w:rsidRPr="00DD760D">
        <w:rPr>
          <w:rFonts w:ascii="Arial" w:hAnsi="Arial" w:cs="Arial"/>
          <w:i/>
          <w:iCs/>
          <w:sz w:val="18"/>
          <w:szCs w:val="18"/>
        </w:rPr>
        <w:t>8(924)829-45-86</w:t>
      </w:r>
      <w:r w:rsidRPr="00DD760D">
        <w:rPr>
          <w:rFonts w:ascii="Arial" w:hAnsi="Arial" w:cs="Arial"/>
          <w:sz w:val="18"/>
          <w:szCs w:val="18"/>
        </w:rPr>
        <w:t xml:space="preserve">; </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в) почтовый адрес для направления документов и обращений:</w:t>
      </w:r>
      <w:r w:rsidRPr="00DD760D">
        <w:rPr>
          <w:rFonts w:ascii="Arial" w:hAnsi="Arial" w:cs="Arial"/>
          <w:i/>
          <w:iCs/>
          <w:sz w:val="18"/>
          <w:szCs w:val="18"/>
        </w:rPr>
        <w:t xml:space="preserve"> 669344, Иркутская область, Боханский район, с.Середкино, ул. Ленина, д.1</w:t>
      </w:r>
      <w:r w:rsidRPr="00DD760D">
        <w:rPr>
          <w:rFonts w:ascii="Arial" w:hAnsi="Arial" w:cs="Arial"/>
          <w:sz w:val="18"/>
          <w:szCs w:val="18"/>
        </w:rPr>
        <w:t>; ;</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 xml:space="preserve">г) официальный сайт в информационно-телекоммуникационной сети «Интернет» </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 xml:space="preserve">д) адрес электронной почты: </w:t>
      </w:r>
      <w:r w:rsidRPr="00DD760D">
        <w:rPr>
          <w:rFonts w:ascii="Arial" w:hAnsi="Arial" w:cs="Arial"/>
          <w:i/>
          <w:iCs/>
          <w:sz w:val="18"/>
          <w:szCs w:val="18"/>
          <w:lang w:val="en-US"/>
        </w:rPr>
        <w:t>moseredkinobohan</w:t>
      </w:r>
      <w:r w:rsidRPr="00DD760D">
        <w:rPr>
          <w:rFonts w:ascii="Arial" w:hAnsi="Arial" w:cs="Arial"/>
          <w:i/>
          <w:iCs/>
          <w:sz w:val="18"/>
          <w:szCs w:val="18"/>
        </w:rPr>
        <w:t>@</w:t>
      </w:r>
      <w:r w:rsidRPr="00DD760D">
        <w:rPr>
          <w:rFonts w:ascii="Arial" w:hAnsi="Arial" w:cs="Arial"/>
          <w:i/>
          <w:iCs/>
          <w:sz w:val="18"/>
          <w:szCs w:val="18"/>
          <w:lang w:val="en-US"/>
        </w:rPr>
        <w:t>mail</w:t>
      </w:r>
      <w:r w:rsidRPr="00DD760D">
        <w:rPr>
          <w:rFonts w:ascii="Arial" w:hAnsi="Arial" w:cs="Arial"/>
          <w:i/>
          <w:iCs/>
          <w:sz w:val="18"/>
          <w:szCs w:val="18"/>
        </w:rPr>
        <w:t>.</w:t>
      </w:r>
      <w:r w:rsidRPr="00DD760D">
        <w:rPr>
          <w:rFonts w:ascii="Arial" w:hAnsi="Arial" w:cs="Arial"/>
          <w:i/>
          <w:iCs/>
          <w:sz w:val="18"/>
          <w:szCs w:val="18"/>
          <w:lang w:val="en-US"/>
        </w:rPr>
        <w:t>ru</w:t>
      </w:r>
    </w:p>
    <w:p w:rsidR="00DD760D" w:rsidRPr="00DD760D" w:rsidRDefault="00DD760D" w:rsidP="00DD760D">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 xml:space="preserve">17. График приема заявителей в уполномоченном органе </w:t>
      </w:r>
      <w:r w:rsidRPr="00DD760D">
        <w:rPr>
          <w:rFonts w:ascii="Arial" w:hAnsi="Arial" w:cs="Arial"/>
          <w:i/>
          <w:iCs/>
          <w:sz w:val="18"/>
          <w:szCs w:val="18"/>
        </w:rPr>
        <w:t>(пример):</w:t>
      </w:r>
    </w:p>
    <w:tbl>
      <w:tblPr>
        <w:tblW w:w="0" w:type="auto"/>
        <w:tblInd w:w="-106" w:type="dxa"/>
        <w:tblLook w:val="00A0"/>
      </w:tblPr>
      <w:tblGrid>
        <w:gridCol w:w="2162"/>
        <w:gridCol w:w="1665"/>
        <w:gridCol w:w="1810"/>
      </w:tblGrid>
      <w:tr w:rsidR="00DD760D" w:rsidRPr="00DD760D" w:rsidTr="00482146">
        <w:tc>
          <w:tcPr>
            <w:tcW w:w="3115" w:type="dxa"/>
          </w:tcPr>
          <w:p w:rsidR="00DD760D" w:rsidRPr="00DD760D" w:rsidRDefault="00DD760D" w:rsidP="00482146">
            <w:pPr>
              <w:widowControl w:val="0"/>
              <w:autoSpaceDE w:val="0"/>
              <w:autoSpaceDN w:val="0"/>
              <w:adjustRightInd w:val="0"/>
              <w:ind w:firstLine="601"/>
              <w:rPr>
                <w:rFonts w:ascii="Arial" w:hAnsi="Arial" w:cs="Arial"/>
                <w:sz w:val="18"/>
                <w:szCs w:val="18"/>
              </w:rPr>
            </w:pPr>
            <w:r w:rsidRPr="00DD760D">
              <w:rPr>
                <w:rFonts w:ascii="Arial" w:hAnsi="Arial" w:cs="Arial"/>
                <w:sz w:val="18"/>
                <w:szCs w:val="18"/>
              </w:rPr>
              <w:t>Понедельник</w:t>
            </w:r>
          </w:p>
        </w:tc>
        <w:tc>
          <w:tcPr>
            <w:tcW w:w="2555" w:type="dxa"/>
          </w:tcPr>
          <w:p w:rsidR="00DD760D" w:rsidRPr="00DD760D" w:rsidRDefault="00DD760D" w:rsidP="00482146">
            <w:pPr>
              <w:widowControl w:val="0"/>
              <w:autoSpaceDE w:val="0"/>
              <w:autoSpaceDN w:val="0"/>
              <w:adjustRightInd w:val="0"/>
              <w:jc w:val="center"/>
              <w:rPr>
                <w:rFonts w:ascii="Arial" w:hAnsi="Arial" w:cs="Arial"/>
                <w:sz w:val="18"/>
                <w:szCs w:val="18"/>
              </w:rPr>
            </w:pPr>
            <w:r w:rsidRPr="00DD760D">
              <w:rPr>
                <w:rFonts w:ascii="Arial" w:hAnsi="Arial" w:cs="Arial"/>
                <w:sz w:val="18"/>
                <w:szCs w:val="18"/>
              </w:rPr>
              <w:t xml:space="preserve">9.00 – </w:t>
            </w:r>
            <w:r w:rsidRPr="00DD760D">
              <w:rPr>
                <w:rFonts w:ascii="Arial" w:hAnsi="Arial" w:cs="Arial"/>
                <w:sz w:val="18"/>
                <w:szCs w:val="18"/>
                <w:lang w:val="en-US"/>
              </w:rPr>
              <w:t>1</w:t>
            </w:r>
            <w:r w:rsidRPr="00DD760D">
              <w:rPr>
                <w:rFonts w:ascii="Arial" w:hAnsi="Arial" w:cs="Arial"/>
                <w:sz w:val="18"/>
                <w:szCs w:val="18"/>
              </w:rPr>
              <w:t>6.45</w:t>
            </w:r>
          </w:p>
        </w:tc>
        <w:tc>
          <w:tcPr>
            <w:tcW w:w="3675" w:type="dxa"/>
          </w:tcPr>
          <w:p w:rsidR="00DD760D" w:rsidRPr="00DD760D" w:rsidRDefault="00DD760D" w:rsidP="00482146">
            <w:pPr>
              <w:widowControl w:val="0"/>
              <w:autoSpaceDE w:val="0"/>
              <w:autoSpaceDN w:val="0"/>
              <w:adjustRightInd w:val="0"/>
              <w:rPr>
                <w:rFonts w:ascii="Arial" w:hAnsi="Arial" w:cs="Arial"/>
                <w:sz w:val="18"/>
                <w:szCs w:val="18"/>
              </w:rPr>
            </w:pPr>
            <w:r w:rsidRPr="00DD760D">
              <w:rPr>
                <w:rFonts w:ascii="Arial" w:hAnsi="Arial" w:cs="Arial"/>
                <w:sz w:val="18"/>
                <w:szCs w:val="18"/>
              </w:rPr>
              <w:t>(перерыв 13.00 – 14.00)</w:t>
            </w:r>
          </w:p>
        </w:tc>
      </w:tr>
      <w:tr w:rsidR="00DD760D" w:rsidRPr="00DD760D" w:rsidTr="00482146">
        <w:tc>
          <w:tcPr>
            <w:tcW w:w="3115" w:type="dxa"/>
          </w:tcPr>
          <w:p w:rsidR="00DD760D" w:rsidRPr="00DD760D" w:rsidRDefault="00DD760D" w:rsidP="00482146">
            <w:pPr>
              <w:widowControl w:val="0"/>
              <w:autoSpaceDE w:val="0"/>
              <w:autoSpaceDN w:val="0"/>
              <w:adjustRightInd w:val="0"/>
              <w:ind w:firstLine="601"/>
              <w:rPr>
                <w:rFonts w:ascii="Arial" w:hAnsi="Arial" w:cs="Arial"/>
                <w:sz w:val="18"/>
                <w:szCs w:val="18"/>
              </w:rPr>
            </w:pPr>
            <w:r w:rsidRPr="00DD760D">
              <w:rPr>
                <w:rFonts w:ascii="Arial" w:hAnsi="Arial" w:cs="Arial"/>
                <w:sz w:val="18"/>
                <w:szCs w:val="18"/>
              </w:rPr>
              <w:t>Вторник</w:t>
            </w:r>
          </w:p>
        </w:tc>
        <w:tc>
          <w:tcPr>
            <w:tcW w:w="2555" w:type="dxa"/>
          </w:tcPr>
          <w:p w:rsidR="00DD760D" w:rsidRPr="00DD760D" w:rsidRDefault="00DD760D" w:rsidP="00482146">
            <w:pPr>
              <w:widowControl w:val="0"/>
              <w:autoSpaceDE w:val="0"/>
              <w:autoSpaceDN w:val="0"/>
              <w:adjustRightInd w:val="0"/>
              <w:jc w:val="center"/>
              <w:rPr>
                <w:rFonts w:ascii="Arial" w:hAnsi="Arial" w:cs="Arial"/>
                <w:sz w:val="18"/>
                <w:szCs w:val="18"/>
              </w:rPr>
            </w:pPr>
            <w:r w:rsidRPr="00DD760D">
              <w:rPr>
                <w:rFonts w:ascii="Arial" w:hAnsi="Arial" w:cs="Arial"/>
                <w:sz w:val="18"/>
                <w:szCs w:val="18"/>
              </w:rPr>
              <w:t>9.00 – 16.45</w:t>
            </w:r>
          </w:p>
        </w:tc>
        <w:tc>
          <w:tcPr>
            <w:tcW w:w="3675" w:type="dxa"/>
          </w:tcPr>
          <w:p w:rsidR="00DD760D" w:rsidRPr="00DD760D" w:rsidRDefault="00DD760D" w:rsidP="00482146">
            <w:pPr>
              <w:rPr>
                <w:rFonts w:ascii="Arial" w:hAnsi="Arial" w:cs="Arial"/>
                <w:sz w:val="18"/>
                <w:szCs w:val="18"/>
              </w:rPr>
            </w:pPr>
            <w:r w:rsidRPr="00DD760D">
              <w:rPr>
                <w:rFonts w:ascii="Arial" w:hAnsi="Arial" w:cs="Arial"/>
                <w:sz w:val="18"/>
                <w:szCs w:val="18"/>
              </w:rPr>
              <w:t>(перерыв 13.00 – 14.00)</w:t>
            </w:r>
          </w:p>
        </w:tc>
      </w:tr>
      <w:tr w:rsidR="00DD760D" w:rsidRPr="00DD760D" w:rsidTr="00482146">
        <w:tc>
          <w:tcPr>
            <w:tcW w:w="3115" w:type="dxa"/>
          </w:tcPr>
          <w:p w:rsidR="00DD760D" w:rsidRPr="00DD760D" w:rsidRDefault="00DD760D" w:rsidP="00482146">
            <w:pPr>
              <w:widowControl w:val="0"/>
              <w:autoSpaceDE w:val="0"/>
              <w:autoSpaceDN w:val="0"/>
              <w:adjustRightInd w:val="0"/>
              <w:ind w:firstLine="601"/>
              <w:rPr>
                <w:rFonts w:ascii="Arial" w:hAnsi="Arial" w:cs="Arial"/>
                <w:sz w:val="18"/>
                <w:szCs w:val="18"/>
              </w:rPr>
            </w:pPr>
            <w:r w:rsidRPr="00DD760D">
              <w:rPr>
                <w:rFonts w:ascii="Arial" w:hAnsi="Arial" w:cs="Arial"/>
                <w:sz w:val="18"/>
                <w:szCs w:val="18"/>
              </w:rPr>
              <w:t>Среда</w:t>
            </w:r>
          </w:p>
        </w:tc>
        <w:tc>
          <w:tcPr>
            <w:tcW w:w="2555" w:type="dxa"/>
          </w:tcPr>
          <w:p w:rsidR="00DD760D" w:rsidRPr="00DD760D" w:rsidRDefault="00DD760D" w:rsidP="00482146">
            <w:pPr>
              <w:widowControl w:val="0"/>
              <w:autoSpaceDE w:val="0"/>
              <w:autoSpaceDN w:val="0"/>
              <w:adjustRightInd w:val="0"/>
              <w:jc w:val="center"/>
              <w:rPr>
                <w:rFonts w:ascii="Arial" w:hAnsi="Arial" w:cs="Arial"/>
                <w:sz w:val="18"/>
                <w:szCs w:val="18"/>
              </w:rPr>
            </w:pPr>
            <w:r w:rsidRPr="00DD760D">
              <w:rPr>
                <w:rFonts w:ascii="Arial" w:hAnsi="Arial" w:cs="Arial"/>
                <w:sz w:val="18"/>
                <w:szCs w:val="18"/>
              </w:rPr>
              <w:t>9.00 – 16.45</w:t>
            </w:r>
          </w:p>
        </w:tc>
        <w:tc>
          <w:tcPr>
            <w:tcW w:w="3675" w:type="dxa"/>
          </w:tcPr>
          <w:p w:rsidR="00DD760D" w:rsidRPr="00DD760D" w:rsidRDefault="00DD760D" w:rsidP="00482146">
            <w:pPr>
              <w:rPr>
                <w:rFonts w:ascii="Arial" w:hAnsi="Arial" w:cs="Arial"/>
                <w:sz w:val="18"/>
                <w:szCs w:val="18"/>
              </w:rPr>
            </w:pPr>
            <w:r w:rsidRPr="00DD760D">
              <w:rPr>
                <w:rFonts w:ascii="Arial" w:hAnsi="Arial" w:cs="Arial"/>
                <w:sz w:val="18"/>
                <w:szCs w:val="18"/>
              </w:rPr>
              <w:t>(перерыв 13.00 – 14.00)</w:t>
            </w:r>
          </w:p>
        </w:tc>
      </w:tr>
      <w:tr w:rsidR="00DD760D" w:rsidRPr="00DD760D" w:rsidTr="00482146">
        <w:tc>
          <w:tcPr>
            <w:tcW w:w="3115" w:type="dxa"/>
          </w:tcPr>
          <w:p w:rsidR="00DD760D" w:rsidRPr="00DD760D" w:rsidRDefault="00DD760D" w:rsidP="00482146">
            <w:pPr>
              <w:widowControl w:val="0"/>
              <w:autoSpaceDE w:val="0"/>
              <w:autoSpaceDN w:val="0"/>
              <w:adjustRightInd w:val="0"/>
              <w:ind w:firstLine="601"/>
              <w:rPr>
                <w:rFonts w:ascii="Arial" w:hAnsi="Arial" w:cs="Arial"/>
                <w:sz w:val="18"/>
                <w:szCs w:val="18"/>
              </w:rPr>
            </w:pPr>
            <w:r w:rsidRPr="00DD760D">
              <w:rPr>
                <w:rFonts w:ascii="Arial" w:hAnsi="Arial" w:cs="Arial"/>
                <w:sz w:val="18"/>
                <w:szCs w:val="18"/>
              </w:rPr>
              <w:t>Четверг</w:t>
            </w:r>
          </w:p>
        </w:tc>
        <w:tc>
          <w:tcPr>
            <w:tcW w:w="2555" w:type="dxa"/>
          </w:tcPr>
          <w:p w:rsidR="00DD760D" w:rsidRPr="00DD760D" w:rsidRDefault="00DD760D" w:rsidP="00482146">
            <w:pPr>
              <w:widowControl w:val="0"/>
              <w:autoSpaceDE w:val="0"/>
              <w:autoSpaceDN w:val="0"/>
              <w:adjustRightInd w:val="0"/>
              <w:jc w:val="center"/>
              <w:rPr>
                <w:rFonts w:ascii="Arial" w:hAnsi="Arial" w:cs="Arial"/>
                <w:sz w:val="18"/>
                <w:szCs w:val="18"/>
              </w:rPr>
            </w:pPr>
            <w:r w:rsidRPr="00DD760D">
              <w:rPr>
                <w:rFonts w:ascii="Arial" w:hAnsi="Arial" w:cs="Arial"/>
                <w:sz w:val="18"/>
                <w:szCs w:val="18"/>
              </w:rPr>
              <w:t>9.00 – 16.45</w:t>
            </w:r>
          </w:p>
        </w:tc>
        <w:tc>
          <w:tcPr>
            <w:tcW w:w="3675" w:type="dxa"/>
          </w:tcPr>
          <w:p w:rsidR="00DD760D" w:rsidRPr="00DD760D" w:rsidRDefault="00DD760D" w:rsidP="00482146">
            <w:pPr>
              <w:rPr>
                <w:rFonts w:ascii="Arial" w:hAnsi="Arial" w:cs="Arial"/>
                <w:sz w:val="18"/>
                <w:szCs w:val="18"/>
              </w:rPr>
            </w:pPr>
            <w:r w:rsidRPr="00DD760D">
              <w:rPr>
                <w:rFonts w:ascii="Arial" w:hAnsi="Arial" w:cs="Arial"/>
                <w:sz w:val="18"/>
                <w:szCs w:val="18"/>
              </w:rPr>
              <w:t>(перерыв 13.00 – 14.00)</w:t>
            </w:r>
          </w:p>
        </w:tc>
      </w:tr>
      <w:tr w:rsidR="00DD760D" w:rsidRPr="00DD760D" w:rsidTr="00482146">
        <w:tc>
          <w:tcPr>
            <w:tcW w:w="3115" w:type="dxa"/>
          </w:tcPr>
          <w:p w:rsidR="00DD760D" w:rsidRPr="00DD760D" w:rsidRDefault="00DD760D" w:rsidP="00482146">
            <w:pPr>
              <w:widowControl w:val="0"/>
              <w:autoSpaceDE w:val="0"/>
              <w:autoSpaceDN w:val="0"/>
              <w:adjustRightInd w:val="0"/>
              <w:ind w:firstLine="601"/>
              <w:rPr>
                <w:rFonts w:ascii="Arial" w:hAnsi="Arial" w:cs="Arial"/>
                <w:sz w:val="18"/>
                <w:szCs w:val="18"/>
              </w:rPr>
            </w:pPr>
            <w:r w:rsidRPr="00DD760D">
              <w:rPr>
                <w:rFonts w:ascii="Arial" w:hAnsi="Arial" w:cs="Arial"/>
                <w:sz w:val="18"/>
                <w:szCs w:val="18"/>
              </w:rPr>
              <w:t>Пятница</w:t>
            </w:r>
          </w:p>
        </w:tc>
        <w:tc>
          <w:tcPr>
            <w:tcW w:w="2555" w:type="dxa"/>
          </w:tcPr>
          <w:p w:rsidR="00DD760D" w:rsidRPr="00DD760D" w:rsidRDefault="00DD760D" w:rsidP="00482146">
            <w:pPr>
              <w:widowControl w:val="0"/>
              <w:autoSpaceDE w:val="0"/>
              <w:autoSpaceDN w:val="0"/>
              <w:adjustRightInd w:val="0"/>
              <w:jc w:val="center"/>
              <w:rPr>
                <w:rFonts w:ascii="Arial" w:hAnsi="Arial" w:cs="Arial"/>
                <w:sz w:val="18"/>
                <w:szCs w:val="18"/>
              </w:rPr>
            </w:pPr>
            <w:r w:rsidRPr="00DD760D">
              <w:rPr>
                <w:rFonts w:ascii="Arial" w:hAnsi="Arial" w:cs="Arial"/>
                <w:sz w:val="18"/>
                <w:szCs w:val="18"/>
              </w:rPr>
              <w:t>Не приемный день</w:t>
            </w:r>
          </w:p>
        </w:tc>
        <w:tc>
          <w:tcPr>
            <w:tcW w:w="3675" w:type="dxa"/>
          </w:tcPr>
          <w:p w:rsidR="00DD760D" w:rsidRPr="00DD760D" w:rsidRDefault="00DD760D" w:rsidP="00482146">
            <w:pPr>
              <w:rPr>
                <w:rFonts w:ascii="Arial" w:hAnsi="Arial" w:cs="Arial"/>
                <w:sz w:val="18"/>
                <w:szCs w:val="18"/>
              </w:rPr>
            </w:pPr>
            <w:r w:rsidRPr="00DD760D">
              <w:rPr>
                <w:rFonts w:ascii="Arial" w:hAnsi="Arial" w:cs="Arial"/>
                <w:sz w:val="18"/>
                <w:szCs w:val="18"/>
              </w:rPr>
              <w:t>(перерыв 13.00 – 14.00)</w:t>
            </w:r>
          </w:p>
        </w:tc>
      </w:tr>
      <w:tr w:rsidR="00DD760D" w:rsidRPr="00DD760D" w:rsidTr="00482146">
        <w:tc>
          <w:tcPr>
            <w:tcW w:w="9345" w:type="dxa"/>
            <w:gridSpan w:val="3"/>
          </w:tcPr>
          <w:p w:rsidR="00DD760D" w:rsidRPr="00DD760D" w:rsidRDefault="00DD760D" w:rsidP="00482146">
            <w:pPr>
              <w:widowControl w:val="0"/>
              <w:autoSpaceDE w:val="0"/>
              <w:autoSpaceDN w:val="0"/>
              <w:adjustRightInd w:val="0"/>
              <w:ind w:firstLine="601"/>
              <w:rPr>
                <w:rFonts w:ascii="Arial" w:hAnsi="Arial" w:cs="Arial"/>
                <w:sz w:val="18"/>
                <w:szCs w:val="18"/>
              </w:rPr>
            </w:pPr>
            <w:r w:rsidRPr="00DD760D">
              <w:rPr>
                <w:rFonts w:ascii="Arial" w:hAnsi="Arial" w:cs="Arial"/>
                <w:sz w:val="18"/>
                <w:szCs w:val="18"/>
              </w:rPr>
              <w:t xml:space="preserve">Суббота, воскресенье – выходные дни </w:t>
            </w:r>
          </w:p>
          <w:p w:rsidR="00DD760D" w:rsidRPr="00DD760D" w:rsidRDefault="00DD760D" w:rsidP="00482146">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 xml:space="preserve">17.1. График приема заявителей </w:t>
            </w:r>
            <w:r w:rsidRPr="00DD760D">
              <w:rPr>
                <w:rFonts w:ascii="Arial" w:hAnsi="Arial" w:cs="Arial"/>
                <w:i/>
                <w:iCs/>
                <w:sz w:val="18"/>
                <w:szCs w:val="18"/>
              </w:rPr>
              <w:t>главой администрации муниципального образования</w:t>
            </w:r>
            <w:r w:rsidRPr="00DD760D">
              <w:rPr>
                <w:rFonts w:ascii="Arial" w:hAnsi="Arial" w:cs="Arial"/>
                <w:sz w:val="18"/>
                <w:szCs w:val="18"/>
              </w:rPr>
              <w:t xml:space="preserve"> :</w:t>
            </w:r>
          </w:p>
          <w:tbl>
            <w:tblPr>
              <w:tblW w:w="4536" w:type="dxa"/>
              <w:tblLook w:val="00A0"/>
            </w:tblPr>
            <w:tblGrid>
              <w:gridCol w:w="2552"/>
              <w:gridCol w:w="1984"/>
            </w:tblGrid>
            <w:tr w:rsidR="00DD760D" w:rsidRPr="00DD760D" w:rsidTr="00482146">
              <w:tc>
                <w:tcPr>
                  <w:tcW w:w="2552" w:type="dxa"/>
                </w:tcPr>
                <w:p w:rsidR="00DD760D" w:rsidRPr="00DD760D" w:rsidRDefault="00DD760D" w:rsidP="00482146">
                  <w:pPr>
                    <w:widowControl w:val="0"/>
                    <w:autoSpaceDE w:val="0"/>
                    <w:autoSpaceDN w:val="0"/>
                    <w:adjustRightInd w:val="0"/>
                    <w:ind w:left="-103"/>
                    <w:rPr>
                      <w:rFonts w:ascii="Arial" w:hAnsi="Arial" w:cs="Arial"/>
                      <w:sz w:val="18"/>
                      <w:szCs w:val="18"/>
                    </w:rPr>
                  </w:pPr>
                  <w:r w:rsidRPr="00DD760D">
                    <w:rPr>
                      <w:rFonts w:ascii="Arial" w:hAnsi="Arial" w:cs="Arial"/>
                      <w:sz w:val="18"/>
                      <w:szCs w:val="18"/>
                    </w:rPr>
                    <w:t>Понедельник</w:t>
                  </w:r>
                </w:p>
              </w:tc>
              <w:tc>
                <w:tcPr>
                  <w:tcW w:w="1984" w:type="dxa"/>
                </w:tcPr>
                <w:p w:rsidR="00DD760D" w:rsidRPr="00DD760D" w:rsidRDefault="00DD760D" w:rsidP="00482146">
                  <w:pPr>
                    <w:widowControl w:val="0"/>
                    <w:autoSpaceDE w:val="0"/>
                    <w:autoSpaceDN w:val="0"/>
                    <w:adjustRightInd w:val="0"/>
                    <w:rPr>
                      <w:rFonts w:ascii="Arial" w:hAnsi="Arial" w:cs="Arial"/>
                      <w:sz w:val="18"/>
                      <w:szCs w:val="18"/>
                    </w:rPr>
                  </w:pPr>
                  <w:r w:rsidRPr="00DD760D">
                    <w:rPr>
                      <w:rFonts w:ascii="Arial" w:hAnsi="Arial" w:cs="Arial"/>
                      <w:sz w:val="18"/>
                      <w:szCs w:val="18"/>
                    </w:rPr>
                    <w:t>10.00 – 13.00</w:t>
                  </w:r>
                </w:p>
              </w:tc>
            </w:tr>
            <w:tr w:rsidR="00DD760D" w:rsidRPr="00DD760D" w:rsidTr="00482146">
              <w:tc>
                <w:tcPr>
                  <w:tcW w:w="2552" w:type="dxa"/>
                </w:tcPr>
                <w:p w:rsidR="00DD760D" w:rsidRPr="00DD760D" w:rsidRDefault="00DD760D" w:rsidP="00482146">
                  <w:pPr>
                    <w:widowControl w:val="0"/>
                    <w:autoSpaceDE w:val="0"/>
                    <w:autoSpaceDN w:val="0"/>
                    <w:adjustRightInd w:val="0"/>
                    <w:ind w:left="-103"/>
                    <w:rPr>
                      <w:rFonts w:ascii="Arial" w:hAnsi="Arial" w:cs="Arial"/>
                      <w:sz w:val="18"/>
                      <w:szCs w:val="18"/>
                    </w:rPr>
                  </w:pPr>
                  <w:r w:rsidRPr="00DD760D">
                    <w:rPr>
                      <w:rFonts w:ascii="Arial" w:hAnsi="Arial" w:cs="Arial"/>
                      <w:sz w:val="18"/>
                      <w:szCs w:val="18"/>
                    </w:rPr>
                    <w:t>четве</w:t>
                  </w:r>
                  <w:r w:rsidRPr="00DD760D">
                    <w:rPr>
                      <w:rFonts w:ascii="Arial" w:hAnsi="Arial" w:cs="Arial"/>
                      <w:sz w:val="18"/>
                      <w:szCs w:val="18"/>
                    </w:rPr>
                    <w:cr/>
                    <w:t>г</w:t>
                  </w:r>
                </w:p>
              </w:tc>
              <w:tc>
                <w:tcPr>
                  <w:tcW w:w="1984" w:type="dxa"/>
                </w:tcPr>
                <w:p w:rsidR="00DD760D" w:rsidRPr="00DD760D" w:rsidRDefault="00DD760D" w:rsidP="00482146">
                  <w:pPr>
                    <w:widowControl w:val="0"/>
                    <w:autoSpaceDE w:val="0"/>
                    <w:autoSpaceDN w:val="0"/>
                    <w:adjustRightInd w:val="0"/>
                    <w:rPr>
                      <w:rFonts w:ascii="Arial" w:hAnsi="Arial" w:cs="Arial"/>
                      <w:sz w:val="18"/>
                      <w:szCs w:val="18"/>
                    </w:rPr>
                  </w:pPr>
                  <w:r w:rsidRPr="00DD760D">
                    <w:rPr>
                      <w:rFonts w:ascii="Arial" w:hAnsi="Arial" w:cs="Arial"/>
                      <w:sz w:val="18"/>
                      <w:szCs w:val="18"/>
                    </w:rPr>
                    <w:t>14.00 – 17.00</w:t>
                  </w:r>
                </w:p>
              </w:tc>
            </w:tr>
          </w:tbl>
          <w:p w:rsidR="00DD760D" w:rsidRPr="00DD760D" w:rsidRDefault="00DD760D" w:rsidP="00482146">
            <w:pPr>
              <w:widowControl w:val="0"/>
              <w:autoSpaceDE w:val="0"/>
              <w:autoSpaceDN w:val="0"/>
              <w:adjustRightInd w:val="0"/>
              <w:ind w:firstLine="709"/>
              <w:rPr>
                <w:rFonts w:ascii="Arial" w:hAnsi="Arial" w:cs="Arial"/>
                <w:sz w:val="18"/>
                <w:szCs w:val="18"/>
              </w:rPr>
            </w:pPr>
            <w:r w:rsidRPr="00DD760D">
              <w:rPr>
                <w:rFonts w:ascii="Arial" w:hAnsi="Arial" w:cs="Arial"/>
                <w:sz w:val="18"/>
                <w:szCs w:val="18"/>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D760D" w:rsidRPr="00DD760D" w:rsidRDefault="00DD760D" w:rsidP="00482146">
            <w:pPr>
              <w:ind w:firstLine="709"/>
              <w:rPr>
                <w:rFonts w:ascii="Arial" w:hAnsi="Arial" w:cs="Arial"/>
                <w:sz w:val="18"/>
                <w:szCs w:val="18"/>
                <w:lang w:val="en-US"/>
              </w:rPr>
            </w:pPr>
            <w:r w:rsidRPr="00DD760D">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3" w:history="1">
              <w:r w:rsidRPr="00DD760D">
                <w:rPr>
                  <w:rStyle w:val="ad"/>
                  <w:rFonts w:ascii="Arial" w:hAnsi="Arial" w:cs="Arial"/>
                  <w:sz w:val="18"/>
                  <w:szCs w:val="18"/>
                  <w:lang w:val="en-US"/>
                </w:rPr>
                <w:t>www</w:t>
              </w:r>
              <w:r w:rsidRPr="00DD760D">
                <w:rPr>
                  <w:rStyle w:val="ad"/>
                  <w:rFonts w:ascii="Arial" w:hAnsi="Arial" w:cs="Arial"/>
                  <w:sz w:val="18"/>
                  <w:szCs w:val="18"/>
                </w:rPr>
                <w:t>.</w:t>
              </w:r>
              <w:r w:rsidRPr="00DD760D">
                <w:rPr>
                  <w:rStyle w:val="ad"/>
                  <w:rFonts w:ascii="Arial" w:hAnsi="Arial" w:cs="Arial"/>
                  <w:sz w:val="18"/>
                  <w:szCs w:val="18"/>
                  <w:lang w:val="en-US"/>
                </w:rPr>
                <w:t>mfc</w:t>
              </w:r>
              <w:r w:rsidRPr="00DD760D">
                <w:rPr>
                  <w:rStyle w:val="ad"/>
                  <w:rFonts w:ascii="Arial" w:hAnsi="Arial" w:cs="Arial"/>
                  <w:sz w:val="18"/>
                  <w:szCs w:val="18"/>
                </w:rPr>
                <w:t>38.</w:t>
              </w:r>
              <w:r w:rsidRPr="00DD760D">
                <w:rPr>
                  <w:rStyle w:val="ad"/>
                  <w:rFonts w:ascii="Arial" w:hAnsi="Arial" w:cs="Arial"/>
                  <w:sz w:val="18"/>
                  <w:szCs w:val="18"/>
                  <w:lang w:val="en-US"/>
                </w:rPr>
                <w:t>ru</w:t>
              </w:r>
              <w:r w:rsidRPr="00DD760D">
                <w:rPr>
                  <w:rStyle w:val="ad"/>
                  <w:rFonts w:ascii="Arial" w:hAnsi="Arial" w:cs="Arial"/>
                  <w:sz w:val="18"/>
                  <w:szCs w:val="18"/>
                </w:rPr>
                <w:t>.»</w:t>
              </w:r>
            </w:hyperlink>
            <w:r w:rsidRPr="00DD760D">
              <w:rPr>
                <w:rFonts w:ascii="Arial" w:hAnsi="Arial" w:cs="Arial"/>
                <w:sz w:val="18"/>
                <w:szCs w:val="18"/>
              </w:rPr>
              <w:t>.</w:t>
            </w:r>
          </w:p>
          <w:p w:rsidR="00DD760D" w:rsidRPr="00DD760D" w:rsidRDefault="00DD760D" w:rsidP="00482146">
            <w:pPr>
              <w:widowControl w:val="0"/>
              <w:autoSpaceDE w:val="0"/>
              <w:autoSpaceDN w:val="0"/>
              <w:adjustRightInd w:val="0"/>
              <w:ind w:firstLine="601"/>
              <w:rPr>
                <w:rFonts w:ascii="Arial" w:hAnsi="Arial" w:cs="Arial"/>
                <w:sz w:val="18"/>
                <w:szCs w:val="18"/>
              </w:rPr>
            </w:pPr>
          </w:p>
        </w:tc>
      </w:tr>
    </w:tbl>
    <w:p w:rsidR="00DD760D" w:rsidRPr="00DD760D" w:rsidRDefault="00DD760D" w:rsidP="00DD760D">
      <w:pPr>
        <w:pStyle w:val="ConsPlusNormal"/>
        <w:jc w:val="both"/>
        <w:rPr>
          <w:sz w:val="18"/>
          <w:szCs w:val="18"/>
        </w:rPr>
      </w:pPr>
      <w:r w:rsidRPr="00DD760D">
        <w:rPr>
          <w:sz w:val="18"/>
          <w:szCs w:val="18"/>
        </w:rPr>
        <w:t xml:space="preserve">        Информация о предоставлении муниципальной услуги предоставляется бесплатно.</w:t>
      </w:r>
    </w:p>
    <w:p w:rsidR="00DD760D" w:rsidRPr="00DD760D" w:rsidRDefault="00DD760D" w:rsidP="00DD760D">
      <w:pPr>
        <w:pStyle w:val="ConsPlusNormal"/>
        <w:jc w:val="both"/>
        <w:rPr>
          <w:sz w:val="18"/>
          <w:szCs w:val="18"/>
        </w:rPr>
      </w:pPr>
    </w:p>
    <w:p w:rsidR="00DD760D" w:rsidRPr="00DD760D" w:rsidRDefault="00DD760D" w:rsidP="00DD760D">
      <w:pPr>
        <w:pStyle w:val="ConsPlusNormal"/>
        <w:outlineLvl w:val="1"/>
        <w:rPr>
          <w:sz w:val="18"/>
          <w:szCs w:val="18"/>
        </w:rPr>
      </w:pPr>
      <w:bookmarkStart w:id="42" w:name="Par182"/>
      <w:bookmarkEnd w:id="42"/>
      <w:r w:rsidRPr="00DD760D">
        <w:rPr>
          <w:sz w:val="18"/>
          <w:szCs w:val="18"/>
        </w:rPr>
        <w:t xml:space="preserve">Раздел II. СТАНДАРТ ПРЕДОСТАВЛЕНИЯ </w:t>
      </w:r>
      <w:r w:rsidRPr="00DD760D">
        <w:rPr>
          <w:sz w:val="18"/>
          <w:szCs w:val="18"/>
        </w:rPr>
        <w:lastRenderedPageBreak/>
        <w:t>МУНИЦИПАЛЬНОЙ УСЛУГИ</w:t>
      </w:r>
    </w:p>
    <w:p w:rsidR="00DD760D" w:rsidRPr="00DD760D" w:rsidRDefault="00DD760D" w:rsidP="00DD760D">
      <w:pPr>
        <w:pStyle w:val="ConsPlusNormal"/>
        <w:outlineLvl w:val="2"/>
        <w:rPr>
          <w:sz w:val="18"/>
          <w:szCs w:val="18"/>
        </w:rPr>
      </w:pPr>
      <w:bookmarkStart w:id="43" w:name="Par184"/>
      <w:bookmarkEnd w:id="43"/>
    </w:p>
    <w:p w:rsidR="00DD760D" w:rsidRPr="00DD760D" w:rsidRDefault="00DD760D" w:rsidP="00DD760D">
      <w:pPr>
        <w:pStyle w:val="ConsPlusNormal"/>
        <w:outlineLvl w:val="2"/>
        <w:rPr>
          <w:sz w:val="18"/>
          <w:szCs w:val="18"/>
        </w:rPr>
      </w:pPr>
      <w:r w:rsidRPr="00DD760D">
        <w:rPr>
          <w:sz w:val="18"/>
          <w:szCs w:val="18"/>
        </w:rPr>
        <w:t>Глава 4. НАИМЕНОВАНИЕ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 xml:space="preserve">18. Под муниципальной услугой в настоящем административном регламенте понимается </w:t>
      </w:r>
      <w:r w:rsidRPr="00DD760D">
        <w:rPr>
          <w:bCs/>
          <w:sz w:val="18"/>
          <w:szCs w:val="18"/>
        </w:rPr>
        <w:t>выдача разрешения на использование земель или земельных участков, находящихся в муниципальной собственности МО «Середкино», а также земельных участков государственная собственность на которые не разграничена, находящихся на территории МО «Середкино» без предоставления земельных участков и установления сервитута</w:t>
      </w:r>
      <w:r w:rsidRPr="00DD760D">
        <w:rPr>
          <w:sz w:val="18"/>
          <w:szCs w:val="18"/>
        </w:rPr>
        <w:t>.</w:t>
      </w:r>
    </w:p>
    <w:p w:rsidR="00DD760D" w:rsidRPr="00DD760D" w:rsidRDefault="00DD760D" w:rsidP="00DD760D">
      <w:pPr>
        <w:pStyle w:val="ConsPlusNormal"/>
        <w:jc w:val="both"/>
        <w:outlineLvl w:val="2"/>
        <w:rPr>
          <w:sz w:val="18"/>
          <w:szCs w:val="18"/>
        </w:rPr>
      </w:pPr>
      <w:bookmarkStart w:id="44" w:name="Par188"/>
      <w:bookmarkEnd w:id="44"/>
      <w:r w:rsidRPr="00DD760D">
        <w:rPr>
          <w:sz w:val="18"/>
          <w:szCs w:val="18"/>
        </w:rPr>
        <w:t>Глава 5. НАИМЕНОВАНИЕ ИСПОЛНИТЕЛЬНОГО ОРГАНА, ПРЕДОСТАВЛЯЮЩЕГО ГОСУДАРСТВЕННУЮ УСЛУГУ</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19. Предоставление муниципальной услуги осуществляется исполнительным органом местного самоуправления МО «Середкино», осуществляющим функции по управлению муниципальной собственностью МО «Середкино»– Администрацией МО «Середкино».</w:t>
      </w:r>
    </w:p>
    <w:p w:rsidR="00DD760D" w:rsidRPr="00DD760D" w:rsidRDefault="00DD760D" w:rsidP="00DD760D">
      <w:pPr>
        <w:pStyle w:val="ConsPlusNormal"/>
        <w:ind w:firstLine="540"/>
        <w:jc w:val="both"/>
        <w:rPr>
          <w:sz w:val="18"/>
          <w:szCs w:val="18"/>
        </w:rPr>
      </w:pPr>
      <w:r w:rsidRPr="00DD760D">
        <w:rPr>
          <w:sz w:val="18"/>
          <w:szCs w:val="18"/>
        </w:rPr>
        <w:t>20.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DD760D" w:rsidRPr="00DD760D" w:rsidRDefault="00DD760D" w:rsidP="00DD760D">
      <w:pPr>
        <w:pStyle w:val="ConsPlusNormal"/>
        <w:ind w:firstLine="540"/>
        <w:jc w:val="both"/>
        <w:rPr>
          <w:sz w:val="18"/>
          <w:szCs w:val="18"/>
        </w:rPr>
      </w:pPr>
      <w:r w:rsidRPr="00DD760D">
        <w:rPr>
          <w:sz w:val="18"/>
          <w:szCs w:val="18"/>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DD760D" w:rsidRPr="00DD760D" w:rsidRDefault="00DD760D" w:rsidP="00DD760D">
      <w:pPr>
        <w:pStyle w:val="ConsPlusNormal"/>
        <w:ind w:firstLine="540"/>
        <w:jc w:val="both"/>
        <w:rPr>
          <w:sz w:val="18"/>
          <w:szCs w:val="18"/>
        </w:rPr>
      </w:pPr>
      <w:r w:rsidRPr="00DD760D">
        <w:rPr>
          <w:sz w:val="18"/>
          <w:szCs w:val="18"/>
        </w:rPr>
        <w:t>официальный сайт Управления Федеральной налоговой службы по Иркутской области: www.r38.nalog.ru, справочный телефон: 8(3952) 289-389.</w:t>
      </w:r>
    </w:p>
    <w:p w:rsidR="00DD760D" w:rsidRPr="00DD760D" w:rsidRDefault="00DD760D" w:rsidP="00DD760D">
      <w:pPr>
        <w:pStyle w:val="ConsPlusNormal"/>
        <w:ind w:firstLine="540"/>
        <w:jc w:val="both"/>
        <w:rPr>
          <w:sz w:val="18"/>
          <w:szCs w:val="18"/>
        </w:rPr>
      </w:pPr>
      <w:r w:rsidRPr="00DD760D">
        <w:rPr>
          <w:sz w:val="18"/>
          <w:szCs w:val="18"/>
        </w:rP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center"/>
        <w:outlineLvl w:val="2"/>
        <w:rPr>
          <w:sz w:val="18"/>
          <w:szCs w:val="18"/>
        </w:rPr>
      </w:pPr>
      <w:bookmarkStart w:id="45" w:name="Par197"/>
      <w:bookmarkEnd w:id="45"/>
      <w:r w:rsidRPr="00DD760D">
        <w:rPr>
          <w:sz w:val="18"/>
          <w:szCs w:val="18"/>
        </w:rPr>
        <w:t>Глава 6. ОПИСАНИЕ РЕЗУЛЬТАТА ПРЕДОСТАВЛЕНИЯ МУНИЦИПАЛЬНОЙ</w:t>
      </w:r>
    </w:p>
    <w:p w:rsidR="00DD760D" w:rsidRPr="00DD760D" w:rsidRDefault="00DD760D" w:rsidP="00DD760D">
      <w:pPr>
        <w:pStyle w:val="ConsPlusNormal"/>
        <w:jc w:val="center"/>
        <w:rPr>
          <w:sz w:val="18"/>
          <w:szCs w:val="18"/>
        </w:rPr>
      </w:pPr>
      <w:r w:rsidRPr="00DD760D">
        <w:rPr>
          <w:sz w:val="18"/>
          <w:szCs w:val="18"/>
        </w:rPr>
        <w:t>УСЛУГИ</w:t>
      </w:r>
    </w:p>
    <w:p w:rsidR="00DD760D" w:rsidRPr="00DD760D" w:rsidRDefault="00DD760D" w:rsidP="00DD760D">
      <w:pPr>
        <w:pStyle w:val="ConsPlusNormal"/>
        <w:jc w:val="center"/>
        <w:rPr>
          <w:sz w:val="18"/>
          <w:szCs w:val="18"/>
        </w:rPr>
      </w:pPr>
      <w:r w:rsidRPr="00DD760D">
        <w:rPr>
          <w:sz w:val="18"/>
          <w:szCs w:val="18"/>
        </w:rPr>
        <w:t>22. Результатом предоставления муниципальной услуги является:</w:t>
      </w:r>
    </w:p>
    <w:p w:rsidR="00DD760D" w:rsidRPr="00DD760D" w:rsidRDefault="00DD760D" w:rsidP="00DD760D">
      <w:pPr>
        <w:pStyle w:val="ConsPlusNormal"/>
        <w:ind w:firstLine="540"/>
        <w:jc w:val="both"/>
        <w:rPr>
          <w:sz w:val="18"/>
          <w:szCs w:val="18"/>
        </w:rPr>
      </w:pPr>
      <w:r w:rsidRPr="00DD760D">
        <w:rPr>
          <w:sz w:val="18"/>
          <w:szCs w:val="18"/>
        </w:rPr>
        <w:t xml:space="preserve">1)  распоряжение Администрации о </w:t>
      </w:r>
      <w:r w:rsidRPr="00DD760D">
        <w:rPr>
          <w:bCs/>
          <w:sz w:val="18"/>
          <w:szCs w:val="18"/>
        </w:rPr>
        <w:t>разрешении на использование земель или земельных участков, находящихся в муниципальной собственности МО «Середкино», а также земельных участков государственная собственность на которые не разграничена, находящихся на территории МО «Середкино» без предоставления земельных участков и установления сервитута (далее – разрешение на использование земель)</w:t>
      </w:r>
      <w:r w:rsidRPr="00DD760D">
        <w:rPr>
          <w:sz w:val="18"/>
          <w:szCs w:val="18"/>
        </w:rPr>
        <w:t>;</w:t>
      </w:r>
    </w:p>
    <w:p w:rsidR="00DD760D" w:rsidRPr="00DD760D" w:rsidRDefault="00DD760D" w:rsidP="00DD760D">
      <w:pPr>
        <w:pStyle w:val="ConsPlusNormal"/>
        <w:ind w:firstLine="540"/>
        <w:jc w:val="both"/>
        <w:rPr>
          <w:sz w:val="18"/>
          <w:szCs w:val="18"/>
        </w:rPr>
      </w:pPr>
      <w:r w:rsidRPr="00DD760D">
        <w:rPr>
          <w:sz w:val="18"/>
          <w:szCs w:val="18"/>
        </w:rPr>
        <w:t>2) письмо Администрации об отказе в выдаче разрешения на использование земель.</w:t>
      </w:r>
    </w:p>
    <w:p w:rsidR="00DD760D" w:rsidRPr="00DD760D" w:rsidRDefault="00DD760D" w:rsidP="00DD760D">
      <w:pPr>
        <w:pStyle w:val="ConsPlusNormal"/>
        <w:outlineLvl w:val="2"/>
        <w:rPr>
          <w:sz w:val="18"/>
          <w:szCs w:val="18"/>
        </w:rPr>
      </w:pPr>
      <w:bookmarkStart w:id="46" w:name="Par208"/>
      <w:bookmarkEnd w:id="46"/>
    </w:p>
    <w:p w:rsidR="00DD760D" w:rsidRPr="00DD760D" w:rsidRDefault="00DD760D" w:rsidP="00DD760D">
      <w:pPr>
        <w:pStyle w:val="ConsPlusNormal"/>
        <w:jc w:val="both"/>
        <w:outlineLvl w:val="2"/>
        <w:rPr>
          <w:sz w:val="18"/>
          <w:szCs w:val="18"/>
        </w:rPr>
      </w:pPr>
      <w:r w:rsidRPr="00DD760D">
        <w:rPr>
          <w:sz w:val="18"/>
          <w:szCs w:val="18"/>
        </w:rPr>
        <w:t>Глава 7. СРОК ПРЕДОСТАВЛЕНИЯ МУНИЦИПАЛЬНОЙ УСЛУГИ,</w:t>
      </w:r>
    </w:p>
    <w:p w:rsidR="00DD760D" w:rsidRPr="00DD760D" w:rsidRDefault="00DD760D" w:rsidP="00DD760D">
      <w:pPr>
        <w:pStyle w:val="ConsPlusNormal"/>
        <w:jc w:val="both"/>
        <w:rPr>
          <w:sz w:val="18"/>
          <w:szCs w:val="18"/>
        </w:rPr>
      </w:pPr>
      <w:r w:rsidRPr="00DD760D">
        <w:rPr>
          <w:sz w:val="18"/>
          <w:szCs w:val="1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w:t>
      </w:r>
      <w:r w:rsidRPr="00DD760D">
        <w:rPr>
          <w:sz w:val="18"/>
          <w:szCs w:val="18"/>
        </w:rPr>
        <w:lastRenderedPageBreak/>
        <w:t>ДОКУМЕНТОВ, ЯВЛЯЮЩИХСЯ РЕЗУЛЬТАТОМ  ПРЕДОСТАВЛЕНИЯ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23. Муниципальная услуга предоставляется в срок не более чем тридцать три дня со дня регистрации заявления.</w:t>
      </w:r>
    </w:p>
    <w:p w:rsidR="00DD760D" w:rsidRPr="00DD760D" w:rsidRDefault="00DD760D" w:rsidP="00DD760D">
      <w:pPr>
        <w:pStyle w:val="ConsPlusNormal"/>
        <w:ind w:firstLine="540"/>
        <w:jc w:val="both"/>
        <w:rPr>
          <w:sz w:val="18"/>
          <w:szCs w:val="18"/>
        </w:rPr>
      </w:pPr>
      <w:r w:rsidRPr="00DD760D">
        <w:rPr>
          <w:sz w:val="18"/>
          <w:szCs w:val="18"/>
        </w:rPr>
        <w:t>24. Сроки выполнения отдельных административных действий, необходимых для предоставления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1) формирование и направление межведомственных запросов в органы (организации), участвующих в предоставлении муниципальной услуги, - три календарных дня со дня принятия и регистрации заявления;</w:t>
      </w:r>
    </w:p>
    <w:p w:rsidR="00DD760D" w:rsidRPr="00DD760D" w:rsidRDefault="00DD760D" w:rsidP="00DD760D">
      <w:pPr>
        <w:pStyle w:val="ConsPlusNormal"/>
        <w:ind w:firstLine="540"/>
        <w:jc w:val="both"/>
        <w:rPr>
          <w:sz w:val="18"/>
          <w:szCs w:val="18"/>
        </w:rPr>
      </w:pPr>
      <w:r w:rsidRPr="00DD760D">
        <w:rPr>
          <w:sz w:val="18"/>
          <w:szCs w:val="18"/>
        </w:rPr>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с даты получения запроса;</w:t>
      </w:r>
    </w:p>
    <w:p w:rsidR="00DD760D" w:rsidRPr="00DD760D" w:rsidRDefault="00DD760D" w:rsidP="00DD760D">
      <w:pPr>
        <w:pStyle w:val="ConsPlusNormal"/>
        <w:ind w:firstLine="540"/>
        <w:jc w:val="both"/>
        <w:rPr>
          <w:sz w:val="18"/>
          <w:szCs w:val="18"/>
        </w:rPr>
      </w:pPr>
      <w:r w:rsidRPr="00DD760D">
        <w:rPr>
          <w:sz w:val="18"/>
          <w:szCs w:val="18"/>
        </w:rPr>
        <w:t>2) принятие решения Администрации о разрешении на использование земель – не более тридцати календарных дней со дня регистрации заявления, либо подготовка письма Администрации об отказе в выдаче разрешения на использование земель – в течение трёх рабочих дней со дня регистрации заявления.</w:t>
      </w:r>
    </w:p>
    <w:p w:rsidR="00DD760D" w:rsidRPr="00DD760D" w:rsidRDefault="00DD760D" w:rsidP="00DD760D">
      <w:pPr>
        <w:pStyle w:val="ConsPlusNormal"/>
        <w:ind w:firstLine="540"/>
        <w:jc w:val="both"/>
        <w:rPr>
          <w:sz w:val="18"/>
          <w:szCs w:val="18"/>
        </w:rPr>
      </w:pPr>
      <w:r w:rsidRPr="00DD760D">
        <w:rPr>
          <w:sz w:val="18"/>
          <w:szCs w:val="18"/>
        </w:rPr>
        <w:t>25. Сроки выдачи (направления) документов, фиксирующих результат предоставления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1) направление заявителю результата предоставления муниципальной услуги в течение трех рабочих дней со дня подписания распоряжения Администрации о разрешении на использование земель;</w:t>
      </w:r>
    </w:p>
    <w:p w:rsidR="00DD760D" w:rsidRPr="00DD760D" w:rsidRDefault="00DD760D" w:rsidP="00DD760D">
      <w:pPr>
        <w:pStyle w:val="ConsPlusNormal"/>
        <w:ind w:firstLine="540"/>
        <w:jc w:val="both"/>
        <w:rPr>
          <w:sz w:val="18"/>
          <w:szCs w:val="18"/>
        </w:rPr>
      </w:pPr>
      <w:r w:rsidRPr="00DD760D">
        <w:rPr>
          <w:sz w:val="18"/>
          <w:szCs w:val="18"/>
        </w:rPr>
        <w:t>2) направление заявителю решения Администрации в форме письма об отказе в выдаче разрешения на использование земель - в течение трех рабочих дней со дня его принятия.</w:t>
      </w:r>
    </w:p>
    <w:p w:rsidR="00DD760D" w:rsidRPr="00DD760D" w:rsidRDefault="00DD760D" w:rsidP="00DD760D">
      <w:pPr>
        <w:pStyle w:val="ConsPlusNormal"/>
        <w:ind w:firstLine="540"/>
        <w:jc w:val="both"/>
        <w:rPr>
          <w:sz w:val="18"/>
          <w:szCs w:val="18"/>
        </w:rPr>
      </w:pPr>
      <w:r w:rsidRPr="00DD760D">
        <w:rPr>
          <w:sz w:val="18"/>
          <w:szCs w:val="18"/>
        </w:rP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center"/>
        <w:outlineLvl w:val="2"/>
        <w:rPr>
          <w:sz w:val="18"/>
          <w:szCs w:val="18"/>
        </w:rPr>
      </w:pPr>
      <w:bookmarkStart w:id="47" w:name="Par227"/>
      <w:bookmarkEnd w:id="47"/>
    </w:p>
    <w:p w:rsidR="00DD760D" w:rsidRPr="00DD760D" w:rsidRDefault="00DD760D" w:rsidP="00DD760D">
      <w:pPr>
        <w:pStyle w:val="ConsPlusNormal"/>
        <w:jc w:val="both"/>
        <w:outlineLvl w:val="2"/>
        <w:rPr>
          <w:sz w:val="18"/>
          <w:szCs w:val="18"/>
        </w:rPr>
      </w:pPr>
      <w:r w:rsidRPr="00DD760D">
        <w:rPr>
          <w:sz w:val="18"/>
          <w:szCs w:val="18"/>
        </w:rPr>
        <w:t>Глава 8. ПЕРЕЧЕНЬ НОРМАТИВНЫХ ПРАВОВЫХ АКТОВ, РЕГУЛИРУЮЩИХ  ОТНОШЕНИЯ, ВОЗНИКАЮЩИЕ В СВЯЗИ С ПРЕДОСТАВЛЕНИЕМ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27. Предоставление муниципальной услуги осуществляется в соответствии со следующими нормативными правовыми актами:</w:t>
      </w:r>
    </w:p>
    <w:p w:rsidR="00DD760D" w:rsidRPr="00DD760D" w:rsidRDefault="00DD760D" w:rsidP="00DD760D">
      <w:pPr>
        <w:pStyle w:val="ConsPlusNormal"/>
        <w:ind w:firstLine="540"/>
        <w:jc w:val="both"/>
        <w:rPr>
          <w:sz w:val="18"/>
          <w:szCs w:val="18"/>
        </w:rPr>
      </w:pPr>
      <w:r w:rsidRPr="00DD760D">
        <w:rPr>
          <w:sz w:val="18"/>
          <w:szCs w:val="18"/>
        </w:rPr>
        <w:t>1) Конституцией Российской Федерации ("Российская газета", 1993, 25 декабря);</w:t>
      </w:r>
    </w:p>
    <w:p w:rsidR="00DD760D" w:rsidRPr="00DD760D" w:rsidRDefault="00DD760D" w:rsidP="00DD760D">
      <w:pPr>
        <w:pStyle w:val="ConsPlusNormal"/>
        <w:ind w:firstLine="540"/>
        <w:jc w:val="both"/>
        <w:rPr>
          <w:sz w:val="18"/>
          <w:szCs w:val="18"/>
        </w:rPr>
      </w:pPr>
      <w:r w:rsidRPr="00DD760D">
        <w:rPr>
          <w:sz w:val="18"/>
          <w:szCs w:val="18"/>
        </w:rPr>
        <w:t>2) Гражданским кодексом Российской Федерации (часть первая) от 30 ноября 1994 года № 51-ФЗ ("Собрание законодательства Российской Федерации", 5 декабря 1994 года, № 32, ст. 3301);</w:t>
      </w:r>
    </w:p>
    <w:p w:rsidR="00DD760D" w:rsidRPr="00DD760D" w:rsidRDefault="00DD760D" w:rsidP="00DD760D">
      <w:pPr>
        <w:pStyle w:val="ConsPlusNormal"/>
        <w:ind w:firstLine="540"/>
        <w:jc w:val="both"/>
        <w:rPr>
          <w:sz w:val="18"/>
          <w:szCs w:val="18"/>
        </w:rPr>
      </w:pPr>
      <w:r w:rsidRPr="00DD760D">
        <w:rPr>
          <w:sz w:val="18"/>
          <w:szCs w:val="18"/>
        </w:rPr>
        <w:t>3) Гражданским кодексом Российской Федерации (часть вторая) от 26 января 1996 года № 14-ФЗ ("Собрание законодательства Российской Федерации", 29 января 1996 года, № 5, ст. 410);</w:t>
      </w:r>
    </w:p>
    <w:p w:rsidR="00DD760D" w:rsidRPr="00DD760D" w:rsidRDefault="00DD760D" w:rsidP="00DD760D">
      <w:pPr>
        <w:pStyle w:val="ConsPlusNormal"/>
        <w:ind w:firstLine="540"/>
        <w:jc w:val="both"/>
        <w:rPr>
          <w:sz w:val="18"/>
          <w:szCs w:val="18"/>
        </w:rPr>
      </w:pPr>
      <w:r w:rsidRPr="00DD760D">
        <w:rPr>
          <w:sz w:val="18"/>
          <w:szCs w:val="18"/>
        </w:rPr>
        <w:t>4) Земельным кодексом Российской Федерации от 25 октября 2001 года №136-ФЗ ("Собрание законодательства Российской Федерации", 29 октября 2001 года, №44, статья 4147);</w:t>
      </w:r>
    </w:p>
    <w:p w:rsidR="00DD760D" w:rsidRPr="00DD760D" w:rsidRDefault="00DD760D" w:rsidP="00DD760D">
      <w:pPr>
        <w:pStyle w:val="ConsPlusNormal"/>
        <w:ind w:firstLine="540"/>
        <w:jc w:val="both"/>
        <w:rPr>
          <w:sz w:val="18"/>
          <w:szCs w:val="18"/>
        </w:rPr>
      </w:pPr>
      <w:r w:rsidRPr="00DD760D">
        <w:rPr>
          <w:sz w:val="18"/>
          <w:szCs w:val="18"/>
        </w:rPr>
        <w:t>5) Градостроительным кодексом Российской Федерации от 29 декабря 2004 года (№190-ФЗ "Российская газета", №290, 30.12.2004);</w:t>
      </w:r>
    </w:p>
    <w:p w:rsidR="00DD760D" w:rsidRPr="00DD760D" w:rsidRDefault="00DD760D" w:rsidP="00DD760D">
      <w:pPr>
        <w:pStyle w:val="ConsPlusNormal"/>
        <w:ind w:firstLine="540"/>
        <w:jc w:val="both"/>
        <w:rPr>
          <w:sz w:val="18"/>
          <w:szCs w:val="18"/>
        </w:rPr>
      </w:pPr>
      <w:r w:rsidRPr="00DD760D">
        <w:rPr>
          <w:sz w:val="18"/>
          <w:szCs w:val="18"/>
        </w:rPr>
        <w:t>6)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 4148);</w:t>
      </w:r>
    </w:p>
    <w:p w:rsidR="00DD760D" w:rsidRPr="00DD760D" w:rsidRDefault="00DD760D" w:rsidP="00DD760D">
      <w:pPr>
        <w:pStyle w:val="ConsPlusNormal"/>
        <w:ind w:firstLine="540"/>
        <w:jc w:val="both"/>
        <w:rPr>
          <w:sz w:val="18"/>
          <w:szCs w:val="18"/>
        </w:rPr>
      </w:pPr>
      <w:r w:rsidRPr="00DD760D">
        <w:rPr>
          <w:sz w:val="18"/>
          <w:szCs w:val="18"/>
        </w:rPr>
        <w:t>7) Федеральным законом от 29 декабря 2004 года №191-ФЗ "О введении в действие Градостроительного кодекса Российской Федерации" ("Российская газета", N 290, 30 декабря 2004 года);</w:t>
      </w:r>
    </w:p>
    <w:p w:rsidR="00DD760D" w:rsidRPr="00DD760D" w:rsidRDefault="00DD760D" w:rsidP="00DD760D">
      <w:pPr>
        <w:pStyle w:val="ConsPlusNormal"/>
        <w:ind w:firstLine="540"/>
        <w:jc w:val="both"/>
        <w:rPr>
          <w:sz w:val="18"/>
          <w:szCs w:val="18"/>
        </w:rPr>
      </w:pPr>
      <w:r w:rsidRPr="00DD760D">
        <w:rPr>
          <w:sz w:val="18"/>
          <w:szCs w:val="18"/>
        </w:rPr>
        <w:lastRenderedPageBreak/>
        <w:t>8) 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 3594);</w:t>
      </w:r>
    </w:p>
    <w:p w:rsidR="00DD760D" w:rsidRPr="00DD760D" w:rsidRDefault="00DD760D" w:rsidP="00DD760D">
      <w:pPr>
        <w:pStyle w:val="ConsPlusNormal"/>
        <w:ind w:firstLine="540"/>
        <w:jc w:val="both"/>
        <w:rPr>
          <w:sz w:val="18"/>
          <w:szCs w:val="18"/>
        </w:rPr>
      </w:pPr>
      <w:r w:rsidRPr="00DD760D">
        <w:rPr>
          <w:sz w:val="18"/>
          <w:szCs w:val="18"/>
        </w:rPr>
        <w:t>9) Федеральным законом от 24 июля 2007 года №221-ФЗ "О государственном кадастре недвижимости" ("Собрание законодательства Российской Федерации", 30 июля 2007 года, №31, ст. 4017);</w:t>
      </w:r>
    </w:p>
    <w:p w:rsidR="00DD760D" w:rsidRPr="00DD760D" w:rsidRDefault="00DD760D" w:rsidP="00DD760D">
      <w:pPr>
        <w:pStyle w:val="ConsPlusNormal"/>
        <w:ind w:firstLine="540"/>
        <w:jc w:val="both"/>
        <w:rPr>
          <w:sz w:val="18"/>
          <w:szCs w:val="18"/>
        </w:rPr>
      </w:pPr>
      <w:r w:rsidRPr="00DD760D">
        <w:rPr>
          <w:sz w:val="18"/>
          <w:szCs w:val="18"/>
        </w:rPr>
        <w:t>10) Федеральным законом от 18 июня 2001 года №78-ФЗ "О землеустройстве" ("Российская газета", №118 - 119, 23 июня 2001 года);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DD760D" w:rsidRPr="00DD760D" w:rsidRDefault="00DD760D" w:rsidP="00DD760D">
      <w:pPr>
        <w:pStyle w:val="ConsPlusNormal"/>
        <w:ind w:firstLine="540"/>
        <w:jc w:val="both"/>
        <w:rPr>
          <w:sz w:val="18"/>
          <w:szCs w:val="18"/>
        </w:rPr>
      </w:pPr>
      <w:r w:rsidRPr="00DD760D">
        <w:rPr>
          <w:sz w:val="18"/>
          <w:szCs w:val="18"/>
        </w:rPr>
        <w:t>12) Федеральным законом от 27 июля 2010 года № 210-ФЗ "Об организации предоставления государственных и муниципальных услуг" ("Российская газета", №168, 30 июля 2010 года);</w:t>
      </w:r>
    </w:p>
    <w:p w:rsidR="00DD760D" w:rsidRPr="00DD760D" w:rsidRDefault="00DD760D" w:rsidP="00DD760D">
      <w:pPr>
        <w:pStyle w:val="ConsPlusNormal"/>
        <w:ind w:firstLine="540"/>
        <w:jc w:val="both"/>
        <w:rPr>
          <w:sz w:val="18"/>
          <w:szCs w:val="18"/>
        </w:rPr>
      </w:pPr>
      <w:r w:rsidRPr="00DD760D">
        <w:rPr>
          <w:sz w:val="18"/>
          <w:szCs w:val="18"/>
        </w:rPr>
        <w:t>13)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года);</w:t>
      </w:r>
    </w:p>
    <w:p w:rsidR="00DD760D" w:rsidRPr="00DD760D" w:rsidRDefault="00DD760D" w:rsidP="00DD760D">
      <w:pPr>
        <w:pStyle w:val="ConsPlusNormal"/>
        <w:ind w:firstLine="540"/>
        <w:jc w:val="both"/>
        <w:rPr>
          <w:sz w:val="18"/>
          <w:szCs w:val="18"/>
        </w:rPr>
      </w:pPr>
      <w:r w:rsidRPr="00DD760D">
        <w:rPr>
          <w:sz w:val="18"/>
          <w:szCs w:val="18"/>
        </w:rPr>
        <w:t>14) Приказом Министерства экономического развития Российской Федерации от 27 февраля 2010 года №75 "Об установлении порядка предоставления сведений, внесенных в государственный кадастр недвижимости" ("Российская газета" от 14 апреля 2010 года № 78);</w:t>
      </w:r>
    </w:p>
    <w:p w:rsidR="00DD760D" w:rsidRPr="00DD760D" w:rsidRDefault="00DD760D" w:rsidP="00DD760D">
      <w:pPr>
        <w:pStyle w:val="ConsPlusNormal"/>
        <w:ind w:firstLine="540"/>
        <w:jc w:val="both"/>
        <w:rPr>
          <w:sz w:val="18"/>
          <w:szCs w:val="18"/>
        </w:rPr>
      </w:pPr>
      <w:r w:rsidRPr="00DD760D">
        <w:rPr>
          <w:sz w:val="18"/>
          <w:szCs w:val="18"/>
        </w:rPr>
        <w:t>15) Приказом Федеральной налоговой службы от 31 марта 2009 года № 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DD760D" w:rsidRPr="00DD760D" w:rsidRDefault="00DD760D" w:rsidP="00DD760D">
      <w:pPr>
        <w:pStyle w:val="ConsPlusNormal"/>
        <w:ind w:firstLine="540"/>
        <w:jc w:val="both"/>
        <w:rPr>
          <w:sz w:val="18"/>
          <w:szCs w:val="18"/>
        </w:rPr>
      </w:pPr>
      <w:r w:rsidRPr="00DD760D">
        <w:rPr>
          <w:sz w:val="18"/>
          <w:szCs w:val="18"/>
        </w:rPr>
        <w:t>16) Постановлением Правительства Российской Федерации от 03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года, № 50, ст. 7089);</w:t>
      </w:r>
    </w:p>
    <w:p w:rsidR="00DD760D" w:rsidRPr="00DD760D" w:rsidRDefault="00DD760D" w:rsidP="00DD760D">
      <w:pPr>
        <w:pStyle w:val="ConsPlusNormal"/>
        <w:ind w:firstLine="540"/>
        <w:jc w:val="both"/>
        <w:rPr>
          <w:sz w:val="18"/>
          <w:szCs w:val="18"/>
        </w:rPr>
      </w:pPr>
      <w:r w:rsidRPr="00DD760D">
        <w:rPr>
          <w:sz w:val="18"/>
          <w:szCs w:val="18"/>
        </w:rPr>
        <w:t>17) Постановлением Правительства Российской Федерации от 27 ноября 2014 года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 49 (часть VI), ст. 6951);</w:t>
      </w:r>
    </w:p>
    <w:p w:rsidR="00DD760D" w:rsidRPr="00DD760D" w:rsidRDefault="00DD760D" w:rsidP="00DD760D">
      <w:pPr>
        <w:pStyle w:val="ConsPlusNormal"/>
        <w:ind w:firstLine="540"/>
        <w:jc w:val="both"/>
        <w:rPr>
          <w:sz w:val="18"/>
          <w:szCs w:val="18"/>
        </w:rPr>
      </w:pPr>
      <w:r w:rsidRPr="00DD760D">
        <w:rPr>
          <w:sz w:val="18"/>
          <w:szCs w:val="18"/>
        </w:rPr>
        <w:t>18) Постановлением Правительства Иркутской области от 04 июня 2015 года №271-пп ("Областная", № 65, 17.06.2015 года).</w:t>
      </w:r>
    </w:p>
    <w:p w:rsidR="00DD760D" w:rsidRPr="00DD760D" w:rsidRDefault="00DD760D" w:rsidP="00DD760D">
      <w:pPr>
        <w:pStyle w:val="ConsPlusNormal"/>
        <w:jc w:val="both"/>
        <w:rPr>
          <w:sz w:val="18"/>
          <w:szCs w:val="18"/>
        </w:rPr>
      </w:pPr>
      <w:r w:rsidRPr="00DD760D">
        <w:rPr>
          <w:sz w:val="18"/>
          <w:szCs w:val="18"/>
        </w:rPr>
        <w:t xml:space="preserve">            </w:t>
      </w:r>
    </w:p>
    <w:p w:rsidR="00DD760D" w:rsidRPr="00DD760D" w:rsidRDefault="00DD760D" w:rsidP="00DD760D">
      <w:pPr>
        <w:pStyle w:val="ConsPlusNormal"/>
        <w:jc w:val="both"/>
        <w:outlineLvl w:val="2"/>
        <w:rPr>
          <w:sz w:val="18"/>
          <w:szCs w:val="18"/>
        </w:rPr>
      </w:pPr>
      <w:bookmarkStart w:id="48" w:name="Par255"/>
      <w:bookmarkEnd w:id="48"/>
      <w:r w:rsidRPr="00DD760D">
        <w:rPr>
          <w:sz w:val="18"/>
          <w:szCs w:val="18"/>
        </w:rPr>
        <w:t>Глава 9. ИСЧЕРПЫВАЮЩИЙ ПЕРЕЧЕНЬ ДОКУМЕНТОВ, НЕОБХОДИМЫХ</w:t>
      </w:r>
    </w:p>
    <w:p w:rsidR="00DD760D" w:rsidRPr="00DD760D" w:rsidRDefault="00DD760D" w:rsidP="00DD760D">
      <w:pPr>
        <w:pStyle w:val="ConsPlusNormal"/>
        <w:jc w:val="both"/>
        <w:rPr>
          <w:sz w:val="18"/>
          <w:szCs w:val="18"/>
        </w:rPr>
      </w:pPr>
      <w:r w:rsidRPr="00DD760D">
        <w:rPr>
          <w:sz w:val="18"/>
          <w:szCs w:val="18"/>
        </w:rPr>
        <w:t>В СООТВЕТСТВИИ С НОРМАТИВНЫМИ ПРАВОВЫМИ АКТАМИ  ДЛЯ ПРЕДОСТАВЛЕНИЯ МУНИЦИПАЛЬНОЙ УСЛУГИ, ПОДЛЕЖАЩИХ ПРЕДСТАВЛЕНИЮ ЗАЯВИТЕЛЕМ</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bookmarkStart w:id="49" w:name="Par260"/>
      <w:bookmarkEnd w:id="49"/>
      <w:r w:rsidRPr="00DD760D">
        <w:rPr>
          <w:sz w:val="18"/>
          <w:szCs w:val="18"/>
        </w:rPr>
        <w:t>28. К документам, необходимым для предоставления муниципальной услуги, относятся:</w:t>
      </w:r>
    </w:p>
    <w:p w:rsidR="00DD760D" w:rsidRPr="00DD760D" w:rsidRDefault="00DD760D" w:rsidP="00DD760D">
      <w:pPr>
        <w:pStyle w:val="ConsPlusNormal"/>
        <w:ind w:firstLine="540"/>
        <w:jc w:val="both"/>
        <w:rPr>
          <w:sz w:val="18"/>
          <w:szCs w:val="18"/>
        </w:rPr>
      </w:pPr>
      <w:r w:rsidRPr="00DD760D">
        <w:rPr>
          <w:sz w:val="18"/>
          <w:szCs w:val="18"/>
        </w:rPr>
        <w:t xml:space="preserve">1) </w:t>
      </w:r>
      <w:hyperlink w:anchor="Par707" w:tooltip="Ссылка на текущий документ" w:history="1">
        <w:r w:rsidRPr="00DD760D">
          <w:rPr>
            <w:color w:val="000000"/>
            <w:sz w:val="18"/>
            <w:szCs w:val="18"/>
          </w:rPr>
          <w:t>заявление</w:t>
        </w:r>
      </w:hyperlink>
      <w:r w:rsidRPr="00DD760D">
        <w:rPr>
          <w:sz w:val="18"/>
          <w:szCs w:val="18"/>
        </w:rPr>
        <w:t xml:space="preserve"> о выдаче разрешения на использование (по форме согласно приложению 1 к настоящему административному регламенту), в котором указываются:</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 фамилия, имя и (при наличии) отчество, место жительства заявителя и реквизиты документа, </w:t>
      </w:r>
      <w:r w:rsidRPr="00DD760D">
        <w:rPr>
          <w:rFonts w:ascii="Arial" w:hAnsi="Arial" w:cs="Arial"/>
          <w:sz w:val="18"/>
          <w:szCs w:val="18"/>
        </w:rPr>
        <w:lastRenderedPageBreak/>
        <w:t>удостоверяющего его личность, - в случае если заявление подается физическим лицом;</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 почтовый адрес, адрес электронной почты, номер телефона для связи с заявителем или представителем заявителя;</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 вид размещаемого объекта и предполагаемые цели использования земель или земельного участка;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 кадастровый номер земельного участка - в случае если планируется размещение объекта на всей территории земельного участка или его части;</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 срок использования земель или земельного участка в связи с размещением объекта.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bookmarkStart w:id="50" w:name="Par272"/>
      <w:bookmarkStart w:id="51" w:name="Par273"/>
      <w:bookmarkEnd w:id="50"/>
      <w:bookmarkEnd w:id="51"/>
      <w:r w:rsidRPr="00DD760D">
        <w:rPr>
          <w:rFonts w:ascii="Arial" w:hAnsi="Arial" w:cs="Arial"/>
          <w:sz w:val="18"/>
          <w:szCs w:val="1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3)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29. К заявлению могут быть приложены:</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1) кадастровая выписка о земельном участке или кадастровый паспорт земельного участка;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2) выписка из Единого государственного реестра прав на недвижимое имущество и сделок с ним;</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3) выписка из Единого государственного реестра юридических лиц в отношении заявителя - юридического лица;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4) копия лицензии, удостоверяющей право пользования недрами;</w:t>
      </w:r>
    </w:p>
    <w:p w:rsidR="00DD760D" w:rsidRPr="00DD760D" w:rsidRDefault="00DD760D" w:rsidP="00DD760D">
      <w:pPr>
        <w:pStyle w:val="ConsPlusNormal"/>
        <w:ind w:firstLine="540"/>
        <w:jc w:val="both"/>
        <w:rPr>
          <w:sz w:val="18"/>
          <w:szCs w:val="18"/>
        </w:rPr>
      </w:pPr>
      <w:r w:rsidRPr="00DD760D">
        <w:rPr>
          <w:sz w:val="18"/>
          <w:szCs w:val="18"/>
        </w:rPr>
        <w:t xml:space="preserve">5) иные документы, подтверждающие основания для размещения объектов, виды которых предусмотрены </w:t>
      </w:r>
      <w:hyperlink r:id="rId64" w:history="1">
        <w:r w:rsidRPr="00DD760D">
          <w:rPr>
            <w:color w:val="000000"/>
            <w:sz w:val="18"/>
            <w:szCs w:val="18"/>
          </w:rPr>
          <w:t>постановлением</w:t>
        </w:r>
      </w:hyperlink>
      <w:r w:rsidRPr="00DD760D">
        <w:rPr>
          <w:sz w:val="18"/>
          <w:szCs w:val="18"/>
        </w:rPr>
        <w:t xml:space="preserve"> Правительства Российской Федерации № 1300 от 03 декабря 2014 года.</w:t>
      </w:r>
    </w:p>
    <w:p w:rsidR="00DD760D" w:rsidRPr="00DD760D" w:rsidRDefault="00DD760D" w:rsidP="00DD760D">
      <w:pPr>
        <w:pStyle w:val="ConsPlusNormal"/>
        <w:ind w:firstLine="540"/>
        <w:jc w:val="both"/>
        <w:rPr>
          <w:sz w:val="18"/>
          <w:szCs w:val="18"/>
        </w:rPr>
      </w:pPr>
      <w:r w:rsidRPr="00DD760D">
        <w:rPr>
          <w:sz w:val="18"/>
          <w:szCs w:val="18"/>
        </w:rPr>
        <w:t xml:space="preserve">30. 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приобретении прав на земельный участок. Администрация не вправе требовать от заявителя представления документов, не предусмотренных </w:t>
      </w:r>
      <w:hyperlink w:anchor="Par260" w:tooltip="Ссылка на текущий документ" w:history="1">
        <w:r w:rsidRPr="00DD760D">
          <w:rPr>
            <w:color w:val="000000"/>
            <w:sz w:val="18"/>
            <w:szCs w:val="18"/>
          </w:rPr>
          <w:t>пунктом</w:t>
        </w:r>
      </w:hyperlink>
      <w:r w:rsidRPr="00DD760D">
        <w:rPr>
          <w:color w:val="000000"/>
          <w:sz w:val="18"/>
          <w:szCs w:val="18"/>
        </w:rPr>
        <w:t xml:space="preserve"> 28</w:t>
      </w:r>
      <w:r w:rsidRPr="00DD760D">
        <w:rPr>
          <w:sz w:val="18"/>
          <w:szCs w:val="18"/>
        </w:rPr>
        <w:t xml:space="preserve"> настоящего административного регламента.</w:t>
      </w:r>
    </w:p>
    <w:p w:rsidR="00DD760D" w:rsidRPr="00DD760D" w:rsidRDefault="00DD760D" w:rsidP="00DD760D">
      <w:pPr>
        <w:pStyle w:val="ConsPlusNormal"/>
        <w:ind w:firstLine="540"/>
        <w:jc w:val="both"/>
        <w:rPr>
          <w:sz w:val="18"/>
          <w:szCs w:val="18"/>
        </w:rPr>
      </w:pPr>
      <w:bookmarkStart w:id="52" w:name="Par352"/>
      <w:bookmarkEnd w:id="52"/>
      <w:r w:rsidRPr="00DD760D">
        <w:rPr>
          <w:sz w:val="18"/>
          <w:szCs w:val="18"/>
        </w:rPr>
        <w:t>31. Документы, представляемые заявителями, должны соответствовать следующим требованиям:</w:t>
      </w:r>
    </w:p>
    <w:p w:rsidR="00DD760D" w:rsidRPr="00DD760D" w:rsidRDefault="00DD760D" w:rsidP="00DD760D">
      <w:pPr>
        <w:pStyle w:val="ConsPlusNormal"/>
        <w:ind w:firstLine="540"/>
        <w:jc w:val="both"/>
        <w:rPr>
          <w:sz w:val="18"/>
          <w:szCs w:val="18"/>
        </w:rPr>
      </w:pPr>
      <w:r w:rsidRPr="00DD760D">
        <w:rPr>
          <w:sz w:val="18"/>
          <w:szCs w:val="18"/>
        </w:rPr>
        <w:lastRenderedPageBreak/>
        <w:t>1) должны иметь печати, подписи уполномоченных должностных лиц органов муниципальной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D760D" w:rsidRPr="00DD760D" w:rsidRDefault="00DD760D" w:rsidP="00DD760D">
      <w:pPr>
        <w:pStyle w:val="ConsPlusNormal"/>
        <w:ind w:firstLine="540"/>
        <w:jc w:val="both"/>
        <w:rPr>
          <w:sz w:val="18"/>
          <w:szCs w:val="18"/>
        </w:rPr>
      </w:pPr>
      <w:r w:rsidRPr="00DD760D">
        <w:rPr>
          <w:sz w:val="18"/>
          <w:szCs w:val="18"/>
        </w:rPr>
        <w:t>2) тексты документов должны быть написаны разборчиво;</w:t>
      </w:r>
    </w:p>
    <w:p w:rsidR="00DD760D" w:rsidRPr="00DD760D" w:rsidRDefault="00DD760D" w:rsidP="00DD760D">
      <w:pPr>
        <w:pStyle w:val="ConsPlusNormal"/>
        <w:ind w:firstLine="540"/>
        <w:jc w:val="both"/>
        <w:rPr>
          <w:sz w:val="18"/>
          <w:szCs w:val="18"/>
        </w:rPr>
      </w:pPr>
      <w:r w:rsidRPr="00DD760D">
        <w:rPr>
          <w:sz w:val="18"/>
          <w:szCs w:val="18"/>
        </w:rPr>
        <w:t>3) не должны иметь подчисток, приписок, зачеркнутых слов и не оговоренных в них исправлений;</w:t>
      </w:r>
    </w:p>
    <w:p w:rsidR="00DD760D" w:rsidRPr="00DD760D" w:rsidRDefault="00DD760D" w:rsidP="00DD760D">
      <w:pPr>
        <w:pStyle w:val="ConsPlusNormal"/>
        <w:ind w:firstLine="540"/>
        <w:jc w:val="both"/>
        <w:rPr>
          <w:sz w:val="18"/>
          <w:szCs w:val="18"/>
        </w:rPr>
      </w:pPr>
      <w:r w:rsidRPr="00DD760D">
        <w:rPr>
          <w:sz w:val="18"/>
          <w:szCs w:val="18"/>
        </w:rPr>
        <w:t>4) не должны быть исполнены карандашом;</w:t>
      </w:r>
    </w:p>
    <w:p w:rsidR="00DD760D" w:rsidRPr="00DD760D" w:rsidRDefault="00DD760D" w:rsidP="00DD760D">
      <w:pPr>
        <w:pStyle w:val="ConsPlusNormal"/>
        <w:ind w:firstLine="540"/>
        <w:jc w:val="both"/>
        <w:rPr>
          <w:sz w:val="18"/>
          <w:szCs w:val="18"/>
        </w:rPr>
      </w:pPr>
      <w:r w:rsidRPr="00DD760D">
        <w:rPr>
          <w:sz w:val="18"/>
          <w:szCs w:val="18"/>
        </w:rPr>
        <w:t>5) не должны иметь повреждений, наличие которых не позволяет однозначно истолковать их содержание.</w:t>
      </w:r>
    </w:p>
    <w:p w:rsidR="00DD760D" w:rsidRPr="00DD760D" w:rsidRDefault="00DD760D" w:rsidP="00DD760D">
      <w:pPr>
        <w:pStyle w:val="ConsPlusNormal"/>
        <w:ind w:firstLine="540"/>
        <w:jc w:val="both"/>
        <w:rPr>
          <w:sz w:val="18"/>
          <w:szCs w:val="18"/>
        </w:rPr>
      </w:pPr>
      <w:r w:rsidRPr="00DD760D">
        <w:rPr>
          <w:sz w:val="18"/>
          <w:szCs w:val="18"/>
        </w:rPr>
        <w:t xml:space="preserve">32. Заявление, а также документы, указанные в </w:t>
      </w:r>
      <w:hyperlink w:anchor="Par260" w:tooltip="Ссылка на текущий документ" w:history="1">
        <w:r w:rsidRPr="00DD760D">
          <w:rPr>
            <w:color w:val="000000"/>
            <w:sz w:val="18"/>
            <w:szCs w:val="18"/>
          </w:rPr>
          <w:t xml:space="preserve">пунктах </w:t>
        </w:r>
      </w:hyperlink>
      <w:r w:rsidRPr="00DD760D">
        <w:rPr>
          <w:color w:val="000000"/>
          <w:sz w:val="18"/>
          <w:szCs w:val="18"/>
        </w:rPr>
        <w:t xml:space="preserve">28,29 </w:t>
      </w:r>
      <w:r w:rsidRPr="00DD760D">
        <w:rPr>
          <w:sz w:val="18"/>
          <w:szCs w:val="18"/>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w:t>
      </w:r>
    </w:p>
    <w:p w:rsidR="00DD760D" w:rsidRPr="00DD760D" w:rsidRDefault="00DD760D" w:rsidP="00DD760D">
      <w:pPr>
        <w:pStyle w:val="ConsPlusNormal"/>
        <w:jc w:val="both"/>
        <w:rPr>
          <w:sz w:val="18"/>
          <w:szCs w:val="18"/>
        </w:rPr>
      </w:pPr>
      <w:bookmarkStart w:id="53" w:name="Par361"/>
      <w:bookmarkEnd w:id="53"/>
    </w:p>
    <w:p w:rsidR="00DD760D" w:rsidRPr="00DD760D" w:rsidRDefault="00DD760D" w:rsidP="00DD760D">
      <w:pPr>
        <w:pStyle w:val="ConsPlusNormal"/>
        <w:jc w:val="both"/>
        <w:outlineLvl w:val="2"/>
        <w:rPr>
          <w:sz w:val="18"/>
          <w:szCs w:val="18"/>
        </w:rPr>
      </w:pPr>
      <w:bookmarkStart w:id="54" w:name="Par363"/>
      <w:bookmarkEnd w:id="54"/>
      <w:r w:rsidRPr="00DD760D">
        <w:rPr>
          <w:sz w:val="18"/>
          <w:szCs w:val="18"/>
        </w:rPr>
        <w:t>Глава 10. ИСЧЕРПЫВАЮЩИЙ ПЕРЕЧЕНЬ ДОКУМЕНТОВ, НЕОБХОДИМЫХ</w:t>
      </w:r>
    </w:p>
    <w:p w:rsidR="00DD760D" w:rsidRPr="00DD760D" w:rsidRDefault="00DD760D" w:rsidP="00DD760D">
      <w:pPr>
        <w:pStyle w:val="ConsPlusNormal"/>
        <w:jc w:val="both"/>
        <w:rPr>
          <w:sz w:val="18"/>
          <w:szCs w:val="18"/>
        </w:rPr>
      </w:pPr>
      <w:r w:rsidRPr="00DD760D">
        <w:rPr>
          <w:sz w:val="18"/>
          <w:szCs w:val="18"/>
        </w:rPr>
        <w:t>В СООТВЕТСТВИИ С НОРМАТИВНЫМИ ПРАВОВЫМИ АКТАМИ  ДЛЯ ПРЕДОСТАВЛЕНИЯ МУНИЦИПАЛЬНОЙ УСЛУГИ, КОТОРЫЕ НАХОДЯТСЯ</w:t>
      </w:r>
    </w:p>
    <w:p w:rsidR="00DD760D" w:rsidRPr="00DD760D" w:rsidRDefault="00DD760D" w:rsidP="00DD760D">
      <w:pPr>
        <w:pStyle w:val="ConsPlusNormal"/>
        <w:jc w:val="both"/>
        <w:rPr>
          <w:sz w:val="18"/>
          <w:szCs w:val="18"/>
        </w:rPr>
      </w:pPr>
      <w:r w:rsidRPr="00DD760D">
        <w:rPr>
          <w:sz w:val="18"/>
          <w:szCs w:val="18"/>
        </w:rPr>
        <w:t>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bookmarkStart w:id="55" w:name="Par373"/>
      <w:bookmarkEnd w:id="55"/>
      <w:r w:rsidRPr="00DD760D">
        <w:rPr>
          <w:sz w:val="18"/>
          <w:szCs w:val="18"/>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настоящем административном регламенте.</w:t>
      </w:r>
    </w:p>
    <w:p w:rsidR="00DD760D" w:rsidRPr="00DD760D" w:rsidRDefault="00DD760D" w:rsidP="00DD760D">
      <w:pPr>
        <w:pStyle w:val="ConsPlusNormal"/>
        <w:ind w:firstLine="540"/>
        <w:jc w:val="both"/>
        <w:rPr>
          <w:sz w:val="18"/>
          <w:szCs w:val="18"/>
        </w:rPr>
      </w:pPr>
      <w:r w:rsidRPr="00DD760D">
        <w:rPr>
          <w:sz w:val="18"/>
          <w:szCs w:val="18"/>
        </w:rPr>
        <w:t>34. При предоставлении услуги запрещается требовать от заявителя:</w:t>
      </w:r>
    </w:p>
    <w:p w:rsidR="00DD760D" w:rsidRPr="00DD760D" w:rsidRDefault="00DD760D" w:rsidP="00DD760D">
      <w:pPr>
        <w:pStyle w:val="ConsPlusNormal"/>
        <w:ind w:firstLine="540"/>
        <w:jc w:val="both"/>
        <w:rPr>
          <w:sz w:val="18"/>
          <w:szCs w:val="18"/>
        </w:rPr>
      </w:pPr>
      <w:r w:rsidRPr="00DD760D">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r w:rsidRPr="00DD760D">
        <w:rPr>
          <w:sz w:val="18"/>
          <w:szCs w:val="18"/>
        </w:rPr>
        <w:t>Глава 11. ИСЧЕРПЫВАЮЩИЙ ПЕРЕЧЕНЬ ОСНОВАНИЙ ДЛЯ ОТКАЗА</w:t>
      </w:r>
    </w:p>
    <w:p w:rsidR="00DD760D" w:rsidRPr="00DD760D" w:rsidRDefault="00DD760D" w:rsidP="00DD760D">
      <w:pPr>
        <w:pStyle w:val="ConsPlusNormal"/>
        <w:jc w:val="both"/>
        <w:rPr>
          <w:sz w:val="18"/>
          <w:szCs w:val="18"/>
        </w:rPr>
      </w:pPr>
      <w:r w:rsidRPr="00DD760D">
        <w:rPr>
          <w:sz w:val="18"/>
          <w:szCs w:val="18"/>
        </w:rPr>
        <w:t xml:space="preserve">В ПРИЕМЕ ДОКУМЕНТОВ, НЕОБХОДИМЫХ ДЛЯ </w:t>
      </w:r>
      <w:r w:rsidRPr="00DD760D">
        <w:rPr>
          <w:sz w:val="18"/>
          <w:szCs w:val="18"/>
        </w:rPr>
        <w:lastRenderedPageBreak/>
        <w:t>ПРЕДОСТАВЛЕНИЯ</w:t>
      </w:r>
    </w:p>
    <w:p w:rsidR="00DD760D" w:rsidRPr="00DD760D" w:rsidRDefault="00DD760D" w:rsidP="00DD760D">
      <w:pPr>
        <w:pStyle w:val="ConsPlusNormal"/>
        <w:jc w:val="both"/>
        <w:rPr>
          <w:sz w:val="18"/>
          <w:szCs w:val="18"/>
        </w:rPr>
      </w:pPr>
      <w:r w:rsidRPr="00DD760D">
        <w:rPr>
          <w:sz w:val="18"/>
          <w:szCs w:val="18"/>
        </w:rPr>
        <w:t>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bookmarkStart w:id="56" w:name="Par382"/>
      <w:bookmarkEnd w:id="56"/>
      <w:r w:rsidRPr="00DD760D">
        <w:rPr>
          <w:sz w:val="18"/>
          <w:szCs w:val="18"/>
        </w:rPr>
        <w:t>35. Основаниями для отказа в приеме документов являются:</w:t>
      </w:r>
    </w:p>
    <w:p w:rsidR="00DD760D" w:rsidRPr="00DD760D" w:rsidRDefault="00DD760D" w:rsidP="00DD760D">
      <w:pPr>
        <w:pStyle w:val="ConsPlusNormal"/>
        <w:ind w:firstLine="540"/>
        <w:jc w:val="both"/>
        <w:rPr>
          <w:sz w:val="18"/>
          <w:szCs w:val="18"/>
        </w:rPr>
      </w:pPr>
      <w:r w:rsidRPr="00DD760D">
        <w:rPr>
          <w:sz w:val="18"/>
          <w:szCs w:val="1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D760D" w:rsidRPr="00DD760D" w:rsidRDefault="00DD760D" w:rsidP="00DD760D">
      <w:pPr>
        <w:pStyle w:val="ConsPlusNormal"/>
        <w:ind w:firstLine="540"/>
        <w:jc w:val="both"/>
        <w:rPr>
          <w:sz w:val="18"/>
          <w:szCs w:val="18"/>
        </w:rPr>
      </w:pPr>
      <w:r w:rsidRPr="00DD760D">
        <w:rPr>
          <w:sz w:val="18"/>
          <w:szCs w:val="18"/>
        </w:rPr>
        <w:t>2) с заявлением о предоставлении земельного участка обратилось лицо, которое в соответствии с земельным законодательством не имеет права на использование земельного участка (земель) без предоставления;</w:t>
      </w:r>
    </w:p>
    <w:p w:rsidR="00DD760D" w:rsidRPr="00DD760D" w:rsidRDefault="00DD760D" w:rsidP="00DD760D">
      <w:pPr>
        <w:pStyle w:val="ConsPlusNormal"/>
        <w:ind w:firstLine="540"/>
        <w:jc w:val="both"/>
        <w:rPr>
          <w:sz w:val="18"/>
          <w:szCs w:val="18"/>
        </w:rPr>
      </w:pPr>
      <w:r w:rsidRPr="00DD760D">
        <w:rPr>
          <w:sz w:val="18"/>
          <w:szCs w:val="18"/>
        </w:rPr>
        <w:t xml:space="preserve">3) несоответствие документов требованиям, указанным в </w:t>
      </w:r>
      <w:hyperlink w:anchor="Par352" w:tooltip="Ссылка на текущий документ" w:history="1">
        <w:r w:rsidRPr="00DD760D">
          <w:rPr>
            <w:color w:val="000000"/>
            <w:sz w:val="18"/>
            <w:szCs w:val="18"/>
          </w:rPr>
          <w:t xml:space="preserve">пункте </w:t>
        </w:r>
      </w:hyperlink>
      <w:r w:rsidRPr="00DD760D">
        <w:rPr>
          <w:color w:val="000000"/>
          <w:sz w:val="18"/>
          <w:szCs w:val="18"/>
        </w:rPr>
        <w:t>31</w:t>
      </w:r>
      <w:r w:rsidRPr="00DD760D">
        <w:rPr>
          <w:sz w:val="18"/>
          <w:szCs w:val="18"/>
        </w:rPr>
        <w:t xml:space="preserve"> настоящего административного регламента;</w:t>
      </w:r>
    </w:p>
    <w:p w:rsidR="00DD760D" w:rsidRPr="00DD760D" w:rsidRDefault="00DD760D" w:rsidP="00DD760D">
      <w:pPr>
        <w:pStyle w:val="ConsPlusNormal"/>
        <w:ind w:firstLine="540"/>
        <w:jc w:val="both"/>
        <w:rPr>
          <w:sz w:val="18"/>
          <w:szCs w:val="18"/>
        </w:rPr>
      </w:pPr>
      <w:r w:rsidRPr="00DD760D">
        <w:rPr>
          <w:sz w:val="18"/>
          <w:szCs w:val="18"/>
        </w:rPr>
        <w:t>4)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DD760D" w:rsidRPr="00DD760D" w:rsidRDefault="00DD760D" w:rsidP="00DD760D">
      <w:pPr>
        <w:pStyle w:val="ConsPlusNormal"/>
        <w:ind w:firstLine="540"/>
        <w:jc w:val="both"/>
        <w:rPr>
          <w:sz w:val="18"/>
          <w:szCs w:val="18"/>
        </w:rPr>
      </w:pPr>
      <w:r w:rsidRPr="00DD760D">
        <w:rPr>
          <w:sz w:val="18"/>
          <w:szCs w:val="18"/>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DD760D" w:rsidRPr="00DD760D" w:rsidRDefault="00DD760D" w:rsidP="00DD760D">
      <w:pPr>
        <w:pStyle w:val="ConsPlusNormal"/>
        <w:ind w:firstLine="540"/>
        <w:jc w:val="both"/>
        <w:rPr>
          <w:sz w:val="18"/>
          <w:szCs w:val="18"/>
        </w:rPr>
      </w:pPr>
      <w:r w:rsidRPr="00DD760D">
        <w:rPr>
          <w:sz w:val="18"/>
          <w:szCs w:val="18"/>
        </w:rPr>
        <w:t xml:space="preserve">36.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Pr="00DD760D">
        <w:rPr>
          <w:color w:val="000000"/>
          <w:sz w:val="18"/>
          <w:szCs w:val="18"/>
        </w:rPr>
        <w:t xml:space="preserve">28 и </w:t>
      </w:r>
      <w:hyperlink w:anchor="Par352" w:tooltip="Ссылка на текущий документ" w:history="1">
        <w:r w:rsidRPr="00DD760D">
          <w:rPr>
            <w:color w:val="000000"/>
            <w:sz w:val="18"/>
            <w:szCs w:val="18"/>
          </w:rPr>
          <w:t>31</w:t>
        </w:r>
      </w:hyperlink>
      <w:r w:rsidRPr="00DD760D">
        <w:rPr>
          <w:sz w:val="18"/>
          <w:szCs w:val="1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w:t>
      </w:r>
      <w:hyperlink w:anchor="Par273" w:tooltip="Ссылка на текущий документ" w:history="1">
        <w:r w:rsidRPr="00DD760D">
          <w:rPr>
            <w:color w:val="000000"/>
            <w:sz w:val="18"/>
            <w:szCs w:val="18"/>
          </w:rPr>
          <w:t xml:space="preserve"> пунктом </w:t>
        </w:r>
      </w:hyperlink>
      <w:r w:rsidRPr="00DD760D">
        <w:rPr>
          <w:color w:val="000000"/>
          <w:sz w:val="18"/>
          <w:szCs w:val="18"/>
        </w:rPr>
        <w:t>28</w:t>
      </w:r>
      <w:r w:rsidRPr="00DD760D">
        <w:rPr>
          <w:sz w:val="18"/>
          <w:szCs w:val="1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DD760D" w:rsidRPr="00DD760D" w:rsidRDefault="00DD760D" w:rsidP="00DD760D">
      <w:pPr>
        <w:pStyle w:val="ConsPlusNormal"/>
        <w:ind w:firstLine="540"/>
        <w:jc w:val="both"/>
        <w:rPr>
          <w:sz w:val="18"/>
          <w:szCs w:val="18"/>
        </w:rPr>
      </w:pPr>
      <w:r w:rsidRPr="00DD760D">
        <w:rPr>
          <w:sz w:val="18"/>
          <w:szCs w:val="18"/>
        </w:rPr>
        <w:t>37. 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DD760D" w:rsidRPr="00DD760D" w:rsidRDefault="00DD760D" w:rsidP="00DD760D">
      <w:pPr>
        <w:pStyle w:val="ConsPlusNormal"/>
        <w:ind w:firstLine="540"/>
        <w:jc w:val="both"/>
        <w:rPr>
          <w:sz w:val="18"/>
          <w:szCs w:val="18"/>
        </w:rPr>
      </w:pPr>
      <w:r w:rsidRPr="00DD760D">
        <w:rPr>
          <w:sz w:val="18"/>
          <w:szCs w:val="18"/>
        </w:rPr>
        <w:t>38.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DD760D" w:rsidRPr="00DD760D" w:rsidRDefault="00DD760D" w:rsidP="00DD760D">
      <w:pPr>
        <w:pStyle w:val="ConsPlusNormal"/>
        <w:ind w:firstLine="540"/>
        <w:jc w:val="both"/>
        <w:rPr>
          <w:sz w:val="18"/>
          <w:szCs w:val="18"/>
        </w:rPr>
      </w:pPr>
      <w:r w:rsidRPr="00DD760D">
        <w:rPr>
          <w:sz w:val="18"/>
          <w:szCs w:val="18"/>
        </w:rPr>
        <w:t>39.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DD760D" w:rsidRPr="00DD760D" w:rsidRDefault="00DD760D" w:rsidP="00DD760D">
      <w:pPr>
        <w:pStyle w:val="ConsPlusNormal"/>
        <w:ind w:firstLine="540"/>
        <w:jc w:val="both"/>
        <w:rPr>
          <w:sz w:val="18"/>
          <w:szCs w:val="18"/>
        </w:rPr>
      </w:pPr>
      <w:r w:rsidRPr="00DD760D">
        <w:rPr>
          <w:sz w:val="18"/>
          <w:szCs w:val="18"/>
        </w:rPr>
        <w:t>40. Отказ в приеме документов не препятствует повторному обращению заявителя в порядке, установленном настоящим административным регламентом для первичного обращения.</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57" w:name="Par394"/>
      <w:bookmarkEnd w:id="57"/>
      <w:r w:rsidRPr="00DD760D">
        <w:rPr>
          <w:sz w:val="18"/>
          <w:szCs w:val="18"/>
        </w:rPr>
        <w:t>Глава 12. ИСЧЕРПЫВАЮЩИЙ ПЕРЕЧЕНЬ ОСНОВАНИЙ ДЛЯ ПРИОСТАНОВЛЕНИЯ ИЛИ ОТКАЗА В ПРЕДОСТАВЛЕНИИ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D760D" w:rsidRPr="00DD760D" w:rsidRDefault="00DD760D" w:rsidP="00DD760D">
      <w:pPr>
        <w:pStyle w:val="ConsPlusNormal"/>
        <w:ind w:firstLine="540"/>
        <w:jc w:val="both"/>
        <w:rPr>
          <w:sz w:val="18"/>
          <w:szCs w:val="18"/>
        </w:rPr>
      </w:pPr>
      <w:r w:rsidRPr="00DD760D">
        <w:rPr>
          <w:sz w:val="18"/>
          <w:szCs w:val="18"/>
        </w:rPr>
        <w:t xml:space="preserve">42. Решение об отказе в предоставлении </w:t>
      </w:r>
      <w:r w:rsidRPr="00DD760D">
        <w:rPr>
          <w:sz w:val="18"/>
          <w:szCs w:val="18"/>
        </w:rPr>
        <w:lastRenderedPageBreak/>
        <w:t>муниципальной услуги принимается Администрацией при наличии хотя бы одного из следующих оснований:</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1) заявление подано с нарушением требований, установленных пунктами </w:t>
      </w:r>
      <w:hyperlink w:anchor="Par56" w:history="1">
        <w:r w:rsidRPr="00DD760D">
          <w:rPr>
            <w:rFonts w:ascii="Arial" w:hAnsi="Arial" w:cs="Arial"/>
            <w:color w:val="000000"/>
            <w:sz w:val="18"/>
            <w:szCs w:val="18"/>
          </w:rPr>
          <w:t>28,31</w:t>
        </w:r>
      </w:hyperlink>
      <w:r w:rsidRPr="00DD760D">
        <w:rPr>
          <w:rFonts w:ascii="Arial" w:hAnsi="Arial" w:cs="Arial"/>
          <w:color w:val="000000"/>
          <w:sz w:val="18"/>
          <w:szCs w:val="18"/>
        </w:rPr>
        <w:t xml:space="preserve"> </w:t>
      </w:r>
      <w:r w:rsidRPr="00DD760D">
        <w:rPr>
          <w:rFonts w:ascii="Arial" w:hAnsi="Arial" w:cs="Arial"/>
          <w:sz w:val="18"/>
          <w:szCs w:val="18"/>
        </w:rPr>
        <w:t>настоящего административного регламента;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 xml:space="preserve">2) в заявлении указаны предполагаемые к размещению объекты, виды которых не предусмотрены </w:t>
      </w:r>
      <w:hyperlink r:id="rId65" w:history="1">
        <w:r w:rsidRPr="00DD760D">
          <w:rPr>
            <w:rFonts w:ascii="Arial" w:hAnsi="Arial" w:cs="Arial"/>
            <w:color w:val="000000"/>
            <w:sz w:val="18"/>
            <w:szCs w:val="18"/>
          </w:rPr>
          <w:t>постановлением</w:t>
        </w:r>
      </w:hyperlink>
      <w:r w:rsidRPr="00DD760D">
        <w:rPr>
          <w:rFonts w:ascii="Arial" w:hAnsi="Arial" w:cs="Arial"/>
          <w:sz w:val="18"/>
          <w:szCs w:val="18"/>
        </w:rPr>
        <w:t xml:space="preserve"> Правительства Российской Федерации № 1300 от 03 декабря 2014 года;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3) земельный участок, в отношении которого испрашивается разрешение на использование земель или земельного участка для размещения объекта(ов), предоставлен физическому или юридическому лицу;</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4)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DD760D" w:rsidRPr="00DD760D" w:rsidRDefault="00DD760D" w:rsidP="00DD760D">
      <w:pPr>
        <w:widowControl w:val="0"/>
        <w:autoSpaceDE w:val="0"/>
        <w:autoSpaceDN w:val="0"/>
        <w:adjustRightInd w:val="0"/>
        <w:ind w:firstLine="540"/>
        <w:jc w:val="both"/>
        <w:rPr>
          <w:rFonts w:ascii="Arial" w:hAnsi="Arial" w:cs="Arial"/>
          <w:sz w:val="18"/>
          <w:szCs w:val="18"/>
        </w:rPr>
      </w:pPr>
      <w:r w:rsidRPr="00DD760D">
        <w:rPr>
          <w:rFonts w:ascii="Arial" w:hAnsi="Arial" w:cs="Arial"/>
          <w:sz w:val="18"/>
          <w:szCs w:val="18"/>
        </w:rPr>
        <w:t>5)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DD760D" w:rsidRPr="00DD760D" w:rsidRDefault="00DD760D" w:rsidP="00DD760D">
      <w:pPr>
        <w:pStyle w:val="ConsPlusNormal"/>
        <w:ind w:firstLine="540"/>
        <w:jc w:val="both"/>
        <w:rPr>
          <w:sz w:val="18"/>
          <w:szCs w:val="18"/>
        </w:rPr>
      </w:pPr>
      <w:r w:rsidRPr="00DD760D">
        <w:rPr>
          <w:sz w:val="18"/>
          <w:szCs w:val="18"/>
        </w:rPr>
        <w:t>43. Отказ в предоставлении муниципальной услуги может быть обжалован в порядке, установленном законодательством.</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58" w:name="Par427"/>
      <w:bookmarkEnd w:id="58"/>
      <w:r w:rsidRPr="00DD760D">
        <w:rPr>
          <w:sz w:val="18"/>
          <w:szCs w:val="18"/>
        </w:rPr>
        <w:t>Глава 13. ПЕРЕЧЕНЬ УСЛУГ, КОТОРЫЕ ЯВЛЯЮТСЯ НЕОБХОДИМЫМИ</w:t>
      </w:r>
    </w:p>
    <w:p w:rsidR="00DD760D" w:rsidRPr="00DD760D" w:rsidRDefault="00DD760D" w:rsidP="00DD760D">
      <w:pPr>
        <w:pStyle w:val="ConsPlusNormal"/>
        <w:jc w:val="both"/>
        <w:rPr>
          <w:sz w:val="18"/>
          <w:szCs w:val="18"/>
        </w:rPr>
      </w:pPr>
      <w:r w:rsidRPr="00DD760D">
        <w:rPr>
          <w:sz w:val="18"/>
          <w:szCs w:val="1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709"/>
        <w:jc w:val="both"/>
        <w:rPr>
          <w:sz w:val="18"/>
          <w:szCs w:val="18"/>
        </w:rPr>
      </w:pPr>
      <w:r w:rsidRPr="00DD760D">
        <w:rPr>
          <w:sz w:val="18"/>
          <w:szCs w:val="18"/>
        </w:rPr>
        <w:t>44. 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59" w:name="Par435"/>
      <w:bookmarkEnd w:id="59"/>
      <w:r w:rsidRPr="00DD760D">
        <w:rPr>
          <w:sz w:val="18"/>
          <w:szCs w:val="18"/>
        </w:rPr>
        <w:t>Глава 14. ПОРЯДОК, РАЗМЕР И ОСНОВАНИЯ ВЗИМАНИЯ ГОСУДАРСТВЕННОЙ ПОШЛИНЫ ИЛИ ИНОЙ ПЛАТЫ, ВЗИМАЕМОЙ ЗА ПРЕДОСТАВЛЕНИЕ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45. Муниципальная услуга предоставляется без взимания государственной пошлины или иной платы.</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0" w:name="Par441"/>
      <w:bookmarkEnd w:id="60"/>
      <w:r w:rsidRPr="00DD760D">
        <w:rPr>
          <w:sz w:val="18"/>
          <w:szCs w:val="18"/>
        </w:rPr>
        <w:t>Глава 15. ПОРЯДОК, РАЗМЕР И ОСНОВАНИЯ ВЗИМАНИЯ ПЛАТЫ ЗА ПРЕДОСТАВЛЕНИЕ УСЛУГ, КОТОРЫЕ ЯВЛЯЮТСЯ НЕОБХОДИМЫМИ</w:t>
      </w:r>
    </w:p>
    <w:p w:rsidR="00DD760D" w:rsidRPr="00DD760D" w:rsidRDefault="00DD760D" w:rsidP="00DD760D">
      <w:pPr>
        <w:pStyle w:val="ConsPlusNormal"/>
        <w:jc w:val="both"/>
        <w:rPr>
          <w:sz w:val="18"/>
          <w:szCs w:val="18"/>
        </w:rPr>
      </w:pPr>
      <w:r w:rsidRPr="00DD760D">
        <w:rPr>
          <w:sz w:val="18"/>
          <w:szCs w:val="18"/>
        </w:rPr>
        <w:t>И ОБЯЗАТЕЛЬНЫМИ ДЛЯ ПРЕДОСТАВЛЕНИЯ МУНИЦИПАЛЬНОЙ УСЛУГИ, ВКЛЮЧАЯ ИНФОРМАЦИЮ О МЕТОДИКЕ РАСЧЕТА ТАКОЙ ПЛАТЫ</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46. Плата за услуги, которые являются необходимыми и обязательными для предоставления муниципальной услуги, отсутствует.</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1" w:name="Par448"/>
      <w:bookmarkEnd w:id="61"/>
      <w:r w:rsidRPr="00DD760D">
        <w:rPr>
          <w:sz w:val="18"/>
          <w:szCs w:val="18"/>
        </w:rPr>
        <w:t>Глава 16. МАКСИМАЛЬНЫЙ СРОК ОЖИДАНИЯ В ОЧЕРЕДИ ПРИ ПОДАЧЕ</w:t>
      </w:r>
    </w:p>
    <w:p w:rsidR="00DD760D" w:rsidRPr="00DD760D" w:rsidRDefault="00DD760D" w:rsidP="00DD760D">
      <w:pPr>
        <w:pStyle w:val="ConsPlusNormal"/>
        <w:jc w:val="both"/>
        <w:rPr>
          <w:sz w:val="18"/>
          <w:szCs w:val="18"/>
        </w:rPr>
      </w:pPr>
      <w:r w:rsidRPr="00DD760D">
        <w:rPr>
          <w:sz w:val="18"/>
          <w:szCs w:val="18"/>
        </w:rPr>
        <w:t>ЗАПРОСА О ПРЕДОСТАВЛЕНИИ МУНИЦИПАЛЬНОЙ УСЛУГИ, УСЛУГИ,</w:t>
      </w:r>
    </w:p>
    <w:p w:rsidR="00DD760D" w:rsidRPr="00DD760D" w:rsidRDefault="00DD760D" w:rsidP="00DD760D">
      <w:pPr>
        <w:pStyle w:val="ConsPlusNormal"/>
        <w:jc w:val="both"/>
        <w:rPr>
          <w:sz w:val="18"/>
          <w:szCs w:val="18"/>
        </w:rPr>
      </w:pPr>
      <w:r w:rsidRPr="00DD760D">
        <w:rPr>
          <w:sz w:val="18"/>
          <w:szCs w:val="18"/>
        </w:rPr>
        <w:lastRenderedPageBreak/>
        <w:t>ПРЕДОСТАВЛЯЕМОЙ ОРГАНИЗАЦИЕЙ, УЧАСТВУЮЩЕЙ В ПРЕДОСТАВЛЕНИИ МУНИЦИПАЛЬНОЙ УСЛУГИ, И ПРИ ПОЛУЧЕНИИ РЕЗУЛЬТАТА ПРЕДОСТАВЛЕНИЯ ТАКИХ УСЛУГ</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47.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2" w:name="Par456"/>
      <w:bookmarkEnd w:id="62"/>
      <w:r w:rsidRPr="00DD760D">
        <w:rPr>
          <w:sz w:val="18"/>
          <w:szCs w:val="18"/>
        </w:rPr>
        <w:t>Глава 17. СРОК И ПОРЯДОК РЕГИСТРАЦИИ ЗАПРОСА ЗАЯВИТЕЛЯ О ПРЕДОСТАВЛЕНИИ МУНИЦИПАЛЬНОЙ УСЛУГИ, В ТОМ ЧИСЛЕ В ЭЛЕКТРОННОЙ ФОРМЕ</w:t>
      </w:r>
    </w:p>
    <w:p w:rsidR="00DD760D" w:rsidRPr="00DD760D" w:rsidRDefault="00DD760D" w:rsidP="00DD760D">
      <w:pPr>
        <w:pStyle w:val="ConsPlusNormal"/>
        <w:jc w:val="both"/>
        <w:rPr>
          <w:sz w:val="18"/>
          <w:szCs w:val="18"/>
        </w:rPr>
      </w:pPr>
    </w:p>
    <w:p w:rsidR="00DD760D" w:rsidRPr="00DD760D" w:rsidRDefault="00DD760D" w:rsidP="00DD760D">
      <w:pPr>
        <w:widowControl w:val="0"/>
        <w:autoSpaceDE w:val="0"/>
        <w:autoSpaceDN w:val="0"/>
        <w:adjustRightInd w:val="0"/>
        <w:ind w:firstLine="708"/>
        <w:jc w:val="both"/>
        <w:rPr>
          <w:rFonts w:ascii="Arial" w:hAnsi="Arial" w:cs="Arial"/>
          <w:sz w:val="18"/>
          <w:szCs w:val="18"/>
        </w:rPr>
      </w:pPr>
      <w:bookmarkStart w:id="63" w:name="Par460"/>
      <w:bookmarkEnd w:id="63"/>
      <w:r w:rsidRPr="00DD760D">
        <w:rPr>
          <w:rFonts w:ascii="Arial" w:hAnsi="Arial" w:cs="Arial"/>
          <w:sz w:val="18"/>
          <w:szCs w:val="18"/>
        </w:rPr>
        <w:t>48.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DD760D" w:rsidRPr="00DD760D" w:rsidRDefault="00DD760D" w:rsidP="00DD760D">
      <w:pPr>
        <w:pStyle w:val="ConsPlusNormal"/>
        <w:ind w:firstLine="540"/>
        <w:jc w:val="both"/>
        <w:rPr>
          <w:sz w:val="18"/>
          <w:szCs w:val="18"/>
        </w:rPr>
      </w:pPr>
      <w:r w:rsidRPr="00DD760D">
        <w:rPr>
          <w:sz w:val="18"/>
          <w:szCs w:val="18"/>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4" w:name="Par463"/>
      <w:bookmarkEnd w:id="64"/>
      <w:r w:rsidRPr="00DD760D">
        <w:rPr>
          <w:sz w:val="18"/>
          <w:szCs w:val="18"/>
        </w:rPr>
        <w:t>Глава 18. ТРЕБОВАНИЯ К ПОМЕЩЕНИЯМ, В КОТОРЫХ ПРЕДОСТАВЛЯЕТСЯ  МУНИЦИПАЛЬНАЯ УСЛУГА</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DD760D" w:rsidRPr="00DD760D" w:rsidRDefault="00DD760D" w:rsidP="00DD760D">
      <w:pPr>
        <w:pStyle w:val="ConsPlusNormal"/>
        <w:ind w:firstLine="540"/>
        <w:jc w:val="both"/>
        <w:rPr>
          <w:sz w:val="18"/>
          <w:szCs w:val="18"/>
        </w:rPr>
      </w:pPr>
      <w:r w:rsidRPr="00DD760D">
        <w:rPr>
          <w:sz w:val="18"/>
          <w:szCs w:val="18"/>
        </w:rP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DD760D" w:rsidRPr="00DD760D" w:rsidRDefault="00DD760D" w:rsidP="00DD760D">
      <w:pPr>
        <w:pStyle w:val="ConsPlusNormal"/>
        <w:ind w:firstLine="540"/>
        <w:jc w:val="both"/>
        <w:rPr>
          <w:sz w:val="18"/>
          <w:szCs w:val="18"/>
        </w:rPr>
      </w:pPr>
      <w:r w:rsidRPr="00DD760D">
        <w:rPr>
          <w:sz w:val="18"/>
          <w:szCs w:val="18"/>
        </w:rPr>
        <w:t>Информационные таблички (вывески) размещаются рядом со входом либо на двери входа так, чтобы они были хорошо видны заявителям.</w:t>
      </w:r>
    </w:p>
    <w:p w:rsidR="00DD760D" w:rsidRPr="00DD760D" w:rsidRDefault="00DD760D" w:rsidP="00DD760D">
      <w:pPr>
        <w:pStyle w:val="ConsPlusNormal"/>
        <w:ind w:firstLine="540"/>
        <w:jc w:val="both"/>
        <w:rPr>
          <w:sz w:val="18"/>
          <w:szCs w:val="18"/>
        </w:rPr>
      </w:pPr>
      <w:r w:rsidRPr="00DD760D">
        <w:rPr>
          <w:sz w:val="18"/>
          <w:szCs w:val="18"/>
        </w:rPr>
        <w:t>50. Прием заявителя, документов, необходимых для предоставления муниципальной услуги, осуществляется в кабинетах Администрации.</w:t>
      </w:r>
    </w:p>
    <w:p w:rsidR="00DD760D" w:rsidRPr="00DD760D" w:rsidRDefault="00DD760D" w:rsidP="00DD760D">
      <w:pPr>
        <w:pStyle w:val="ConsPlusNormal"/>
        <w:ind w:firstLine="540"/>
        <w:jc w:val="both"/>
        <w:rPr>
          <w:sz w:val="18"/>
          <w:szCs w:val="18"/>
        </w:rPr>
      </w:pPr>
      <w:r w:rsidRPr="00DD760D">
        <w:rPr>
          <w:sz w:val="18"/>
          <w:szCs w:val="18"/>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52.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760D" w:rsidRPr="00DD760D" w:rsidRDefault="00DD760D" w:rsidP="00DD760D">
      <w:pPr>
        <w:pStyle w:val="ConsPlusNormal"/>
        <w:ind w:firstLine="540"/>
        <w:jc w:val="both"/>
        <w:rPr>
          <w:sz w:val="18"/>
          <w:szCs w:val="18"/>
        </w:rPr>
      </w:pPr>
      <w:r w:rsidRPr="00DD760D">
        <w:rPr>
          <w:sz w:val="18"/>
          <w:szCs w:val="1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760D" w:rsidRPr="00DD760D" w:rsidRDefault="00DD760D" w:rsidP="00DD760D">
      <w:pPr>
        <w:pStyle w:val="ConsPlusNormal"/>
        <w:ind w:firstLine="540"/>
        <w:jc w:val="both"/>
        <w:rPr>
          <w:sz w:val="18"/>
          <w:szCs w:val="18"/>
        </w:rPr>
      </w:pPr>
      <w:r w:rsidRPr="00DD760D">
        <w:rPr>
          <w:sz w:val="18"/>
          <w:szCs w:val="18"/>
        </w:rPr>
        <w:t>54. Места для заполнения документов оборудуются информационными стендами, стульями и столами для возможности оформления документов.</w:t>
      </w:r>
    </w:p>
    <w:p w:rsidR="00DD760D" w:rsidRPr="00DD760D" w:rsidRDefault="00DD760D" w:rsidP="00DD760D">
      <w:pPr>
        <w:pStyle w:val="ConsPlusNormal"/>
        <w:ind w:firstLine="540"/>
        <w:jc w:val="both"/>
        <w:rPr>
          <w:sz w:val="18"/>
          <w:szCs w:val="18"/>
        </w:rPr>
      </w:pPr>
      <w:r w:rsidRPr="00DD760D">
        <w:rPr>
          <w:sz w:val="18"/>
          <w:szCs w:val="18"/>
        </w:rPr>
        <w:t>55.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5" w:name="Par476"/>
      <w:bookmarkEnd w:id="65"/>
      <w:r w:rsidRPr="00DD760D">
        <w:rPr>
          <w:sz w:val="18"/>
          <w:szCs w:val="18"/>
        </w:rPr>
        <w:t>Глава 19. ПОКАЗАТЕЛИ ДОСТУПНОСТИ И КАЧЕСТВА МУНИЦИПАЛЬНОЙ</w:t>
      </w:r>
    </w:p>
    <w:p w:rsidR="00DD760D" w:rsidRPr="00DD760D" w:rsidRDefault="00DD760D" w:rsidP="00DD760D">
      <w:pPr>
        <w:pStyle w:val="ConsPlusNormal"/>
        <w:jc w:val="both"/>
        <w:rPr>
          <w:sz w:val="18"/>
          <w:szCs w:val="18"/>
        </w:rPr>
      </w:pPr>
      <w:r w:rsidRPr="00DD760D">
        <w:rPr>
          <w:sz w:val="18"/>
          <w:szCs w:val="18"/>
        </w:rPr>
        <w:lastRenderedPageBreak/>
        <w:t>УСЛУГИ, В ТОМ ЧИСЛЕ КОЛИЧЕСТВО ВЗАИМОДЕЙСТВИЙ ЗАЯВИТЕЛЯ</w:t>
      </w:r>
    </w:p>
    <w:p w:rsidR="00DD760D" w:rsidRPr="00DD760D" w:rsidRDefault="00DD760D" w:rsidP="00DD760D">
      <w:pPr>
        <w:pStyle w:val="ConsPlusNormal"/>
        <w:jc w:val="both"/>
        <w:rPr>
          <w:sz w:val="18"/>
          <w:szCs w:val="18"/>
        </w:rPr>
      </w:pPr>
      <w:r w:rsidRPr="00DD760D">
        <w:rPr>
          <w:sz w:val="18"/>
          <w:szCs w:val="18"/>
        </w:rPr>
        <w:t>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rsidR="00DD760D" w:rsidRPr="00DD760D" w:rsidRDefault="00DD760D" w:rsidP="00DD760D">
      <w:pPr>
        <w:pStyle w:val="ConsPlusNormal"/>
        <w:jc w:val="both"/>
        <w:rPr>
          <w:sz w:val="18"/>
          <w:szCs w:val="18"/>
        </w:rPr>
      </w:pPr>
      <w:r w:rsidRPr="00DD760D">
        <w:rPr>
          <w:sz w:val="18"/>
          <w:szCs w:val="18"/>
        </w:rPr>
        <w:t>ИНФОРМАЦИОННО-КОММУНИКАЦИОННЫХ ТЕХНОЛОГИЙ</w:t>
      </w:r>
    </w:p>
    <w:p w:rsidR="00DD760D" w:rsidRPr="00DD760D" w:rsidRDefault="00DD760D" w:rsidP="00DD760D">
      <w:pPr>
        <w:pStyle w:val="ConsPlusNormal"/>
        <w:jc w:val="both"/>
        <w:rPr>
          <w:sz w:val="18"/>
          <w:szCs w:val="18"/>
        </w:rPr>
      </w:pP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56. Основными показателями доступности и качества муниципальной услуги являются:</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а) соблюдение требований к местам предоставления муниципальной услуги, их транспортной доступности;</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 xml:space="preserve">в) среднее время ожидания в очереди при подаче документов; </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г) количество обращений об обжаловании решений и действий (бездействия) Администрации, иных государственных и муниципальных  органов, указанных в пунктах 15, 16 настоящего административного регламента, их должностных лиц.</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57. Основные требования к качеству предоставления муниципальной услуги:</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б) соблюдение стандарта предоставления муниципальной услуги;</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в) отсутствие жалоб заявителей на действия (бездействие) должностных лиц при предоставлении муниципальной услуги;</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г) оперативность вынесения решения в отношении рассмотрения обращений;</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д) полнота и актуальность информации о порядке предоставления муниципальной услуги;</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D760D" w:rsidRPr="00DD760D" w:rsidRDefault="00DD760D" w:rsidP="00DD760D">
      <w:pPr>
        <w:widowControl w:val="0"/>
        <w:autoSpaceDE w:val="0"/>
        <w:autoSpaceDN w:val="0"/>
        <w:adjustRightInd w:val="0"/>
        <w:ind w:firstLine="709"/>
        <w:jc w:val="both"/>
        <w:rPr>
          <w:rFonts w:ascii="Arial" w:hAnsi="Arial" w:cs="Arial"/>
          <w:sz w:val="18"/>
          <w:szCs w:val="18"/>
        </w:rPr>
      </w:pPr>
      <w:r w:rsidRPr="00DD760D">
        <w:rPr>
          <w:rFonts w:ascii="Arial" w:hAnsi="Arial" w:cs="Arial"/>
          <w:sz w:val="18"/>
          <w:szCs w:val="18"/>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6" w:name="Par500"/>
      <w:bookmarkEnd w:id="66"/>
      <w:r w:rsidRPr="00DD760D">
        <w:rPr>
          <w:sz w:val="18"/>
          <w:szCs w:val="1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DD760D">
        <w:rPr>
          <w:sz w:val="18"/>
          <w:szCs w:val="18"/>
        </w:rPr>
        <w:lastRenderedPageBreak/>
        <w:t>ПРЕДОСТАВЛЕНИЯ МУНИЦИПАЛЬНОЙ УСЛУГИ В ЭЛЕКТРОННОЙ ФОРМЕ</w:t>
      </w:r>
    </w:p>
    <w:p w:rsidR="00DD760D" w:rsidRPr="00DD760D" w:rsidRDefault="00DD760D" w:rsidP="00DD760D">
      <w:pPr>
        <w:pStyle w:val="ConsPlusNormal"/>
        <w:jc w:val="both"/>
        <w:rPr>
          <w:sz w:val="18"/>
          <w:szCs w:val="18"/>
        </w:rPr>
      </w:pPr>
    </w:p>
    <w:p w:rsidR="00DD760D" w:rsidRPr="00DD760D" w:rsidRDefault="00DD760D" w:rsidP="00DD760D">
      <w:pPr>
        <w:autoSpaceDE w:val="0"/>
        <w:autoSpaceDN w:val="0"/>
        <w:adjustRightInd w:val="0"/>
        <w:ind w:firstLine="720"/>
        <w:jc w:val="both"/>
        <w:rPr>
          <w:rFonts w:ascii="Arial" w:hAnsi="Arial" w:cs="Arial"/>
          <w:sz w:val="18"/>
          <w:szCs w:val="18"/>
        </w:rPr>
      </w:pPr>
      <w:r w:rsidRPr="00DD760D">
        <w:rPr>
          <w:rFonts w:ascii="Arial" w:hAnsi="Arial" w:cs="Arial"/>
          <w:sz w:val="18"/>
          <w:szCs w:val="18"/>
        </w:rPr>
        <w:t>58.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DD760D" w:rsidRPr="00DD760D" w:rsidRDefault="00DD760D" w:rsidP="00DD760D">
      <w:pPr>
        <w:autoSpaceDE w:val="0"/>
        <w:autoSpaceDN w:val="0"/>
        <w:adjustRightInd w:val="0"/>
        <w:ind w:firstLine="720"/>
        <w:jc w:val="both"/>
        <w:rPr>
          <w:rFonts w:ascii="Arial" w:hAnsi="Arial" w:cs="Arial"/>
          <w:sz w:val="18"/>
          <w:szCs w:val="18"/>
        </w:rPr>
      </w:pPr>
      <w:r w:rsidRPr="00DD760D">
        <w:rPr>
          <w:rFonts w:ascii="Arial" w:hAnsi="Arial" w:cs="Arial"/>
          <w:sz w:val="18"/>
          <w:szCs w:val="18"/>
        </w:rPr>
        <w:t>59.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DD760D" w:rsidRPr="00DD760D" w:rsidRDefault="00DD760D" w:rsidP="00DD760D">
      <w:pPr>
        <w:autoSpaceDE w:val="0"/>
        <w:autoSpaceDN w:val="0"/>
        <w:adjustRightInd w:val="0"/>
        <w:ind w:firstLine="720"/>
        <w:jc w:val="both"/>
        <w:rPr>
          <w:rFonts w:ascii="Arial" w:hAnsi="Arial" w:cs="Arial"/>
          <w:sz w:val="18"/>
          <w:szCs w:val="18"/>
        </w:rPr>
      </w:pPr>
      <w:r w:rsidRPr="00DD760D">
        <w:rPr>
          <w:rFonts w:ascii="Arial" w:hAnsi="Arial" w:cs="Arial"/>
          <w:sz w:val="18"/>
          <w:szCs w:val="18"/>
        </w:rPr>
        <w:t xml:space="preserve">60. Предоставление муниципальной услуги на базе многофункциональных центров предоставления государственных и муниципальных услуг, не предусмотрено. </w:t>
      </w:r>
    </w:p>
    <w:p w:rsidR="00DD760D" w:rsidRPr="00DD760D" w:rsidRDefault="00DD760D" w:rsidP="00DD760D">
      <w:pPr>
        <w:pStyle w:val="ConsPlusNormal"/>
        <w:ind w:firstLine="540"/>
        <w:jc w:val="both"/>
        <w:rPr>
          <w:sz w:val="18"/>
          <w:szCs w:val="18"/>
        </w:rPr>
      </w:pPr>
    </w:p>
    <w:p w:rsidR="00DD760D" w:rsidRPr="00DD760D" w:rsidRDefault="00DD760D" w:rsidP="00DD760D">
      <w:pPr>
        <w:pStyle w:val="ConsPlusNormal"/>
        <w:jc w:val="both"/>
        <w:outlineLvl w:val="1"/>
        <w:rPr>
          <w:sz w:val="18"/>
          <w:szCs w:val="18"/>
        </w:rPr>
      </w:pPr>
      <w:bookmarkStart w:id="67" w:name="Par518"/>
      <w:bookmarkEnd w:id="67"/>
      <w:r w:rsidRPr="00DD760D">
        <w:rPr>
          <w:sz w:val="18"/>
          <w:szCs w:val="18"/>
        </w:rPr>
        <w:t>Раздел III. СОСТАВ, ПОСЛЕДОВАТЕЛЬНОСТЬ И СРОКИ ВЫПОЛНЕНИЯ</w:t>
      </w:r>
    </w:p>
    <w:p w:rsidR="00DD760D" w:rsidRPr="00DD760D" w:rsidRDefault="00DD760D" w:rsidP="00DD760D">
      <w:pPr>
        <w:pStyle w:val="ConsPlusNormal"/>
        <w:jc w:val="both"/>
        <w:rPr>
          <w:sz w:val="18"/>
          <w:szCs w:val="18"/>
        </w:rPr>
      </w:pPr>
      <w:r w:rsidRPr="00DD760D">
        <w:rPr>
          <w:sz w:val="18"/>
          <w:szCs w:val="18"/>
        </w:rPr>
        <w:t>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w:t>
      </w:r>
    </w:p>
    <w:p w:rsidR="00DD760D" w:rsidRPr="00DD760D" w:rsidRDefault="00DD760D" w:rsidP="00DD760D">
      <w:pPr>
        <w:pStyle w:val="ConsPlusNormal"/>
        <w:jc w:val="both"/>
        <w:rPr>
          <w:sz w:val="18"/>
          <w:szCs w:val="18"/>
        </w:rPr>
      </w:pPr>
      <w:r w:rsidRPr="00DD760D">
        <w:rPr>
          <w:sz w:val="18"/>
          <w:szCs w:val="1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8" w:name="Par526"/>
      <w:bookmarkEnd w:id="68"/>
      <w:r w:rsidRPr="00DD760D">
        <w:rPr>
          <w:sz w:val="18"/>
          <w:szCs w:val="18"/>
        </w:rPr>
        <w:t>Глава 21. ИСЧЕРПЫВАЮЩИЙ ПЕРЕЧЕНЬ АДМИНИСТРАТИВНЫХ ПРОЦЕДУР (ДЕЙСТВИЙ)</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61. Предоставление муниципальной услуги включает в себя следующие административные процедуры:</w:t>
      </w:r>
    </w:p>
    <w:p w:rsidR="00DD760D" w:rsidRPr="00DD760D" w:rsidRDefault="00DD760D" w:rsidP="00DD760D">
      <w:pPr>
        <w:pStyle w:val="ConsPlusNormal"/>
        <w:ind w:firstLine="540"/>
        <w:jc w:val="both"/>
        <w:rPr>
          <w:sz w:val="18"/>
          <w:szCs w:val="18"/>
        </w:rPr>
      </w:pPr>
      <w:r w:rsidRPr="00DD760D">
        <w:rPr>
          <w:sz w:val="18"/>
          <w:szCs w:val="18"/>
        </w:rPr>
        <w:t>1) прием и регистрация заявления и документов, подлежащих представлению заявителем;</w:t>
      </w:r>
    </w:p>
    <w:p w:rsidR="00DD760D" w:rsidRPr="00DD760D" w:rsidRDefault="00DD760D" w:rsidP="00DD760D">
      <w:pPr>
        <w:pStyle w:val="ConsPlusNormal"/>
        <w:ind w:firstLine="540"/>
        <w:jc w:val="both"/>
        <w:rPr>
          <w:sz w:val="18"/>
          <w:szCs w:val="18"/>
        </w:rPr>
      </w:pPr>
      <w:r w:rsidRPr="00DD760D">
        <w:rPr>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 xml:space="preserve">3) принятие решения о </w:t>
      </w:r>
      <w:r w:rsidRPr="00DD760D">
        <w:rPr>
          <w:bCs/>
          <w:sz w:val="18"/>
          <w:szCs w:val="18"/>
        </w:rPr>
        <w:t>разрешении (отказе) на использование земель</w:t>
      </w:r>
      <w:r w:rsidRPr="00DD760D">
        <w:rPr>
          <w:sz w:val="18"/>
          <w:szCs w:val="18"/>
        </w:rPr>
        <w:t>;</w:t>
      </w:r>
    </w:p>
    <w:p w:rsidR="00DD760D" w:rsidRPr="00DD760D" w:rsidRDefault="00DD760D" w:rsidP="00DD760D">
      <w:pPr>
        <w:pStyle w:val="ConsPlusNormal"/>
        <w:ind w:firstLine="540"/>
        <w:jc w:val="both"/>
        <w:rPr>
          <w:sz w:val="18"/>
          <w:szCs w:val="18"/>
        </w:rPr>
      </w:pPr>
      <w:r w:rsidRPr="00DD760D">
        <w:rPr>
          <w:sz w:val="18"/>
          <w:szCs w:val="18"/>
        </w:rPr>
        <w:t>4) направление (выдача) заявителю результатов предоставления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 xml:space="preserve">62. </w:t>
      </w:r>
      <w:hyperlink w:anchor="Par758" w:tooltip="Ссылка на текущий документ" w:history="1">
        <w:r w:rsidRPr="00DD760D">
          <w:rPr>
            <w:color w:val="000000"/>
            <w:sz w:val="18"/>
            <w:szCs w:val="18"/>
          </w:rPr>
          <w:t>Блок-схема</w:t>
        </w:r>
      </w:hyperlink>
      <w:r w:rsidRPr="00DD760D">
        <w:rPr>
          <w:color w:val="000000"/>
          <w:sz w:val="18"/>
          <w:szCs w:val="18"/>
        </w:rPr>
        <w:t xml:space="preserve"> п</w:t>
      </w:r>
      <w:r w:rsidRPr="00DD760D">
        <w:rPr>
          <w:sz w:val="18"/>
          <w:szCs w:val="18"/>
        </w:rPr>
        <w:t>редоставления муниципальной услуги приведена в приложении 2 к настоящему административному регламенту.</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69" w:name="Par536"/>
      <w:bookmarkEnd w:id="69"/>
      <w:r w:rsidRPr="00DD760D">
        <w:rPr>
          <w:sz w:val="18"/>
          <w:szCs w:val="18"/>
        </w:rPr>
        <w:t>Глава 22. ПРИЕМ И РЕГИСТРАЦИЯ ЗАЯВЛЕНИЯ И ДОКУМЕНТОВ, ПОДЛЕЖАЩИХ ПРЕДСТАВЛЕНИЮ ЗАЯВИТЕЛЕМ</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bookmarkStart w:id="70" w:name="Par539"/>
      <w:bookmarkEnd w:id="70"/>
      <w:r w:rsidRPr="00DD760D">
        <w:rPr>
          <w:sz w:val="18"/>
          <w:szCs w:val="18"/>
        </w:rPr>
        <w:t xml:space="preserve">63. Основанием для начала административной процедуры является поступление в Администрацию </w:t>
      </w:r>
      <w:hyperlink w:anchor="Par707" w:tooltip="Ссылка на текущий документ" w:history="1">
        <w:r w:rsidRPr="00DD760D">
          <w:rPr>
            <w:color w:val="000000"/>
            <w:sz w:val="18"/>
            <w:szCs w:val="18"/>
          </w:rPr>
          <w:t>заявления</w:t>
        </w:r>
      </w:hyperlink>
      <w:r w:rsidRPr="00DD760D">
        <w:rPr>
          <w:sz w:val="18"/>
          <w:szCs w:val="1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DD760D" w:rsidRPr="00DD760D" w:rsidRDefault="00DD760D" w:rsidP="00DD760D">
      <w:pPr>
        <w:pStyle w:val="ConsPlusNormal"/>
        <w:ind w:firstLine="540"/>
        <w:jc w:val="both"/>
        <w:rPr>
          <w:sz w:val="18"/>
          <w:szCs w:val="18"/>
        </w:rPr>
      </w:pPr>
      <w:r w:rsidRPr="00DD760D">
        <w:rPr>
          <w:sz w:val="18"/>
          <w:szCs w:val="18"/>
        </w:rPr>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DD760D" w:rsidRPr="00DD760D" w:rsidRDefault="00DD760D" w:rsidP="00DD760D">
      <w:pPr>
        <w:pStyle w:val="ConsPlusNormal"/>
        <w:ind w:firstLine="540"/>
        <w:jc w:val="both"/>
        <w:rPr>
          <w:sz w:val="18"/>
          <w:szCs w:val="18"/>
        </w:rPr>
      </w:pPr>
      <w:r w:rsidRPr="00DD760D">
        <w:rPr>
          <w:sz w:val="18"/>
          <w:szCs w:val="18"/>
        </w:rPr>
        <w:t>2) через организации почтовой связи;</w:t>
      </w:r>
    </w:p>
    <w:p w:rsidR="00DD760D" w:rsidRPr="00DD760D" w:rsidRDefault="00DD760D" w:rsidP="00DD760D">
      <w:pPr>
        <w:pStyle w:val="ConsPlusNormal"/>
        <w:ind w:firstLine="540"/>
        <w:jc w:val="both"/>
        <w:rPr>
          <w:sz w:val="18"/>
          <w:szCs w:val="18"/>
        </w:rPr>
      </w:pPr>
      <w:r w:rsidRPr="00DD760D">
        <w:rPr>
          <w:sz w:val="18"/>
          <w:szCs w:val="18"/>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DD760D" w:rsidRPr="00DD760D" w:rsidRDefault="00DD760D" w:rsidP="00DD760D">
      <w:pPr>
        <w:pStyle w:val="ConsPlusNormal"/>
        <w:ind w:firstLine="540"/>
        <w:jc w:val="both"/>
        <w:rPr>
          <w:sz w:val="18"/>
          <w:szCs w:val="18"/>
        </w:rPr>
      </w:pPr>
      <w:r w:rsidRPr="00DD760D">
        <w:rPr>
          <w:sz w:val="18"/>
          <w:szCs w:val="18"/>
        </w:rPr>
        <w:t>64.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DD760D" w:rsidRPr="00DD760D" w:rsidRDefault="00DD760D" w:rsidP="00DD760D">
      <w:pPr>
        <w:pStyle w:val="ConsPlusNormal"/>
        <w:ind w:firstLine="540"/>
        <w:jc w:val="both"/>
        <w:rPr>
          <w:sz w:val="18"/>
          <w:szCs w:val="18"/>
        </w:rPr>
      </w:pPr>
      <w:r w:rsidRPr="00DD760D">
        <w:rPr>
          <w:sz w:val="18"/>
          <w:szCs w:val="18"/>
        </w:rPr>
        <w:t xml:space="preserve">1) осуществляет их регистрацию в порядке, предусмотренном </w:t>
      </w:r>
      <w:hyperlink w:anchor="Par460" w:tooltip="Ссылка на текущий документ" w:history="1">
        <w:r w:rsidRPr="00DD760D">
          <w:rPr>
            <w:color w:val="000000"/>
            <w:sz w:val="18"/>
            <w:szCs w:val="18"/>
          </w:rPr>
          <w:t xml:space="preserve">пунктом </w:t>
        </w:r>
      </w:hyperlink>
      <w:r w:rsidRPr="00DD760D">
        <w:rPr>
          <w:color w:val="000000"/>
          <w:sz w:val="18"/>
          <w:szCs w:val="18"/>
        </w:rPr>
        <w:t>48</w:t>
      </w:r>
      <w:r w:rsidRPr="00DD760D">
        <w:rPr>
          <w:sz w:val="18"/>
          <w:szCs w:val="18"/>
        </w:rPr>
        <w:t xml:space="preserve"> настоящего административного регламента, либо отказывает в принятии заявления при </w:t>
      </w:r>
      <w:r w:rsidRPr="00DD760D">
        <w:rPr>
          <w:sz w:val="18"/>
          <w:szCs w:val="18"/>
        </w:rPr>
        <w:lastRenderedPageBreak/>
        <w:t xml:space="preserve">наличии оснований, указанных в пункте </w:t>
      </w:r>
      <w:hyperlink w:anchor="Par382" w:tooltip="Ссылка на текущий документ" w:history="1">
        <w:r w:rsidRPr="00DD760D">
          <w:rPr>
            <w:color w:val="000000"/>
            <w:sz w:val="18"/>
            <w:szCs w:val="18"/>
          </w:rPr>
          <w:t>35</w:t>
        </w:r>
      </w:hyperlink>
      <w:r w:rsidRPr="00DD760D">
        <w:rPr>
          <w:sz w:val="18"/>
          <w:szCs w:val="18"/>
        </w:rPr>
        <w:t xml:space="preserve"> настоящего административного регламента;</w:t>
      </w:r>
    </w:p>
    <w:p w:rsidR="00DD760D" w:rsidRPr="00DD760D" w:rsidRDefault="00DD760D" w:rsidP="00DD760D">
      <w:pPr>
        <w:pStyle w:val="ConsPlusNormal"/>
        <w:ind w:firstLine="540"/>
        <w:jc w:val="both"/>
        <w:rPr>
          <w:sz w:val="18"/>
          <w:szCs w:val="18"/>
        </w:rPr>
      </w:pPr>
      <w:r w:rsidRPr="00DD760D">
        <w:rPr>
          <w:sz w:val="18"/>
          <w:szCs w:val="18"/>
        </w:rPr>
        <w:t xml:space="preserve">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w:t>
      </w:r>
      <w:hyperlink w:anchor="Par373" w:tooltip="Ссылка на текущий документ" w:history="1">
        <w:r w:rsidRPr="00DD760D">
          <w:rPr>
            <w:color w:val="000000"/>
            <w:sz w:val="18"/>
            <w:szCs w:val="18"/>
          </w:rPr>
          <w:t>31</w:t>
        </w:r>
      </w:hyperlink>
      <w:r w:rsidRPr="00DD760D">
        <w:rPr>
          <w:sz w:val="18"/>
          <w:szCs w:val="18"/>
        </w:rPr>
        <w:t xml:space="preserve">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65. Результатом выполнения данной административной процедуры является регистрация заявления и прилагаемых к нему документов.</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71" w:name="Par549"/>
      <w:bookmarkEnd w:id="71"/>
      <w:r w:rsidRPr="00DD760D">
        <w:rPr>
          <w:sz w:val="18"/>
          <w:szCs w:val="18"/>
        </w:rPr>
        <w:t>Глава 23. ФОРМИРОВАНИЕ И НАПРАВЛЕНИЕ МЕЖВЕДОМСТВЕННЫХ ЗАПРОСОВ В ОРГАНЫ (ОРГАНИЗАЦИИ), УЧАСТВУЮЩИЕ В ПРЕДОСТАВЛЕНИИ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 xml:space="preserve">66. Основанием для начала административной процедуры является непредставление заявителем документов, предусмотренных пунктом </w:t>
      </w:r>
      <w:hyperlink w:anchor="Par373" w:tooltip="Ссылка на текущий документ" w:history="1">
        <w:r w:rsidRPr="00DD760D">
          <w:rPr>
            <w:color w:val="000000"/>
            <w:sz w:val="18"/>
            <w:szCs w:val="18"/>
          </w:rPr>
          <w:t>31</w:t>
        </w:r>
      </w:hyperlink>
      <w:r w:rsidRPr="00DD760D">
        <w:rPr>
          <w:sz w:val="18"/>
          <w:szCs w:val="18"/>
        </w:rPr>
        <w:t xml:space="preserve"> настоящего административного регламента.</w:t>
      </w:r>
    </w:p>
    <w:p w:rsidR="00DD760D" w:rsidRPr="00DD760D" w:rsidRDefault="00DD760D" w:rsidP="00DD760D">
      <w:pPr>
        <w:pStyle w:val="ConsPlusNormal"/>
        <w:ind w:firstLine="540"/>
        <w:jc w:val="both"/>
        <w:rPr>
          <w:sz w:val="18"/>
          <w:szCs w:val="18"/>
        </w:rPr>
      </w:pPr>
      <w:r w:rsidRPr="00DD760D">
        <w:rPr>
          <w:sz w:val="18"/>
          <w:szCs w:val="18"/>
        </w:rPr>
        <w:t>67.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p w:rsidR="00DD760D" w:rsidRPr="00DD760D" w:rsidRDefault="00DD760D" w:rsidP="00DD760D">
      <w:pPr>
        <w:pStyle w:val="ConsPlusNormal"/>
        <w:ind w:firstLine="540"/>
        <w:jc w:val="both"/>
        <w:rPr>
          <w:sz w:val="18"/>
          <w:szCs w:val="18"/>
        </w:rPr>
      </w:pPr>
      <w:r w:rsidRPr="00DD760D">
        <w:rPr>
          <w:sz w:val="18"/>
          <w:szCs w:val="1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DD760D" w:rsidRPr="00DD760D" w:rsidRDefault="00DD760D" w:rsidP="00DD760D">
      <w:pPr>
        <w:pStyle w:val="ConsPlusNormal"/>
        <w:ind w:firstLine="540"/>
        <w:jc w:val="both"/>
        <w:rPr>
          <w:sz w:val="18"/>
          <w:szCs w:val="18"/>
        </w:rPr>
      </w:pPr>
      <w:r w:rsidRPr="00DD760D">
        <w:rPr>
          <w:sz w:val="18"/>
          <w:szCs w:val="18"/>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DD760D" w:rsidRPr="00DD760D" w:rsidRDefault="00DD760D" w:rsidP="00DD760D">
      <w:pPr>
        <w:pStyle w:val="ConsPlusNormal"/>
        <w:ind w:firstLine="540"/>
        <w:jc w:val="both"/>
        <w:rPr>
          <w:sz w:val="18"/>
          <w:szCs w:val="18"/>
        </w:rPr>
      </w:pPr>
      <w:r w:rsidRPr="00DD760D">
        <w:rPr>
          <w:sz w:val="18"/>
          <w:szCs w:val="18"/>
        </w:rPr>
        <w:t>68. Межведомственные запросы направляются в письменной форме на бумажном носителе или в форме электронного документа.</w:t>
      </w:r>
    </w:p>
    <w:p w:rsidR="00DD760D" w:rsidRPr="00DD760D" w:rsidRDefault="00DD760D" w:rsidP="00DD760D">
      <w:pPr>
        <w:pStyle w:val="ConsPlusNormal"/>
        <w:ind w:firstLine="540"/>
        <w:jc w:val="both"/>
        <w:rPr>
          <w:sz w:val="18"/>
          <w:szCs w:val="18"/>
        </w:rPr>
      </w:pPr>
      <w:r w:rsidRPr="00DD760D">
        <w:rPr>
          <w:sz w:val="18"/>
          <w:szCs w:val="18"/>
        </w:rPr>
        <w:t>Сведения из ЕГРП, ГКН, ЕГРЮЛ, ЕГРИП предоставляются в течение пяти рабочих дней с даты  получения запроса.</w:t>
      </w:r>
    </w:p>
    <w:p w:rsidR="00DD760D" w:rsidRPr="00DD760D" w:rsidRDefault="00DD760D" w:rsidP="00DD760D">
      <w:pPr>
        <w:pStyle w:val="ConsPlusNormal"/>
        <w:ind w:firstLine="540"/>
        <w:jc w:val="both"/>
        <w:rPr>
          <w:sz w:val="18"/>
          <w:szCs w:val="18"/>
        </w:rPr>
      </w:pPr>
      <w:r w:rsidRPr="00DD760D">
        <w:rPr>
          <w:sz w:val="18"/>
          <w:szCs w:val="18"/>
        </w:rPr>
        <w:t xml:space="preserve">69. Результатом исполнения административной процедуры является получение Администрацией документов, указанных в </w:t>
      </w:r>
      <w:hyperlink w:anchor="Par373" w:tooltip="Ссылка на текущий документ" w:history="1">
        <w:r w:rsidRPr="00DD760D">
          <w:rPr>
            <w:color w:val="000000"/>
            <w:sz w:val="18"/>
            <w:szCs w:val="18"/>
          </w:rPr>
          <w:t>31</w:t>
        </w:r>
      </w:hyperlink>
      <w:r w:rsidRPr="00DD760D">
        <w:rPr>
          <w:sz w:val="18"/>
          <w:szCs w:val="18"/>
        </w:rPr>
        <w:t xml:space="preserve"> настоящего административного регламента.</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rPr>
          <w:sz w:val="18"/>
          <w:szCs w:val="18"/>
        </w:rPr>
      </w:pPr>
      <w:bookmarkStart w:id="72" w:name="Par561"/>
      <w:bookmarkEnd w:id="72"/>
      <w:r w:rsidRPr="00DD760D">
        <w:rPr>
          <w:sz w:val="18"/>
          <w:szCs w:val="18"/>
        </w:rPr>
        <w:t xml:space="preserve">Глава 24. ПРИНЯТИЕ РЕШЕНИЯ О </w:t>
      </w:r>
      <w:r w:rsidRPr="00DD760D">
        <w:rPr>
          <w:bCs/>
          <w:sz w:val="18"/>
          <w:szCs w:val="18"/>
        </w:rPr>
        <w:t>ВЫДАЧЕ (ОТКАЗЕ) РАЗРЕШЕНИЯ НА ИСПОЛЬЗОВАНИЕ ЗЕМЕЛЬ ИЛИ ЗЕМЕЛЬНЫХ УЧАСТКОВ, НАХОДЯЩИХСЯ В МУНИЦИПАЛЬНОЙ СОБСТВЕННОСТИ БОЛЬШЕОКИНСКОГО СЕЛЬСКОГО ПОСЕЛЕНИЯ, А ТАКЖЕ ЗЕМЕЛЬНЫХ УЧАСТКОВ ГОСУДАРСТВЕННАЯ СОБСТВЕННОСТЬ НА КОТОРЫЕ НЕ РАЗГРАНИЧЕНА, НАХОДЯЩИХСЯ НА ТЕРРИТОРИИ БОЛЬШЕОКИНСКОГО МУНИЦИПАЛЬНОГО ОБРАЗОВАНИЯ БЕЗ ПРЕДОСТАВЛЕНИЯ ЗЕМЕЛЬНЫХ УЧАСТКОВ И УСТАНОВЛЕНИЯ СЕРВИТУТА.</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 xml:space="preserve">70. Основанием для начала административной процедуры является получение документов, предусмотренных </w:t>
      </w:r>
      <w:hyperlink w:anchor="Par373" w:tooltip="Ссылка на текущий документ" w:history="1">
        <w:r w:rsidRPr="00DD760D">
          <w:rPr>
            <w:color w:val="000000"/>
            <w:sz w:val="18"/>
            <w:szCs w:val="18"/>
          </w:rPr>
          <w:t>пунктами 29,3</w:t>
        </w:r>
      </w:hyperlink>
      <w:r w:rsidRPr="00DD760D">
        <w:rPr>
          <w:color w:val="000000"/>
          <w:sz w:val="18"/>
          <w:szCs w:val="18"/>
        </w:rPr>
        <w:t>1</w:t>
      </w:r>
      <w:r w:rsidRPr="00DD760D">
        <w:rPr>
          <w:sz w:val="18"/>
          <w:szCs w:val="18"/>
        </w:rPr>
        <w:t xml:space="preserve"> настоящего административного регламента.</w:t>
      </w:r>
    </w:p>
    <w:p w:rsidR="00DD760D" w:rsidRPr="00DD760D" w:rsidRDefault="00DD760D" w:rsidP="00DD760D">
      <w:pPr>
        <w:pStyle w:val="ConsPlusNormal"/>
        <w:ind w:firstLine="540"/>
        <w:jc w:val="both"/>
        <w:rPr>
          <w:sz w:val="18"/>
          <w:szCs w:val="18"/>
        </w:rPr>
      </w:pPr>
      <w:r w:rsidRPr="00DD760D">
        <w:rPr>
          <w:sz w:val="18"/>
          <w:szCs w:val="18"/>
        </w:rPr>
        <w:t>71. Администрация (должностное лицо Администрации) рассматривает поступившее заявление и полученные документы, проверяет наличие или отсутствие оснований, предусмотренных статьей 39.33 Земельного кодекса Российской Федерации, пунктом 42 настоящего административного регламента и по результатам указанных рассмотрения и проверки совершает одно из следующих действий:</w:t>
      </w:r>
    </w:p>
    <w:p w:rsidR="00DD760D" w:rsidRPr="00DD760D" w:rsidRDefault="00DD760D" w:rsidP="00DD760D">
      <w:pPr>
        <w:pStyle w:val="ConsPlusNormal"/>
        <w:ind w:firstLine="540"/>
        <w:jc w:val="both"/>
        <w:rPr>
          <w:sz w:val="18"/>
          <w:szCs w:val="18"/>
        </w:rPr>
      </w:pPr>
      <w:r w:rsidRPr="00DD760D">
        <w:rPr>
          <w:sz w:val="18"/>
          <w:szCs w:val="18"/>
        </w:rPr>
        <w:t>1) принимает решение о выдаче разрешения на использование земель;</w:t>
      </w:r>
    </w:p>
    <w:p w:rsidR="00DD760D" w:rsidRPr="00DD760D" w:rsidRDefault="00DD760D" w:rsidP="00DD760D">
      <w:pPr>
        <w:pStyle w:val="ConsPlusNormal"/>
        <w:ind w:firstLine="540"/>
        <w:jc w:val="both"/>
        <w:rPr>
          <w:sz w:val="18"/>
          <w:szCs w:val="18"/>
        </w:rPr>
      </w:pPr>
      <w:r w:rsidRPr="00DD760D">
        <w:rPr>
          <w:sz w:val="18"/>
          <w:szCs w:val="18"/>
        </w:rPr>
        <w:lastRenderedPageBreak/>
        <w:t>2) принимает решение об отказе в выдаче разрешения на использование земель при отсутствии хотя бы одного из оснований, предусмотренных статьей 39.33 Земельного кодекса Российской Федерации, пунктом 42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D760D" w:rsidRPr="00DD760D" w:rsidRDefault="00DD760D" w:rsidP="00DD760D">
      <w:pPr>
        <w:pStyle w:val="ConsPlusNormal"/>
        <w:ind w:firstLine="540"/>
        <w:jc w:val="both"/>
        <w:rPr>
          <w:sz w:val="18"/>
          <w:szCs w:val="18"/>
        </w:rPr>
      </w:pPr>
      <w:bookmarkStart w:id="73" w:name="Par571"/>
      <w:bookmarkEnd w:id="73"/>
      <w:r w:rsidRPr="00DD760D">
        <w:rPr>
          <w:sz w:val="18"/>
          <w:szCs w:val="18"/>
        </w:rPr>
        <w:t>70. Результатом исполнения административной процедуры является подписание главой МО «Середкино» распоряжения о принятии решения о выдаче разрешения на использование земель или письма  об отказе в выдаче разрешения на использование земель.</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74" w:name="Par573"/>
      <w:bookmarkEnd w:id="74"/>
      <w:r w:rsidRPr="00DD760D">
        <w:rPr>
          <w:sz w:val="18"/>
          <w:szCs w:val="18"/>
        </w:rPr>
        <w:t>Глава 25. НАПРАВЛЕНИЕ (ВЫДАЧА) ЗАЯВИТЕЛЮ РЕЗУЛЬТАТОВ  ПРЕДОСТАВЛЕНИЯ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71. Основанием для начала административной процедуры является подписание главой МО «Середкино» распоряжения о принятии решения о выдаче разрешения на использование земель или письма об отказе в выдаче разрешения на использование земель.</w:t>
      </w:r>
    </w:p>
    <w:p w:rsidR="00DD760D" w:rsidRPr="00DD760D" w:rsidRDefault="00DD760D" w:rsidP="00DD760D">
      <w:pPr>
        <w:pStyle w:val="ConsPlusNormal"/>
        <w:ind w:firstLine="540"/>
        <w:jc w:val="both"/>
        <w:rPr>
          <w:sz w:val="18"/>
          <w:szCs w:val="18"/>
        </w:rPr>
      </w:pPr>
      <w:r w:rsidRPr="00DD760D">
        <w:rPr>
          <w:sz w:val="18"/>
          <w:szCs w:val="18"/>
        </w:rPr>
        <w:t xml:space="preserve">72.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главой МО «Середкино» проектов, указанных в </w:t>
      </w:r>
      <w:hyperlink w:anchor="Par571" w:tooltip="Ссылка на текущий документ" w:history="1">
        <w:r w:rsidRPr="00DD760D">
          <w:rPr>
            <w:color w:val="000000"/>
            <w:sz w:val="18"/>
            <w:szCs w:val="18"/>
          </w:rPr>
          <w:t>пункте 7</w:t>
        </w:r>
      </w:hyperlink>
      <w:r w:rsidRPr="00DD760D">
        <w:rPr>
          <w:color w:val="000000"/>
          <w:sz w:val="18"/>
          <w:szCs w:val="18"/>
        </w:rPr>
        <w:t>1</w:t>
      </w:r>
      <w:r w:rsidRPr="00DD760D">
        <w:rPr>
          <w:sz w:val="18"/>
          <w:szCs w:val="1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DD760D" w:rsidRPr="00DD760D" w:rsidRDefault="00DD760D" w:rsidP="00DD760D">
      <w:pPr>
        <w:pStyle w:val="ConsPlusNormal"/>
        <w:ind w:firstLine="540"/>
        <w:jc w:val="both"/>
        <w:rPr>
          <w:sz w:val="18"/>
          <w:szCs w:val="18"/>
        </w:rPr>
      </w:pPr>
      <w:r w:rsidRPr="00DD760D">
        <w:rPr>
          <w:sz w:val="18"/>
          <w:szCs w:val="18"/>
        </w:rPr>
        <w:t>73. Результатом исполнения административной процедуры является направление заявителю распоряжения о принятии решения о выдаче разрешения на использование земель или письма об отказе в выдаче разрешения на использование земель.</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1"/>
        <w:rPr>
          <w:sz w:val="18"/>
          <w:szCs w:val="18"/>
        </w:rPr>
      </w:pPr>
      <w:bookmarkStart w:id="75" w:name="Par580"/>
      <w:bookmarkEnd w:id="75"/>
      <w:r w:rsidRPr="00DD760D">
        <w:rPr>
          <w:sz w:val="18"/>
          <w:szCs w:val="18"/>
        </w:rPr>
        <w:t>Раздел IV. ФОРМЫ КОНТРОЛЯ ЗА ПРЕДОСТАВЛЕНИЕМ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76" w:name="Par583"/>
      <w:bookmarkEnd w:id="76"/>
      <w:r w:rsidRPr="00DD760D">
        <w:rPr>
          <w:sz w:val="18"/>
          <w:szCs w:val="1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74. Основными задачами текущего контроля являются:</w:t>
      </w:r>
    </w:p>
    <w:p w:rsidR="00DD760D" w:rsidRPr="00DD760D" w:rsidRDefault="00DD760D" w:rsidP="00DD760D">
      <w:pPr>
        <w:pStyle w:val="ConsPlusNormal"/>
        <w:ind w:firstLine="540"/>
        <w:jc w:val="both"/>
        <w:rPr>
          <w:sz w:val="18"/>
          <w:szCs w:val="18"/>
        </w:rPr>
      </w:pPr>
      <w:r w:rsidRPr="00DD760D">
        <w:rPr>
          <w:sz w:val="18"/>
          <w:szCs w:val="18"/>
        </w:rPr>
        <w:t>1) обеспечение своевременного и качественного предоставления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2) выявление нарушений в сроках и качестве предоставления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3) выявление и устранение причин и условий, способствующих ненадлежащему предоставлению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4) принятие мер по надлежащему предоставлению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75.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МО «Середкино» путем рассмотрения отчетов должностных лиц Администрации, а также рассмотрения жалоб заинтересованных лиц.</w:t>
      </w:r>
    </w:p>
    <w:p w:rsidR="00DD760D" w:rsidRPr="00DD760D" w:rsidRDefault="00DD760D" w:rsidP="00DD760D">
      <w:pPr>
        <w:pStyle w:val="ConsPlusNormal"/>
        <w:ind w:firstLine="540"/>
        <w:jc w:val="both"/>
        <w:rPr>
          <w:sz w:val="18"/>
          <w:szCs w:val="18"/>
        </w:rPr>
      </w:pPr>
      <w:r w:rsidRPr="00DD760D">
        <w:rPr>
          <w:sz w:val="18"/>
          <w:szCs w:val="18"/>
        </w:rPr>
        <w:t>76. Текущий контроль осуществляется постоянно.</w:t>
      </w:r>
    </w:p>
    <w:p w:rsidR="00DD760D" w:rsidRPr="00DD760D" w:rsidRDefault="00DD760D" w:rsidP="00DD760D">
      <w:pPr>
        <w:pStyle w:val="ConsPlusNormal"/>
        <w:ind w:firstLine="540"/>
        <w:jc w:val="both"/>
        <w:rPr>
          <w:sz w:val="18"/>
          <w:szCs w:val="18"/>
        </w:rPr>
      </w:pPr>
      <w:r w:rsidRPr="00DD760D">
        <w:rPr>
          <w:sz w:val="18"/>
          <w:szCs w:val="18"/>
        </w:rPr>
        <w:t>77.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77" w:name="Par599"/>
      <w:bookmarkEnd w:id="77"/>
      <w:r w:rsidRPr="00DD760D">
        <w:rPr>
          <w:sz w:val="18"/>
          <w:szCs w:val="18"/>
        </w:rPr>
        <w:t>Глава 27. ПОРЯДОК И ПЕРИОДИЧНОСТЬ ОСУЩЕСТВЛЕНИЯ ПЛАНОВЫХ</w:t>
      </w:r>
    </w:p>
    <w:p w:rsidR="00DD760D" w:rsidRPr="00DD760D" w:rsidRDefault="00DD760D" w:rsidP="00DD760D">
      <w:pPr>
        <w:pStyle w:val="ConsPlusNormal"/>
        <w:jc w:val="both"/>
        <w:rPr>
          <w:sz w:val="18"/>
          <w:szCs w:val="18"/>
        </w:rPr>
      </w:pPr>
      <w:r w:rsidRPr="00DD760D">
        <w:rPr>
          <w:sz w:val="18"/>
          <w:szCs w:val="18"/>
        </w:rPr>
        <w:t xml:space="preserve">И ВНЕПЛАНОВЫХ ПРОВЕРОК ПОЛНОТЫ И КАЧЕСТВА ПРЕДОСТАВЛЕНИЯ  МУНИЦИПАЛЬНОЙ УСЛУГИ, </w:t>
      </w:r>
      <w:r w:rsidRPr="00DD760D">
        <w:rPr>
          <w:sz w:val="18"/>
          <w:szCs w:val="18"/>
        </w:rPr>
        <w:lastRenderedPageBreak/>
        <w:t>В ТОМ ЧИСЛЕ ПОРЯДОК И ФОРМЫ КОНТРОЛЯ ЗА ПОЛНОТОЙ И КАЧЕСТВОМ ПРЕДОСТАВЛЕНИЯ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78. Проверки за порядком предоставления муниципальной услуги бывают плановыми и внеплановыми.</w:t>
      </w:r>
    </w:p>
    <w:p w:rsidR="00DD760D" w:rsidRPr="00DD760D" w:rsidRDefault="00DD760D" w:rsidP="00DD760D">
      <w:pPr>
        <w:pStyle w:val="ConsPlusNormal"/>
        <w:ind w:firstLine="540"/>
        <w:jc w:val="both"/>
        <w:rPr>
          <w:sz w:val="18"/>
          <w:szCs w:val="18"/>
        </w:rPr>
      </w:pPr>
      <w:r w:rsidRPr="00DD760D">
        <w:rPr>
          <w:sz w:val="18"/>
          <w:szCs w:val="1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DD760D" w:rsidRPr="00DD760D" w:rsidRDefault="00DD760D" w:rsidP="00DD760D">
      <w:pPr>
        <w:pStyle w:val="ConsPlusNormal"/>
        <w:ind w:firstLine="540"/>
        <w:jc w:val="both"/>
        <w:rPr>
          <w:sz w:val="18"/>
          <w:szCs w:val="18"/>
        </w:rPr>
      </w:pPr>
      <w:r w:rsidRPr="00DD760D">
        <w:rPr>
          <w:sz w:val="18"/>
          <w:szCs w:val="18"/>
        </w:rPr>
        <w:t>79.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DD760D" w:rsidRPr="00DD760D" w:rsidRDefault="00DD760D" w:rsidP="00DD760D">
      <w:pPr>
        <w:pStyle w:val="ConsPlusNormal"/>
        <w:ind w:firstLine="540"/>
        <w:jc w:val="both"/>
        <w:rPr>
          <w:sz w:val="18"/>
          <w:szCs w:val="18"/>
        </w:rPr>
      </w:pPr>
      <w:r w:rsidRPr="00DD760D">
        <w:rPr>
          <w:sz w:val="18"/>
          <w:szCs w:val="18"/>
        </w:rPr>
        <w:t>80.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DD760D" w:rsidRPr="00DD760D" w:rsidRDefault="00DD760D" w:rsidP="00DD760D">
      <w:pPr>
        <w:pStyle w:val="ConsPlusNormal"/>
        <w:ind w:firstLine="540"/>
        <w:jc w:val="both"/>
        <w:rPr>
          <w:sz w:val="18"/>
          <w:szCs w:val="18"/>
        </w:rPr>
      </w:pPr>
      <w:r w:rsidRPr="00DD760D">
        <w:rPr>
          <w:sz w:val="18"/>
          <w:szCs w:val="18"/>
        </w:rPr>
        <w:t>81.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DD760D" w:rsidRPr="00DD760D" w:rsidRDefault="00DD760D" w:rsidP="00DD760D">
      <w:pPr>
        <w:pStyle w:val="ConsPlusNormal"/>
        <w:ind w:firstLine="540"/>
        <w:jc w:val="both"/>
        <w:rPr>
          <w:sz w:val="18"/>
          <w:szCs w:val="18"/>
        </w:rPr>
      </w:pPr>
      <w:r w:rsidRPr="00DD760D">
        <w:rPr>
          <w:sz w:val="18"/>
          <w:szCs w:val="18"/>
        </w:rPr>
        <w:t>82. Заявитель уведомляется о результатах проверки в течение десяти календарных дней со дня принятия соответствующего решения.</w:t>
      </w:r>
    </w:p>
    <w:p w:rsidR="00DD760D" w:rsidRPr="00DD760D" w:rsidRDefault="00DD760D" w:rsidP="00DD760D">
      <w:pPr>
        <w:pStyle w:val="ConsPlusNormal"/>
        <w:ind w:firstLine="540"/>
        <w:jc w:val="both"/>
        <w:rPr>
          <w:sz w:val="18"/>
          <w:szCs w:val="18"/>
        </w:rPr>
      </w:pPr>
      <w:r w:rsidRPr="00DD760D">
        <w:rPr>
          <w:sz w:val="18"/>
          <w:szCs w:val="18"/>
        </w:rPr>
        <w:t>83.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DD760D" w:rsidRPr="00DD760D" w:rsidRDefault="00DD760D" w:rsidP="00DD760D">
      <w:pPr>
        <w:pStyle w:val="ConsPlusNormal"/>
        <w:ind w:firstLine="540"/>
        <w:jc w:val="both"/>
        <w:rPr>
          <w:sz w:val="18"/>
          <w:szCs w:val="18"/>
        </w:rPr>
      </w:pPr>
      <w:r w:rsidRPr="00DD760D">
        <w:rPr>
          <w:sz w:val="18"/>
          <w:szCs w:val="18"/>
        </w:rPr>
        <w:t>84. Внеплановые проверки осуществляются по решению главы МО «Середкино»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D760D" w:rsidRPr="00DD760D" w:rsidRDefault="00DD760D" w:rsidP="00DD760D">
      <w:pPr>
        <w:pStyle w:val="ConsPlusNormal"/>
        <w:ind w:firstLine="540"/>
        <w:jc w:val="both"/>
        <w:rPr>
          <w:sz w:val="18"/>
          <w:szCs w:val="18"/>
        </w:rPr>
      </w:pPr>
      <w:r w:rsidRPr="00DD760D">
        <w:rPr>
          <w:sz w:val="18"/>
          <w:szCs w:val="18"/>
        </w:rPr>
        <w:t>85. Плановые проверки осуществляются на основании полугодовых или годовых планов работы Администрации.</w:t>
      </w:r>
    </w:p>
    <w:p w:rsidR="00DD760D" w:rsidRPr="00DD760D" w:rsidRDefault="00DD760D" w:rsidP="00DD760D">
      <w:pPr>
        <w:pStyle w:val="ConsPlusNormal"/>
        <w:ind w:firstLine="540"/>
        <w:jc w:val="both"/>
        <w:rPr>
          <w:sz w:val="18"/>
          <w:szCs w:val="18"/>
        </w:rPr>
      </w:pPr>
      <w:bookmarkStart w:id="78" w:name="Par615"/>
      <w:bookmarkEnd w:id="78"/>
      <w:r w:rsidRPr="00DD760D">
        <w:rPr>
          <w:sz w:val="18"/>
          <w:szCs w:val="18"/>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79" w:name="Par617"/>
      <w:bookmarkEnd w:id="79"/>
      <w:r w:rsidRPr="00DD760D">
        <w:rPr>
          <w:sz w:val="18"/>
          <w:szCs w:val="18"/>
        </w:rPr>
        <w:t>Глава 28. ОТВЕТСТВЕННОСТЬ ДОЛЖНОСТНЫХ ЛИЦ АДМИНИСТРАЦИИ</w:t>
      </w:r>
    </w:p>
    <w:p w:rsidR="00DD760D" w:rsidRPr="00DD760D" w:rsidRDefault="00DD760D" w:rsidP="00DD760D">
      <w:pPr>
        <w:pStyle w:val="ConsPlusNormal"/>
        <w:jc w:val="both"/>
        <w:rPr>
          <w:sz w:val="18"/>
          <w:szCs w:val="18"/>
        </w:rPr>
      </w:pPr>
      <w:r w:rsidRPr="00DD760D">
        <w:rPr>
          <w:sz w:val="18"/>
          <w:szCs w:val="18"/>
        </w:rPr>
        <w:t>ЗА РЕШЕНИЯ И ДЕЙСТВИЯ (БЕЗДЕЙСТВИЯ), ПРИНИМАЕМЫЕ (ОСУЩЕСТВЛЯЕМЫЕ) ИМИ В ХОДЕ ПРЕДОСТАВЛЕНИЯ МУНИЦИПАЛЬНОЙ УСЛУГИ</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87.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DD760D" w:rsidRPr="00DD760D" w:rsidRDefault="00DD760D" w:rsidP="00DD760D">
      <w:pPr>
        <w:pStyle w:val="ConsPlusNormal"/>
        <w:ind w:firstLine="540"/>
        <w:jc w:val="both"/>
        <w:rPr>
          <w:sz w:val="18"/>
          <w:szCs w:val="18"/>
        </w:rPr>
      </w:pPr>
      <w:r w:rsidRPr="00DD760D">
        <w:rPr>
          <w:sz w:val="18"/>
          <w:szCs w:val="18"/>
        </w:rPr>
        <w:t>88.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80" w:name="Par625"/>
      <w:bookmarkEnd w:id="80"/>
      <w:r w:rsidRPr="00DD760D">
        <w:rPr>
          <w:sz w:val="18"/>
          <w:szCs w:val="18"/>
        </w:rPr>
        <w:t>Глава 29. ПОЛОЖЕНИЯ, ХАРАКТЕРИЗУЮЩИЕ ТРЕБОВАНИЯ К ПОРЯДКУ</w:t>
      </w:r>
    </w:p>
    <w:p w:rsidR="00DD760D" w:rsidRPr="00DD760D" w:rsidRDefault="00DD760D" w:rsidP="00DD760D">
      <w:pPr>
        <w:pStyle w:val="ConsPlusNormal"/>
        <w:jc w:val="both"/>
        <w:rPr>
          <w:sz w:val="18"/>
          <w:szCs w:val="18"/>
        </w:rPr>
      </w:pPr>
      <w:r w:rsidRPr="00DD760D">
        <w:rPr>
          <w:sz w:val="18"/>
          <w:szCs w:val="18"/>
        </w:rPr>
        <w:t xml:space="preserve">И ФОРМАМ КОНТРОЛЯ ЗА ПРЕДОСТАВЛЕНИЕМ МУНИЦИПАЛЬНОЙ УСЛУГИ, В ТОМ ЧИСЛЕ СО СТОРОНЫ </w:t>
      </w:r>
      <w:r w:rsidRPr="00DD760D">
        <w:rPr>
          <w:sz w:val="18"/>
          <w:szCs w:val="18"/>
        </w:rPr>
        <w:lastRenderedPageBreak/>
        <w:t>ГРАЖДАН, ИХ ОБЪЕДИНЕНИЙ И ОРГАНИЗАЦИЙ</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sz w:val="18"/>
          <w:szCs w:val="18"/>
        </w:rPr>
      </w:pPr>
      <w:r w:rsidRPr="00DD760D">
        <w:rPr>
          <w:sz w:val="18"/>
          <w:szCs w:val="18"/>
        </w:rPr>
        <w:t>89.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760D" w:rsidRPr="00DD760D" w:rsidRDefault="00DD760D" w:rsidP="00DD760D">
      <w:pPr>
        <w:pStyle w:val="ConsPlusNormal"/>
        <w:ind w:firstLine="540"/>
        <w:jc w:val="both"/>
        <w:rPr>
          <w:sz w:val="18"/>
          <w:szCs w:val="18"/>
        </w:rPr>
      </w:pPr>
      <w:r w:rsidRPr="00DD760D">
        <w:rPr>
          <w:sz w:val="18"/>
          <w:szCs w:val="18"/>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DD760D" w:rsidRPr="00DD760D" w:rsidRDefault="00DD760D" w:rsidP="00DD760D">
      <w:pPr>
        <w:pStyle w:val="ConsPlusNormal"/>
        <w:ind w:firstLine="540"/>
        <w:jc w:val="both"/>
        <w:rPr>
          <w:sz w:val="18"/>
          <w:szCs w:val="18"/>
        </w:rPr>
      </w:pPr>
      <w:r w:rsidRPr="00DD760D">
        <w:rPr>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3) некорректного поведения должностных лиц Администрации, нарушения правил служебной этики при предоставлении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 xml:space="preserve">90. Информацию, указанную в </w:t>
      </w:r>
      <w:hyperlink w:anchor="Par615" w:tooltip="Ссылка на текущий документ" w:history="1">
        <w:r w:rsidRPr="00DD760D">
          <w:rPr>
            <w:color w:val="000000"/>
            <w:sz w:val="18"/>
            <w:szCs w:val="18"/>
          </w:rPr>
          <w:t xml:space="preserve">пункте </w:t>
        </w:r>
      </w:hyperlink>
      <w:r w:rsidRPr="00DD760D">
        <w:rPr>
          <w:color w:val="000000"/>
          <w:sz w:val="18"/>
          <w:szCs w:val="18"/>
        </w:rPr>
        <w:t xml:space="preserve">89 </w:t>
      </w:r>
      <w:r w:rsidRPr="00DD760D">
        <w:rPr>
          <w:sz w:val="18"/>
          <w:szCs w:val="18"/>
        </w:rPr>
        <w:t xml:space="preserve">настоящего административного регламента, граждане, их объединения и организации могут сообщить по телефонам Администрации, указанным в </w:t>
      </w:r>
      <w:hyperlink w:anchor="Par169" w:tooltip="Ссылка на текущий документ" w:history="1">
        <w:r w:rsidRPr="00DD760D">
          <w:rPr>
            <w:color w:val="000000"/>
            <w:sz w:val="18"/>
            <w:szCs w:val="18"/>
          </w:rPr>
          <w:t>пункте</w:t>
        </w:r>
      </w:hyperlink>
      <w:r w:rsidRPr="00DD760D">
        <w:rPr>
          <w:color w:val="000000"/>
          <w:sz w:val="18"/>
          <w:szCs w:val="18"/>
        </w:rPr>
        <w:t xml:space="preserve"> 16</w:t>
      </w:r>
      <w:r w:rsidRPr="00DD760D">
        <w:rPr>
          <w:sz w:val="18"/>
          <w:szCs w:val="18"/>
        </w:rPr>
        <w:t xml:space="preserve"> настоящего административного регламента, или на официальном сайте Администрации в сети "Интернет".</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1"/>
        <w:rPr>
          <w:sz w:val="18"/>
          <w:szCs w:val="18"/>
        </w:rPr>
      </w:pPr>
      <w:r w:rsidRPr="00DD760D">
        <w:rPr>
          <w:sz w:val="18"/>
          <w:szCs w:val="18"/>
        </w:rPr>
        <w:t>Раздел V. ДОСУДЕБНЫЙ (ВНЕСУДЕБНЫЙ) ПОРЯДОК ОБЖАЛОВАНИЯ</w:t>
      </w:r>
    </w:p>
    <w:p w:rsidR="00DD760D" w:rsidRPr="00DD760D" w:rsidRDefault="00DD760D" w:rsidP="00DD760D">
      <w:pPr>
        <w:pStyle w:val="ConsPlusNormal"/>
        <w:jc w:val="both"/>
        <w:rPr>
          <w:sz w:val="18"/>
          <w:szCs w:val="18"/>
        </w:rPr>
      </w:pPr>
      <w:r w:rsidRPr="00DD760D">
        <w:rPr>
          <w:sz w:val="18"/>
          <w:szCs w:val="18"/>
        </w:rPr>
        <w:t>РЕШЕНИЙ И ДЕЙСТВИЙ (БЕЗДЕЙСТВИЯ) АДМИНИСТРАЦИИ, И ЕГО ДОЛЖНОСТНЫХ ЛИЦ</w:t>
      </w:r>
    </w:p>
    <w:p w:rsidR="00DD760D" w:rsidRPr="00DD760D" w:rsidRDefault="00DD760D" w:rsidP="00DD760D">
      <w:pPr>
        <w:pStyle w:val="ConsPlusNormal"/>
        <w:jc w:val="both"/>
        <w:rPr>
          <w:sz w:val="18"/>
          <w:szCs w:val="18"/>
        </w:rPr>
      </w:pPr>
    </w:p>
    <w:p w:rsidR="00DD760D" w:rsidRPr="00DD760D" w:rsidRDefault="00DD760D" w:rsidP="00DD760D">
      <w:pPr>
        <w:pStyle w:val="ConsPlusNormal"/>
        <w:jc w:val="both"/>
        <w:outlineLvl w:val="2"/>
        <w:rPr>
          <w:sz w:val="18"/>
          <w:szCs w:val="18"/>
        </w:rPr>
      </w:pPr>
      <w:bookmarkStart w:id="81" w:name="Par639"/>
      <w:bookmarkEnd w:id="81"/>
      <w:r w:rsidRPr="00DD760D">
        <w:rPr>
          <w:sz w:val="18"/>
          <w:szCs w:val="18"/>
        </w:rPr>
        <w:t>Глава 30. ОБЖАЛОВАНИЕ РЕШЕНИЙ И ДЕЙСТВИЙ (БЕЗДЕЙСТВИЯ)</w:t>
      </w:r>
    </w:p>
    <w:p w:rsidR="00DD760D" w:rsidRPr="00DD760D" w:rsidRDefault="00DD760D" w:rsidP="00DD760D">
      <w:pPr>
        <w:pStyle w:val="ConsPlusNormal"/>
        <w:jc w:val="both"/>
        <w:rPr>
          <w:sz w:val="18"/>
          <w:szCs w:val="18"/>
        </w:rPr>
      </w:pPr>
      <w:r w:rsidRPr="00DD760D">
        <w:rPr>
          <w:sz w:val="18"/>
          <w:szCs w:val="18"/>
        </w:rPr>
        <w:t>АДМИНИСТРАЦИИ, А ТАКЖЕ ЕГО ДОЛЖНОСТНЫХ ЛИЦ</w:t>
      </w:r>
    </w:p>
    <w:p w:rsidR="00DD760D" w:rsidRPr="00DD760D" w:rsidRDefault="00DD760D" w:rsidP="00DD760D">
      <w:pPr>
        <w:pStyle w:val="ConsPlusNormal"/>
        <w:jc w:val="both"/>
        <w:rPr>
          <w:sz w:val="18"/>
          <w:szCs w:val="18"/>
        </w:rPr>
      </w:pPr>
    </w:p>
    <w:p w:rsidR="00DD760D" w:rsidRPr="00DD760D" w:rsidRDefault="00DD760D" w:rsidP="00DD760D">
      <w:pPr>
        <w:pStyle w:val="ConsPlusNormal"/>
        <w:ind w:firstLine="540"/>
        <w:jc w:val="both"/>
        <w:rPr>
          <w:color w:val="000000"/>
          <w:sz w:val="18"/>
          <w:szCs w:val="18"/>
        </w:rPr>
      </w:pPr>
      <w:r w:rsidRPr="00DD760D">
        <w:rPr>
          <w:sz w:val="18"/>
          <w:szCs w:val="18"/>
        </w:rPr>
        <w:t xml:space="preserve">91.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hyperlink w:anchor="Par126" w:tooltip="Ссылка на текущий документ" w:history="1">
        <w:r w:rsidRPr="00DD760D">
          <w:rPr>
            <w:color w:val="000000"/>
            <w:sz w:val="18"/>
            <w:szCs w:val="18"/>
          </w:rPr>
          <w:t xml:space="preserve">пунктами </w:t>
        </w:r>
      </w:hyperlink>
      <w:r w:rsidRPr="00DD760D">
        <w:rPr>
          <w:color w:val="000000"/>
          <w:sz w:val="18"/>
          <w:szCs w:val="18"/>
        </w:rPr>
        <w:t>5,6 настоящего административного регламента.</w:t>
      </w:r>
    </w:p>
    <w:p w:rsidR="00DD760D" w:rsidRPr="00DD760D" w:rsidRDefault="00DD760D" w:rsidP="00DD760D">
      <w:pPr>
        <w:pStyle w:val="ConsPlusNormal"/>
        <w:ind w:firstLine="540"/>
        <w:jc w:val="both"/>
        <w:rPr>
          <w:sz w:val="18"/>
          <w:szCs w:val="18"/>
        </w:rPr>
      </w:pPr>
      <w:r w:rsidRPr="00DD760D">
        <w:rPr>
          <w:sz w:val="18"/>
          <w:szCs w:val="18"/>
        </w:rPr>
        <w:t>92.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DD760D" w:rsidRPr="00DD760D" w:rsidRDefault="00DD760D" w:rsidP="00DD760D">
      <w:pPr>
        <w:pStyle w:val="ConsPlusNormal"/>
        <w:ind w:firstLine="540"/>
        <w:jc w:val="both"/>
        <w:rPr>
          <w:sz w:val="18"/>
          <w:szCs w:val="18"/>
        </w:rPr>
      </w:pPr>
      <w:r w:rsidRPr="00DD760D">
        <w:rPr>
          <w:sz w:val="18"/>
          <w:szCs w:val="18"/>
        </w:rPr>
        <w:t>1) нарушение срока регистрации запроса о предоставлении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2) нарушение срока предоставления муниципальной услуги;</w:t>
      </w:r>
    </w:p>
    <w:p w:rsidR="00DD760D" w:rsidRPr="00DD760D" w:rsidRDefault="00DD760D" w:rsidP="00DD760D">
      <w:pPr>
        <w:pStyle w:val="ConsPlusNormal"/>
        <w:ind w:firstLine="540"/>
        <w:jc w:val="both"/>
        <w:rPr>
          <w:sz w:val="18"/>
          <w:szCs w:val="18"/>
        </w:rPr>
      </w:pPr>
      <w:r w:rsidRPr="00DD760D">
        <w:rPr>
          <w:sz w:val="18"/>
          <w:szCs w:val="18"/>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DD760D" w:rsidRPr="00DD760D" w:rsidRDefault="00DD760D" w:rsidP="00DD760D">
      <w:pPr>
        <w:pStyle w:val="ConsPlusNormal"/>
        <w:ind w:firstLine="540"/>
        <w:jc w:val="both"/>
        <w:rPr>
          <w:sz w:val="18"/>
          <w:szCs w:val="18"/>
        </w:rPr>
      </w:pPr>
      <w:r w:rsidRPr="00DD760D">
        <w:rPr>
          <w:sz w:val="18"/>
          <w:szCs w:val="18"/>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DD760D" w:rsidRPr="00DD760D" w:rsidRDefault="00DD760D" w:rsidP="00DD760D">
      <w:pPr>
        <w:pStyle w:val="ConsPlusNormal"/>
        <w:ind w:firstLine="540"/>
        <w:jc w:val="both"/>
        <w:rPr>
          <w:sz w:val="18"/>
          <w:szCs w:val="18"/>
        </w:rPr>
      </w:pPr>
      <w:r w:rsidRPr="00DD760D">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DD760D" w:rsidRPr="00DD760D" w:rsidRDefault="00DD760D" w:rsidP="00DD760D">
      <w:pPr>
        <w:pStyle w:val="ConsPlusNormal"/>
        <w:ind w:firstLine="540"/>
        <w:jc w:val="both"/>
        <w:rPr>
          <w:sz w:val="18"/>
          <w:szCs w:val="18"/>
        </w:rPr>
      </w:pPr>
      <w:r w:rsidRPr="00DD760D">
        <w:rPr>
          <w:sz w:val="18"/>
          <w:szCs w:val="1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DD760D" w:rsidRPr="00DD760D" w:rsidRDefault="00DD760D" w:rsidP="00DD760D">
      <w:pPr>
        <w:pStyle w:val="ConsPlusNormal"/>
        <w:ind w:firstLine="540"/>
        <w:jc w:val="both"/>
        <w:rPr>
          <w:sz w:val="18"/>
          <w:szCs w:val="18"/>
        </w:rPr>
      </w:pPr>
      <w:r w:rsidRPr="00DD760D">
        <w:rPr>
          <w:sz w:val="18"/>
          <w:szCs w:val="18"/>
        </w:rPr>
        <w:t xml:space="preserve">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w:t>
      </w:r>
      <w:r w:rsidRPr="00DD760D">
        <w:rPr>
          <w:sz w:val="18"/>
          <w:szCs w:val="18"/>
        </w:rPr>
        <w:lastRenderedPageBreak/>
        <w:t>установленного срока таких исправлений.</w:t>
      </w:r>
    </w:p>
    <w:p w:rsidR="00DD760D" w:rsidRPr="00DD760D" w:rsidRDefault="00DD760D" w:rsidP="00DD760D">
      <w:pPr>
        <w:pStyle w:val="ConsPlusNormal"/>
        <w:ind w:firstLine="540"/>
        <w:jc w:val="both"/>
        <w:rPr>
          <w:sz w:val="18"/>
          <w:szCs w:val="18"/>
        </w:rPr>
      </w:pPr>
      <w:r w:rsidRPr="00DD760D">
        <w:rPr>
          <w:sz w:val="18"/>
          <w:szCs w:val="18"/>
        </w:rPr>
        <w:t>93.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DD760D" w:rsidRPr="00DD760D" w:rsidRDefault="00DD760D" w:rsidP="00DD760D">
      <w:pPr>
        <w:pStyle w:val="ConsPlusNormal"/>
        <w:ind w:firstLine="540"/>
        <w:jc w:val="both"/>
        <w:rPr>
          <w:sz w:val="18"/>
          <w:szCs w:val="18"/>
        </w:rPr>
      </w:pPr>
      <w:bookmarkStart w:id="82" w:name="Par652"/>
      <w:bookmarkEnd w:id="82"/>
      <w:r w:rsidRPr="00DD760D">
        <w:rPr>
          <w:sz w:val="18"/>
          <w:szCs w:val="18"/>
        </w:rPr>
        <w:t>94. Жалоба может быть подана в письменной форме на бумажном носителе, в электронной форме одним из следующих способов:</w:t>
      </w:r>
    </w:p>
    <w:p w:rsidR="00DD760D" w:rsidRPr="00DD760D" w:rsidRDefault="00DD760D" w:rsidP="00DD760D">
      <w:pPr>
        <w:pStyle w:val="ConsPlusNormal"/>
        <w:ind w:firstLine="540"/>
        <w:jc w:val="both"/>
        <w:rPr>
          <w:sz w:val="18"/>
          <w:szCs w:val="18"/>
        </w:rPr>
      </w:pPr>
      <w:r w:rsidRPr="00DD760D">
        <w:rPr>
          <w:sz w:val="18"/>
          <w:szCs w:val="18"/>
        </w:rPr>
        <w:t>1) личное обращение;</w:t>
      </w:r>
    </w:p>
    <w:p w:rsidR="00DD760D" w:rsidRPr="00DD760D" w:rsidRDefault="00DD760D" w:rsidP="00DD760D">
      <w:pPr>
        <w:pStyle w:val="ConsPlusNormal"/>
        <w:ind w:firstLine="540"/>
        <w:jc w:val="both"/>
        <w:rPr>
          <w:sz w:val="18"/>
          <w:szCs w:val="18"/>
        </w:rPr>
      </w:pPr>
      <w:r w:rsidRPr="00DD760D">
        <w:rPr>
          <w:sz w:val="18"/>
          <w:szCs w:val="18"/>
        </w:rPr>
        <w:t>2) через организации почтовой связи;</w:t>
      </w:r>
    </w:p>
    <w:p w:rsidR="00DD760D" w:rsidRPr="00DD760D" w:rsidRDefault="00DD760D" w:rsidP="00DD760D">
      <w:pPr>
        <w:autoSpaceDE w:val="0"/>
        <w:autoSpaceDN w:val="0"/>
        <w:adjustRightInd w:val="0"/>
        <w:ind w:firstLine="540"/>
        <w:jc w:val="both"/>
        <w:rPr>
          <w:rFonts w:ascii="Arial" w:hAnsi="Arial" w:cs="Arial"/>
          <w:sz w:val="18"/>
          <w:szCs w:val="18"/>
        </w:rPr>
      </w:pPr>
      <w:r w:rsidRPr="00DD760D">
        <w:rPr>
          <w:rFonts w:ascii="Arial" w:hAnsi="Arial" w:cs="Arial"/>
          <w:sz w:val="18"/>
          <w:szCs w:val="18"/>
        </w:rPr>
        <w:t>3) с использованием сети «Интернет»;</w:t>
      </w:r>
    </w:p>
    <w:p w:rsidR="00DD760D" w:rsidRPr="00DD760D" w:rsidRDefault="00DD760D" w:rsidP="00DD760D">
      <w:pPr>
        <w:pStyle w:val="ConsPlusNormal"/>
        <w:ind w:firstLine="540"/>
        <w:jc w:val="both"/>
        <w:rPr>
          <w:sz w:val="18"/>
          <w:szCs w:val="18"/>
        </w:rPr>
      </w:pPr>
      <w:r w:rsidRPr="00DD760D">
        <w:rPr>
          <w:sz w:val="18"/>
          <w:szCs w:val="18"/>
        </w:rPr>
        <w:t xml:space="preserve">95.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Pr="00DD760D">
        <w:rPr>
          <w:color w:val="000000"/>
          <w:sz w:val="18"/>
          <w:szCs w:val="18"/>
        </w:rPr>
        <w:t xml:space="preserve">94 </w:t>
      </w:r>
      <w:r w:rsidRPr="00DD760D">
        <w:rPr>
          <w:sz w:val="18"/>
          <w:szCs w:val="18"/>
        </w:rPr>
        <w:t>настоящего административного регламента.</w:t>
      </w:r>
    </w:p>
    <w:p w:rsidR="00DD760D" w:rsidRPr="00DD760D" w:rsidRDefault="00DD760D" w:rsidP="00DD760D">
      <w:pPr>
        <w:pStyle w:val="ConsPlusNormal"/>
        <w:ind w:firstLine="540"/>
        <w:jc w:val="both"/>
        <w:rPr>
          <w:sz w:val="18"/>
          <w:szCs w:val="18"/>
        </w:rPr>
      </w:pPr>
      <w:r w:rsidRPr="00DD760D">
        <w:rPr>
          <w:sz w:val="18"/>
          <w:szCs w:val="18"/>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DD760D" w:rsidRPr="00DD760D" w:rsidRDefault="00DD760D" w:rsidP="00DD760D">
      <w:pPr>
        <w:pStyle w:val="ConsPlusNormal"/>
        <w:ind w:firstLine="540"/>
        <w:jc w:val="both"/>
        <w:rPr>
          <w:sz w:val="18"/>
          <w:szCs w:val="18"/>
        </w:rPr>
      </w:pPr>
      <w:r w:rsidRPr="00DD760D">
        <w:rPr>
          <w:sz w:val="18"/>
          <w:szCs w:val="18"/>
        </w:rPr>
        <w:t>96. Жалоба должна содержать:</w:t>
      </w:r>
    </w:p>
    <w:p w:rsidR="00DD760D" w:rsidRPr="00DD760D" w:rsidRDefault="00DD760D" w:rsidP="00DD760D">
      <w:pPr>
        <w:pStyle w:val="ConsPlusNormal"/>
        <w:ind w:firstLine="540"/>
        <w:jc w:val="both"/>
        <w:rPr>
          <w:sz w:val="18"/>
          <w:szCs w:val="18"/>
        </w:rPr>
      </w:pPr>
      <w:r w:rsidRPr="00DD760D">
        <w:rPr>
          <w:sz w:val="18"/>
          <w:szCs w:val="18"/>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DD760D" w:rsidRPr="00DD760D" w:rsidRDefault="00DD760D" w:rsidP="00DD760D">
      <w:pPr>
        <w:pStyle w:val="ConsPlusNormal"/>
        <w:ind w:firstLine="540"/>
        <w:jc w:val="both"/>
        <w:rPr>
          <w:sz w:val="18"/>
          <w:szCs w:val="18"/>
        </w:rPr>
      </w:pPr>
      <w:r w:rsidRPr="00DD760D">
        <w:rPr>
          <w:sz w:val="18"/>
          <w:szCs w:val="1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DD760D" w:rsidRPr="00DD760D" w:rsidRDefault="00DD760D" w:rsidP="00DD760D">
      <w:pPr>
        <w:pStyle w:val="ConsPlusNormal"/>
        <w:ind w:firstLine="540"/>
        <w:jc w:val="both"/>
        <w:rPr>
          <w:sz w:val="18"/>
          <w:szCs w:val="18"/>
        </w:rPr>
      </w:pPr>
      <w:r w:rsidRPr="00DD760D">
        <w:rPr>
          <w:sz w:val="18"/>
          <w:szCs w:val="18"/>
        </w:rPr>
        <w:t>3) сведения об обжалуемых решениях и действиях (бездействии) должностного лица Администрации;</w:t>
      </w:r>
    </w:p>
    <w:p w:rsidR="00DD760D" w:rsidRPr="00DD760D" w:rsidRDefault="00DD760D" w:rsidP="00DD760D">
      <w:pPr>
        <w:pStyle w:val="ConsPlusNormal"/>
        <w:ind w:firstLine="540"/>
        <w:jc w:val="both"/>
        <w:rPr>
          <w:sz w:val="18"/>
          <w:szCs w:val="18"/>
        </w:rPr>
      </w:pPr>
      <w:r w:rsidRPr="00DD760D">
        <w:rPr>
          <w:sz w:val="18"/>
          <w:szCs w:val="18"/>
        </w:rPr>
        <w:t>4) доводы, на основании которых заинтересованное лицо не согласно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DD760D" w:rsidRPr="00DD760D" w:rsidRDefault="00DD760D" w:rsidP="00DD760D">
      <w:pPr>
        <w:pStyle w:val="ConsPlusNormal"/>
        <w:ind w:firstLine="540"/>
        <w:jc w:val="both"/>
        <w:rPr>
          <w:sz w:val="18"/>
          <w:szCs w:val="18"/>
        </w:rPr>
      </w:pPr>
      <w:r w:rsidRPr="00DD760D">
        <w:rPr>
          <w:sz w:val="18"/>
          <w:szCs w:val="18"/>
        </w:rPr>
        <w:t>97. Жалоба, поступившая в Администрацию, подлежит рассмотрению главой МО «Середкино»,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760D" w:rsidRPr="00DD760D" w:rsidRDefault="00DD760D" w:rsidP="00DD760D">
      <w:pPr>
        <w:pStyle w:val="ConsPlusNormal"/>
        <w:ind w:firstLine="540"/>
        <w:jc w:val="both"/>
        <w:rPr>
          <w:sz w:val="18"/>
          <w:szCs w:val="18"/>
        </w:rPr>
      </w:pPr>
      <w:r w:rsidRPr="00DD760D">
        <w:rPr>
          <w:sz w:val="18"/>
          <w:szCs w:val="18"/>
        </w:rPr>
        <w:t>98. Порядок рассмотрения отдельных жалоб:</w:t>
      </w:r>
    </w:p>
    <w:p w:rsidR="00DD760D" w:rsidRPr="00DD760D" w:rsidRDefault="00DD760D" w:rsidP="00DD760D">
      <w:pPr>
        <w:pStyle w:val="ConsPlusNormal"/>
        <w:ind w:firstLine="540"/>
        <w:jc w:val="both"/>
        <w:rPr>
          <w:sz w:val="18"/>
          <w:szCs w:val="18"/>
        </w:rPr>
      </w:pPr>
      <w:r w:rsidRPr="00DD760D">
        <w:rPr>
          <w:sz w:val="18"/>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D760D" w:rsidRPr="00DD760D" w:rsidRDefault="00DD760D" w:rsidP="00DD760D">
      <w:pPr>
        <w:pStyle w:val="ConsPlusNormal"/>
        <w:ind w:firstLine="540"/>
        <w:jc w:val="both"/>
        <w:rPr>
          <w:sz w:val="18"/>
          <w:szCs w:val="18"/>
        </w:rPr>
      </w:pPr>
      <w:r w:rsidRPr="00DD760D">
        <w:rPr>
          <w:sz w:val="18"/>
          <w:szCs w:val="1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МО «Середкино»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DD760D" w:rsidRPr="00DD760D" w:rsidRDefault="00DD760D" w:rsidP="00DD760D">
      <w:pPr>
        <w:pStyle w:val="ConsPlusNormal"/>
        <w:ind w:firstLine="540"/>
        <w:jc w:val="both"/>
        <w:rPr>
          <w:sz w:val="18"/>
          <w:szCs w:val="18"/>
        </w:rPr>
      </w:pPr>
      <w:r w:rsidRPr="00DD760D">
        <w:rPr>
          <w:sz w:val="18"/>
          <w:szCs w:val="1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D760D" w:rsidRPr="00DD760D" w:rsidRDefault="00DD760D" w:rsidP="00DD760D">
      <w:pPr>
        <w:pStyle w:val="ConsPlusNormal"/>
        <w:ind w:firstLine="540"/>
        <w:jc w:val="both"/>
        <w:rPr>
          <w:sz w:val="18"/>
          <w:szCs w:val="18"/>
        </w:rPr>
      </w:pPr>
      <w:r w:rsidRPr="00DD760D">
        <w:rPr>
          <w:sz w:val="18"/>
          <w:szCs w:val="1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w:t>
      </w:r>
      <w:r w:rsidRPr="00DD760D">
        <w:rPr>
          <w:sz w:val="18"/>
          <w:szCs w:val="18"/>
        </w:rPr>
        <w:lastRenderedPageBreak/>
        <w:t>обстоятельства, глава МО «Середкино»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DD760D" w:rsidRPr="00DD760D" w:rsidRDefault="00DD760D" w:rsidP="00DD760D">
      <w:pPr>
        <w:pStyle w:val="ConsPlusNormal"/>
        <w:ind w:firstLine="540"/>
        <w:jc w:val="both"/>
        <w:rPr>
          <w:sz w:val="18"/>
          <w:szCs w:val="18"/>
        </w:rPr>
      </w:pPr>
      <w:bookmarkStart w:id="83" w:name="Par671"/>
      <w:bookmarkEnd w:id="83"/>
      <w:r w:rsidRPr="00DD760D">
        <w:rPr>
          <w:sz w:val="18"/>
          <w:szCs w:val="18"/>
        </w:rPr>
        <w:t>99. По результатам рассмотрения жалобы Администрация принимает одно из следующих решений:</w:t>
      </w:r>
    </w:p>
    <w:p w:rsidR="00DD760D" w:rsidRPr="00DD760D" w:rsidRDefault="00DD760D" w:rsidP="00DD760D">
      <w:pPr>
        <w:pStyle w:val="ConsPlusNormal"/>
        <w:ind w:firstLine="540"/>
        <w:jc w:val="both"/>
        <w:rPr>
          <w:sz w:val="18"/>
          <w:szCs w:val="18"/>
        </w:rPr>
      </w:pPr>
      <w:r w:rsidRPr="00DD760D">
        <w:rPr>
          <w:sz w:val="18"/>
          <w:szCs w:val="1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DD760D" w:rsidRPr="00DD760D" w:rsidRDefault="00DD760D" w:rsidP="00DD760D">
      <w:pPr>
        <w:pStyle w:val="ConsPlusNormal"/>
        <w:ind w:firstLine="540"/>
        <w:jc w:val="both"/>
        <w:rPr>
          <w:sz w:val="18"/>
          <w:szCs w:val="18"/>
        </w:rPr>
      </w:pPr>
      <w:r w:rsidRPr="00DD760D">
        <w:rPr>
          <w:sz w:val="18"/>
          <w:szCs w:val="18"/>
        </w:rPr>
        <w:t>2) отказывает в удовлетворении жалобы.</w:t>
      </w:r>
    </w:p>
    <w:p w:rsidR="00DD760D" w:rsidRPr="00DD760D" w:rsidRDefault="00DD760D" w:rsidP="00DD760D">
      <w:pPr>
        <w:pStyle w:val="ConsPlusNormal"/>
        <w:ind w:firstLine="540"/>
        <w:jc w:val="both"/>
        <w:rPr>
          <w:sz w:val="18"/>
          <w:szCs w:val="18"/>
        </w:rPr>
      </w:pPr>
      <w:r w:rsidRPr="00DD760D">
        <w:rPr>
          <w:sz w:val="18"/>
          <w:szCs w:val="18"/>
        </w:rPr>
        <w:t xml:space="preserve">100. Не позднее дня, следующего за днем принятия решения, предусмотренного </w:t>
      </w:r>
      <w:r w:rsidRPr="00DD760D">
        <w:rPr>
          <w:color w:val="000000"/>
          <w:sz w:val="18"/>
          <w:szCs w:val="18"/>
        </w:rPr>
        <w:t xml:space="preserve">пунктом 99 </w:t>
      </w:r>
      <w:r w:rsidRPr="00DD760D">
        <w:rPr>
          <w:sz w:val="18"/>
          <w:szCs w:val="18"/>
        </w:rPr>
        <w:t>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DD760D" w:rsidRPr="00DD760D" w:rsidRDefault="00DD760D" w:rsidP="00DD760D">
      <w:pPr>
        <w:pStyle w:val="ConsPlusNormal"/>
        <w:ind w:firstLine="540"/>
        <w:jc w:val="both"/>
        <w:rPr>
          <w:sz w:val="18"/>
          <w:szCs w:val="18"/>
        </w:rPr>
      </w:pPr>
      <w:r w:rsidRPr="00DD760D">
        <w:rPr>
          <w:sz w:val="18"/>
          <w:szCs w:val="18"/>
        </w:rPr>
        <w:t>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DD760D" w:rsidRPr="00DD760D" w:rsidRDefault="00DD760D" w:rsidP="00DD760D">
      <w:pPr>
        <w:pStyle w:val="ConsPlusNormal"/>
        <w:ind w:firstLine="540"/>
        <w:jc w:val="both"/>
        <w:rPr>
          <w:sz w:val="18"/>
          <w:szCs w:val="18"/>
        </w:rPr>
      </w:pPr>
      <w:r w:rsidRPr="00DD760D">
        <w:rPr>
          <w:sz w:val="18"/>
          <w:szCs w:val="18"/>
        </w:rPr>
        <w:t>102. В случае несогласия с вынесенным по жалобе решением заинтересованное лицо вправе обжаловать решение в судебном порядке.</w:t>
      </w:r>
    </w:p>
    <w:p w:rsidR="00DD760D" w:rsidRPr="00DD760D" w:rsidRDefault="00DD760D" w:rsidP="00DD760D">
      <w:pPr>
        <w:pStyle w:val="ConsPlusNormal"/>
        <w:ind w:firstLine="540"/>
        <w:jc w:val="both"/>
        <w:rPr>
          <w:sz w:val="18"/>
          <w:szCs w:val="18"/>
        </w:rPr>
      </w:pPr>
      <w:r w:rsidRPr="00DD760D">
        <w:rPr>
          <w:sz w:val="18"/>
          <w:szCs w:val="18"/>
        </w:rPr>
        <w:t>103.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DD760D" w:rsidRPr="00DD760D" w:rsidRDefault="00DD760D" w:rsidP="00DD760D">
      <w:pPr>
        <w:pStyle w:val="ConsPlusNormal"/>
        <w:ind w:firstLine="540"/>
        <w:jc w:val="both"/>
        <w:rPr>
          <w:sz w:val="18"/>
          <w:szCs w:val="18"/>
        </w:rPr>
      </w:pPr>
      <w:r w:rsidRPr="00DD760D">
        <w:rPr>
          <w:sz w:val="18"/>
          <w:szCs w:val="18"/>
        </w:rPr>
        <w:t>104. Способами информирования заинтересованных лиц о порядке подачи и рассмотрения жалобы являются:</w:t>
      </w:r>
    </w:p>
    <w:p w:rsidR="00DD760D" w:rsidRPr="00DD760D" w:rsidRDefault="00DD760D" w:rsidP="00DD760D">
      <w:pPr>
        <w:widowControl w:val="0"/>
        <w:autoSpaceDE w:val="0"/>
        <w:autoSpaceDN w:val="0"/>
        <w:adjustRightInd w:val="0"/>
        <w:ind w:firstLine="709"/>
        <w:jc w:val="both"/>
        <w:rPr>
          <w:rFonts w:ascii="Arial" w:hAnsi="Arial" w:cs="Arial"/>
          <w:color w:val="000000"/>
          <w:sz w:val="18"/>
          <w:szCs w:val="18"/>
        </w:rPr>
      </w:pPr>
      <w:r w:rsidRPr="00DD760D">
        <w:rPr>
          <w:rFonts w:ascii="Arial" w:hAnsi="Arial" w:cs="Arial"/>
          <w:color w:val="000000"/>
          <w:sz w:val="18"/>
          <w:szCs w:val="18"/>
        </w:rPr>
        <w:t>1) личное обращение;</w:t>
      </w:r>
    </w:p>
    <w:p w:rsidR="00DD760D" w:rsidRPr="00DD760D" w:rsidRDefault="00DD760D" w:rsidP="00DD760D">
      <w:pPr>
        <w:widowControl w:val="0"/>
        <w:autoSpaceDE w:val="0"/>
        <w:autoSpaceDN w:val="0"/>
        <w:adjustRightInd w:val="0"/>
        <w:ind w:firstLine="709"/>
        <w:jc w:val="both"/>
        <w:rPr>
          <w:rFonts w:ascii="Arial" w:hAnsi="Arial" w:cs="Arial"/>
          <w:color w:val="000000"/>
          <w:sz w:val="18"/>
          <w:szCs w:val="18"/>
        </w:rPr>
      </w:pPr>
      <w:r w:rsidRPr="00DD760D">
        <w:rPr>
          <w:rFonts w:ascii="Arial" w:hAnsi="Arial" w:cs="Arial"/>
          <w:color w:val="000000"/>
          <w:sz w:val="18"/>
          <w:szCs w:val="18"/>
        </w:rPr>
        <w:t>2) через организации федеральной почтовой связи;</w:t>
      </w:r>
    </w:p>
    <w:p w:rsidR="00DD760D" w:rsidRPr="00DD760D" w:rsidRDefault="00DD760D" w:rsidP="00DD760D">
      <w:pPr>
        <w:widowControl w:val="0"/>
        <w:autoSpaceDE w:val="0"/>
        <w:autoSpaceDN w:val="0"/>
        <w:adjustRightInd w:val="0"/>
        <w:ind w:firstLine="709"/>
        <w:jc w:val="both"/>
        <w:rPr>
          <w:rFonts w:ascii="Arial" w:hAnsi="Arial" w:cs="Arial"/>
          <w:color w:val="000000"/>
          <w:sz w:val="18"/>
          <w:szCs w:val="18"/>
        </w:rPr>
      </w:pPr>
      <w:r w:rsidRPr="00DD760D">
        <w:rPr>
          <w:rFonts w:ascii="Arial" w:hAnsi="Arial" w:cs="Arial"/>
          <w:color w:val="000000"/>
          <w:sz w:val="18"/>
          <w:szCs w:val="18"/>
        </w:rPr>
        <w:t>3) с помощью средств электронной связи (направление письма на адрес электронной почты Администрации);</w:t>
      </w:r>
    </w:p>
    <w:p w:rsidR="00DD760D" w:rsidRPr="00DD760D" w:rsidRDefault="00DD760D" w:rsidP="00DD760D">
      <w:pPr>
        <w:widowControl w:val="0"/>
        <w:autoSpaceDE w:val="0"/>
        <w:autoSpaceDN w:val="0"/>
        <w:adjustRightInd w:val="0"/>
        <w:ind w:firstLine="709"/>
        <w:jc w:val="both"/>
        <w:rPr>
          <w:rFonts w:ascii="Arial" w:hAnsi="Arial" w:cs="Arial"/>
          <w:color w:val="000000"/>
          <w:sz w:val="18"/>
          <w:szCs w:val="18"/>
        </w:rPr>
      </w:pPr>
      <w:r w:rsidRPr="00DD760D">
        <w:rPr>
          <w:rFonts w:ascii="Arial" w:hAnsi="Arial" w:cs="Arial"/>
          <w:color w:val="000000"/>
          <w:sz w:val="18"/>
          <w:szCs w:val="18"/>
        </w:rPr>
        <w:t>4) через Портал;</w:t>
      </w:r>
    </w:p>
    <w:p w:rsidR="00DD760D" w:rsidRDefault="00DD760D" w:rsidP="00DD760D">
      <w:pPr>
        <w:widowControl w:val="0"/>
        <w:autoSpaceDE w:val="0"/>
        <w:autoSpaceDN w:val="0"/>
        <w:adjustRightInd w:val="0"/>
        <w:ind w:firstLine="709"/>
        <w:jc w:val="both"/>
        <w:rPr>
          <w:rFonts w:ascii="Arial" w:hAnsi="Arial" w:cs="Arial"/>
          <w:color w:val="000000"/>
          <w:sz w:val="18"/>
          <w:szCs w:val="18"/>
        </w:rPr>
      </w:pPr>
      <w:r w:rsidRPr="00DD760D">
        <w:rPr>
          <w:rFonts w:ascii="Arial" w:hAnsi="Arial" w:cs="Arial"/>
          <w:color w:val="000000"/>
          <w:sz w:val="18"/>
          <w:szCs w:val="18"/>
        </w:rPr>
        <w:t>5) с помощью телефонной и факсимильной связи.</w:t>
      </w:r>
    </w:p>
    <w:p w:rsidR="00DD760D" w:rsidRPr="00DD760D" w:rsidRDefault="00DD760D" w:rsidP="00DD760D">
      <w:pPr>
        <w:widowControl w:val="0"/>
        <w:autoSpaceDE w:val="0"/>
        <w:autoSpaceDN w:val="0"/>
        <w:adjustRightInd w:val="0"/>
        <w:spacing w:after="0" w:line="240" w:lineRule="auto"/>
        <w:ind w:firstLine="709"/>
        <w:jc w:val="both"/>
        <w:rPr>
          <w:rFonts w:ascii="Arial" w:hAnsi="Arial" w:cs="Arial"/>
          <w:color w:val="000000"/>
          <w:sz w:val="18"/>
          <w:szCs w:val="18"/>
        </w:rPr>
      </w:pPr>
      <w:r>
        <w:rPr>
          <w:rFonts w:ascii="Arial" w:hAnsi="Arial" w:cs="Arial"/>
          <w:color w:val="000000"/>
          <w:sz w:val="18"/>
          <w:szCs w:val="18"/>
        </w:rPr>
        <w:t xml:space="preserve">                         </w:t>
      </w:r>
      <w:r w:rsidRPr="00DD760D">
        <w:rPr>
          <w:rFonts w:ascii="Arial" w:hAnsi="Arial" w:cs="Arial"/>
          <w:b/>
          <w:sz w:val="18"/>
          <w:szCs w:val="18"/>
        </w:rPr>
        <w:t>16.09.2016 г. № 73</w:t>
      </w:r>
    </w:p>
    <w:p w:rsidR="00DD760D" w:rsidRPr="00DD760D" w:rsidRDefault="00DD760D" w:rsidP="00DD760D">
      <w:pPr>
        <w:spacing w:after="0" w:line="240" w:lineRule="auto"/>
        <w:jc w:val="center"/>
        <w:rPr>
          <w:rFonts w:ascii="Arial" w:hAnsi="Arial" w:cs="Arial"/>
          <w:b/>
          <w:sz w:val="18"/>
          <w:szCs w:val="18"/>
        </w:rPr>
      </w:pPr>
      <w:r w:rsidRPr="00DD760D">
        <w:rPr>
          <w:rFonts w:ascii="Arial" w:hAnsi="Arial" w:cs="Arial"/>
          <w:b/>
          <w:sz w:val="18"/>
          <w:szCs w:val="18"/>
        </w:rPr>
        <w:t>РОССИЙСКАЯ ФЕДЕРАЦИЯ</w:t>
      </w:r>
    </w:p>
    <w:p w:rsidR="00DD760D" w:rsidRPr="00DD760D" w:rsidRDefault="00DD760D" w:rsidP="00DD760D">
      <w:pPr>
        <w:spacing w:after="0" w:line="240" w:lineRule="auto"/>
        <w:jc w:val="center"/>
        <w:rPr>
          <w:rFonts w:ascii="Arial" w:hAnsi="Arial" w:cs="Arial"/>
          <w:b/>
          <w:sz w:val="18"/>
          <w:szCs w:val="18"/>
        </w:rPr>
      </w:pPr>
      <w:r w:rsidRPr="00DD760D">
        <w:rPr>
          <w:rFonts w:ascii="Arial" w:hAnsi="Arial" w:cs="Arial"/>
          <w:b/>
          <w:sz w:val="18"/>
          <w:szCs w:val="18"/>
        </w:rPr>
        <w:t>ИРКУТСКАЯ ОБЛАСТЬ</w:t>
      </w:r>
    </w:p>
    <w:p w:rsidR="00DD760D" w:rsidRPr="00DD760D" w:rsidRDefault="00DD760D" w:rsidP="00DD760D">
      <w:pPr>
        <w:spacing w:after="0" w:line="240" w:lineRule="auto"/>
        <w:jc w:val="center"/>
        <w:rPr>
          <w:rFonts w:ascii="Arial" w:hAnsi="Arial" w:cs="Arial"/>
          <w:b/>
          <w:sz w:val="18"/>
          <w:szCs w:val="18"/>
        </w:rPr>
      </w:pPr>
      <w:r w:rsidRPr="00DD760D">
        <w:rPr>
          <w:rFonts w:ascii="Arial" w:hAnsi="Arial" w:cs="Arial"/>
          <w:b/>
          <w:sz w:val="18"/>
          <w:szCs w:val="18"/>
        </w:rPr>
        <w:t>БОХАНСКИЙ РАЙОН</w:t>
      </w:r>
    </w:p>
    <w:p w:rsidR="00DD760D" w:rsidRPr="00DD760D" w:rsidRDefault="00DD760D" w:rsidP="00DD760D">
      <w:pPr>
        <w:spacing w:after="0" w:line="240" w:lineRule="auto"/>
        <w:jc w:val="center"/>
        <w:rPr>
          <w:rFonts w:ascii="Arial" w:hAnsi="Arial" w:cs="Arial"/>
          <w:b/>
          <w:sz w:val="18"/>
          <w:szCs w:val="18"/>
        </w:rPr>
      </w:pPr>
      <w:r w:rsidRPr="00DD760D">
        <w:rPr>
          <w:rFonts w:ascii="Arial" w:hAnsi="Arial" w:cs="Arial"/>
          <w:b/>
          <w:sz w:val="18"/>
          <w:szCs w:val="18"/>
        </w:rPr>
        <w:t>МУНИЦИПАЛЬНОЕ ОБРАЗОВАНИЕ</w:t>
      </w:r>
    </w:p>
    <w:p w:rsidR="00DD760D" w:rsidRPr="00DD760D" w:rsidRDefault="00DD760D" w:rsidP="00DD760D">
      <w:pPr>
        <w:spacing w:after="0" w:line="240" w:lineRule="auto"/>
        <w:jc w:val="center"/>
        <w:rPr>
          <w:rFonts w:ascii="Arial" w:hAnsi="Arial" w:cs="Arial"/>
          <w:b/>
          <w:sz w:val="18"/>
          <w:szCs w:val="18"/>
        </w:rPr>
      </w:pPr>
      <w:r w:rsidRPr="00DD760D">
        <w:rPr>
          <w:rFonts w:ascii="Arial" w:hAnsi="Arial" w:cs="Arial"/>
          <w:b/>
          <w:sz w:val="18"/>
          <w:szCs w:val="18"/>
        </w:rPr>
        <w:t>«СЕРЕДКИНО»</w:t>
      </w:r>
    </w:p>
    <w:p w:rsidR="00DD760D" w:rsidRPr="00DD760D" w:rsidRDefault="00DD760D" w:rsidP="00DD760D">
      <w:pPr>
        <w:spacing w:after="0" w:line="240" w:lineRule="auto"/>
        <w:jc w:val="center"/>
        <w:rPr>
          <w:rFonts w:ascii="Arial" w:hAnsi="Arial" w:cs="Arial"/>
          <w:b/>
          <w:sz w:val="18"/>
          <w:szCs w:val="18"/>
        </w:rPr>
      </w:pPr>
      <w:r w:rsidRPr="00DD760D">
        <w:rPr>
          <w:rFonts w:ascii="Arial" w:hAnsi="Arial" w:cs="Arial"/>
          <w:b/>
          <w:sz w:val="18"/>
          <w:szCs w:val="18"/>
        </w:rPr>
        <w:t>ПОСТАНОВЛЕНИЕ</w:t>
      </w:r>
    </w:p>
    <w:p w:rsidR="00DD760D" w:rsidRDefault="00DD760D" w:rsidP="00DD760D">
      <w:pPr>
        <w:rPr>
          <w:rFonts w:ascii="Arial" w:hAnsi="Arial" w:cs="Arial"/>
          <w:b/>
          <w:color w:val="000000"/>
          <w:sz w:val="18"/>
          <w:szCs w:val="18"/>
        </w:rPr>
      </w:pPr>
    </w:p>
    <w:p w:rsidR="00DD760D" w:rsidRPr="00DD760D" w:rsidRDefault="00DD760D" w:rsidP="00DD760D">
      <w:pPr>
        <w:rPr>
          <w:rFonts w:ascii="Arial" w:hAnsi="Arial" w:cs="Arial"/>
          <w:b/>
          <w:color w:val="000000"/>
          <w:sz w:val="18"/>
          <w:szCs w:val="18"/>
        </w:rPr>
      </w:pPr>
      <w:r w:rsidRPr="00DD760D">
        <w:rPr>
          <w:rFonts w:ascii="Arial" w:hAnsi="Arial" w:cs="Arial"/>
          <w:b/>
          <w:color w:val="000000"/>
          <w:sz w:val="18"/>
          <w:szCs w:val="18"/>
        </w:rPr>
        <w:t xml:space="preserve">ОБ УТВЕРЖДЕНИИ АДМИНИСТРАТИВНОГО РЕГЛАМЕНТА ОСУЩЕСТВЛЕНИЯ АДМИНИСТРАЦИЕЙ МО «СЕРЕДКИНО» МУНИЦИПАЛЬНОЙ УСЛУГИ ПО ИЗЪЯТИЮ ЗЕМЕЛЬНЫХ УЧАСТКОВ ДЛЯ МУНИЦИПАЛЬНЫХ НУЖД   </w:t>
      </w:r>
    </w:p>
    <w:p w:rsidR="00DD760D" w:rsidRPr="00DD760D" w:rsidRDefault="00DD760D" w:rsidP="00DD760D">
      <w:pPr>
        <w:jc w:val="both"/>
        <w:rPr>
          <w:rFonts w:ascii="Arial" w:hAnsi="Arial" w:cs="Arial"/>
          <w:sz w:val="18"/>
          <w:szCs w:val="18"/>
        </w:rPr>
      </w:pPr>
      <w:r>
        <w:rPr>
          <w:b/>
          <w:color w:val="000000"/>
          <w:sz w:val="18"/>
          <w:szCs w:val="18"/>
        </w:rPr>
        <w:t xml:space="preserve">             </w:t>
      </w:r>
      <w:r w:rsidRPr="00DD760D">
        <w:rPr>
          <w:rFonts w:ascii="Arial" w:hAnsi="Arial" w:cs="Arial"/>
          <w:sz w:val="18"/>
          <w:szCs w:val="18"/>
        </w:rPr>
        <w:t>В соответствии с Земельным кодексом</w:t>
      </w:r>
      <w:r w:rsidRPr="00DD760D">
        <w:rPr>
          <w:rFonts w:ascii="Arial" w:hAnsi="Arial" w:cs="Arial"/>
          <w:color w:val="000000"/>
          <w:sz w:val="18"/>
          <w:szCs w:val="18"/>
        </w:rPr>
        <w:t xml:space="preserve"> Российской Федерации</w:t>
      </w:r>
      <w:r w:rsidRPr="00DD760D">
        <w:rPr>
          <w:rFonts w:ascii="Arial" w:hAnsi="Arial" w:cs="Arial"/>
          <w:sz w:val="18"/>
          <w:szCs w:val="18"/>
        </w:rPr>
        <w:t>, Федеральным законом от 27.07.2010 № 210-ФЗ «Об организации предоставления государственных и муниципальных услуг»,</w:t>
      </w:r>
      <w:r w:rsidRPr="00DD760D">
        <w:rPr>
          <w:rFonts w:ascii="Arial" w:hAnsi="Arial" w:cs="Arial"/>
          <w:color w:val="000000"/>
          <w:sz w:val="18"/>
          <w:szCs w:val="18"/>
        </w:rPr>
        <w:t xml:space="preserve"> Федеральным законом от 06.10.2003 № 131-ФЗ «Об общих принципах организации местного самоуправления в Российской Федерации»,</w:t>
      </w:r>
      <w:r w:rsidRPr="00DD760D">
        <w:rPr>
          <w:rFonts w:ascii="Arial" w:hAnsi="Arial" w:cs="Arial"/>
          <w:sz w:val="18"/>
          <w:szCs w:val="18"/>
        </w:rPr>
        <w:t xml:space="preserve"> руководствуясь статьей 46 Устава МО «Середкино», </w:t>
      </w:r>
    </w:p>
    <w:p w:rsidR="00DD760D" w:rsidRPr="00DD760D" w:rsidRDefault="00DD760D" w:rsidP="00DD760D">
      <w:pPr>
        <w:ind w:firstLine="708"/>
        <w:jc w:val="both"/>
        <w:rPr>
          <w:rFonts w:ascii="Calibri" w:hAnsi="Calibri"/>
          <w:sz w:val="18"/>
          <w:szCs w:val="18"/>
        </w:rPr>
      </w:pPr>
      <w:r w:rsidRPr="00DD760D">
        <w:rPr>
          <w:rFonts w:ascii="Calibri" w:hAnsi="Calibri"/>
          <w:sz w:val="18"/>
          <w:szCs w:val="18"/>
        </w:rPr>
        <w:lastRenderedPageBreak/>
        <w:t xml:space="preserve">                   </w:t>
      </w:r>
      <w:r w:rsidRPr="00DD760D">
        <w:rPr>
          <w:rFonts w:ascii="Arial" w:hAnsi="Arial" w:cs="Arial"/>
          <w:b/>
          <w:sz w:val="18"/>
          <w:szCs w:val="18"/>
        </w:rPr>
        <w:t>ПОСТАНОВЛЯЮ:</w:t>
      </w:r>
    </w:p>
    <w:p w:rsidR="00DD760D" w:rsidRPr="00DD760D" w:rsidRDefault="00A63695" w:rsidP="00A63695">
      <w:pPr>
        <w:jc w:val="both"/>
        <w:rPr>
          <w:rFonts w:ascii="Arial" w:hAnsi="Arial" w:cs="Arial"/>
          <w:color w:val="000000"/>
          <w:sz w:val="18"/>
          <w:szCs w:val="18"/>
        </w:rPr>
      </w:pPr>
      <w:r>
        <w:rPr>
          <w:sz w:val="18"/>
          <w:szCs w:val="18"/>
        </w:rPr>
        <w:t xml:space="preserve">            </w:t>
      </w:r>
      <w:r w:rsidR="00DD760D" w:rsidRPr="00DD760D">
        <w:rPr>
          <w:rFonts w:ascii="Arial" w:hAnsi="Arial" w:cs="Arial"/>
          <w:sz w:val="18"/>
          <w:szCs w:val="18"/>
        </w:rPr>
        <w:t>1.</w:t>
      </w:r>
      <w:r w:rsidR="00DD760D" w:rsidRPr="00DD760D">
        <w:rPr>
          <w:rFonts w:ascii="Arial" w:eastAsia="Arial" w:hAnsi="Arial" w:cs="Arial"/>
          <w:sz w:val="18"/>
          <w:szCs w:val="18"/>
        </w:rPr>
        <w:t xml:space="preserve"> </w:t>
      </w:r>
      <w:r w:rsidR="00DD760D" w:rsidRPr="00DD760D">
        <w:rPr>
          <w:rFonts w:ascii="Arial" w:hAnsi="Arial" w:cs="Arial"/>
          <w:sz w:val="18"/>
          <w:szCs w:val="18"/>
        </w:rPr>
        <w:t xml:space="preserve">Утвердить административный регламент </w:t>
      </w:r>
      <w:r w:rsidR="00DD760D" w:rsidRPr="00DD760D">
        <w:rPr>
          <w:rFonts w:ascii="Arial" w:hAnsi="Arial" w:cs="Arial"/>
          <w:color w:val="000000"/>
          <w:sz w:val="18"/>
          <w:szCs w:val="18"/>
        </w:rPr>
        <w:t>осуществления администрацией МО «Середкино»  муниципальной услуги по изъятию земельных участков для муниципальных нужд.</w:t>
      </w:r>
    </w:p>
    <w:p w:rsidR="00DD760D" w:rsidRPr="00DD760D" w:rsidRDefault="00DD760D" w:rsidP="00DD760D">
      <w:pPr>
        <w:widowControl w:val="0"/>
        <w:shd w:val="clear" w:color="auto" w:fill="FFFFFF"/>
        <w:autoSpaceDE w:val="0"/>
        <w:ind w:firstLine="567"/>
        <w:jc w:val="both"/>
        <w:rPr>
          <w:rFonts w:ascii="Arial" w:hAnsi="Arial" w:cs="Arial"/>
          <w:sz w:val="18"/>
          <w:szCs w:val="18"/>
          <w:lang w:eastAsia="ar-SA"/>
        </w:rPr>
      </w:pPr>
      <w:r w:rsidRPr="00DD760D">
        <w:rPr>
          <w:rFonts w:ascii="Arial" w:hAnsi="Arial" w:cs="Arial"/>
          <w:sz w:val="18"/>
          <w:szCs w:val="18"/>
          <w:lang w:eastAsia="ar-SA"/>
        </w:rPr>
        <w:t xml:space="preserve">2. </w:t>
      </w:r>
      <w:r w:rsidRPr="00DD760D">
        <w:rPr>
          <w:rFonts w:ascii="Arial" w:hAnsi="Arial" w:cs="Arial"/>
          <w:sz w:val="18"/>
          <w:szCs w:val="18"/>
        </w:rPr>
        <w:t>Постановление подлежит официальному опубликованию и размещению на официальном сайте администрации МО «Середкино».</w:t>
      </w:r>
    </w:p>
    <w:p w:rsidR="00DD760D" w:rsidRPr="00DD760D" w:rsidRDefault="00DD760D" w:rsidP="00DD760D">
      <w:pPr>
        <w:ind w:firstLine="567"/>
        <w:jc w:val="both"/>
        <w:rPr>
          <w:rFonts w:ascii="Arial" w:hAnsi="Arial" w:cs="Arial"/>
          <w:sz w:val="18"/>
          <w:szCs w:val="18"/>
        </w:rPr>
      </w:pPr>
      <w:r w:rsidRPr="00DD760D">
        <w:rPr>
          <w:rFonts w:ascii="Arial" w:hAnsi="Arial" w:cs="Arial"/>
          <w:sz w:val="18"/>
          <w:szCs w:val="18"/>
        </w:rPr>
        <w:t>3.</w:t>
      </w:r>
      <w:r w:rsidRPr="00DD760D">
        <w:rPr>
          <w:rFonts w:ascii="Arial" w:eastAsia="Arial" w:hAnsi="Arial" w:cs="Arial"/>
          <w:sz w:val="18"/>
          <w:szCs w:val="18"/>
        </w:rPr>
        <w:t xml:space="preserve"> </w:t>
      </w:r>
      <w:r w:rsidRPr="00DD760D">
        <w:rPr>
          <w:rFonts w:ascii="Arial" w:hAnsi="Arial" w:cs="Arial"/>
          <w:sz w:val="18"/>
          <w:szCs w:val="18"/>
        </w:rPr>
        <w:t>Постановление</w:t>
      </w:r>
      <w:r w:rsidRPr="00DD760D">
        <w:rPr>
          <w:rFonts w:ascii="Arial" w:eastAsia="Arial" w:hAnsi="Arial" w:cs="Arial"/>
          <w:sz w:val="18"/>
          <w:szCs w:val="18"/>
        </w:rPr>
        <w:t xml:space="preserve"> </w:t>
      </w:r>
      <w:r w:rsidRPr="00DD760D">
        <w:rPr>
          <w:rFonts w:ascii="Arial" w:hAnsi="Arial" w:cs="Arial"/>
          <w:sz w:val="18"/>
          <w:szCs w:val="18"/>
        </w:rPr>
        <w:t>вступает</w:t>
      </w:r>
      <w:r w:rsidRPr="00DD760D">
        <w:rPr>
          <w:rFonts w:ascii="Arial" w:eastAsia="Arial" w:hAnsi="Arial" w:cs="Arial"/>
          <w:sz w:val="18"/>
          <w:szCs w:val="18"/>
        </w:rPr>
        <w:t xml:space="preserve"> </w:t>
      </w:r>
      <w:r w:rsidRPr="00DD760D">
        <w:rPr>
          <w:rFonts w:ascii="Arial" w:hAnsi="Arial" w:cs="Arial"/>
          <w:sz w:val="18"/>
          <w:szCs w:val="18"/>
        </w:rPr>
        <w:t>в</w:t>
      </w:r>
      <w:r w:rsidRPr="00DD760D">
        <w:rPr>
          <w:rFonts w:ascii="Arial" w:eastAsia="Arial" w:hAnsi="Arial" w:cs="Arial"/>
          <w:sz w:val="18"/>
          <w:szCs w:val="18"/>
        </w:rPr>
        <w:t xml:space="preserve"> </w:t>
      </w:r>
      <w:r w:rsidRPr="00DD760D">
        <w:rPr>
          <w:rFonts w:ascii="Arial" w:hAnsi="Arial" w:cs="Arial"/>
          <w:sz w:val="18"/>
          <w:szCs w:val="18"/>
        </w:rPr>
        <w:t>силу</w:t>
      </w:r>
      <w:r w:rsidRPr="00DD760D">
        <w:rPr>
          <w:rFonts w:ascii="Arial" w:eastAsia="Arial" w:hAnsi="Arial" w:cs="Arial"/>
          <w:sz w:val="18"/>
          <w:szCs w:val="18"/>
        </w:rPr>
        <w:t xml:space="preserve"> </w:t>
      </w:r>
      <w:r w:rsidRPr="00DD760D">
        <w:rPr>
          <w:rFonts w:ascii="Arial" w:hAnsi="Arial" w:cs="Arial"/>
          <w:sz w:val="18"/>
          <w:szCs w:val="18"/>
        </w:rPr>
        <w:t>со</w:t>
      </w:r>
      <w:r w:rsidRPr="00DD760D">
        <w:rPr>
          <w:rFonts w:ascii="Arial" w:eastAsia="Arial" w:hAnsi="Arial" w:cs="Arial"/>
          <w:sz w:val="18"/>
          <w:szCs w:val="18"/>
        </w:rPr>
        <w:t xml:space="preserve"> </w:t>
      </w:r>
      <w:r w:rsidRPr="00DD760D">
        <w:rPr>
          <w:rFonts w:ascii="Arial" w:hAnsi="Arial" w:cs="Arial"/>
          <w:sz w:val="18"/>
          <w:szCs w:val="18"/>
        </w:rPr>
        <w:t>дня</w:t>
      </w:r>
      <w:r w:rsidRPr="00DD760D">
        <w:rPr>
          <w:rFonts w:ascii="Arial" w:eastAsia="Arial" w:hAnsi="Arial" w:cs="Arial"/>
          <w:sz w:val="18"/>
          <w:szCs w:val="18"/>
        </w:rPr>
        <w:t xml:space="preserve"> </w:t>
      </w:r>
      <w:r w:rsidRPr="00DD760D">
        <w:rPr>
          <w:rFonts w:ascii="Arial" w:hAnsi="Arial" w:cs="Arial"/>
          <w:sz w:val="18"/>
          <w:szCs w:val="18"/>
        </w:rPr>
        <w:t>его</w:t>
      </w:r>
      <w:r w:rsidRPr="00DD760D">
        <w:rPr>
          <w:rFonts w:ascii="Arial" w:eastAsia="Arial" w:hAnsi="Arial" w:cs="Arial"/>
          <w:sz w:val="18"/>
          <w:szCs w:val="18"/>
        </w:rPr>
        <w:t xml:space="preserve"> </w:t>
      </w:r>
      <w:r w:rsidRPr="00DD760D">
        <w:rPr>
          <w:rFonts w:ascii="Arial" w:hAnsi="Arial" w:cs="Arial"/>
          <w:sz w:val="18"/>
          <w:szCs w:val="18"/>
        </w:rPr>
        <w:t>официального</w:t>
      </w:r>
      <w:r w:rsidRPr="00DD760D">
        <w:rPr>
          <w:rFonts w:ascii="Arial" w:eastAsia="Arial" w:hAnsi="Arial" w:cs="Arial"/>
          <w:sz w:val="18"/>
          <w:szCs w:val="18"/>
        </w:rPr>
        <w:t xml:space="preserve"> </w:t>
      </w:r>
      <w:r w:rsidRPr="00DD760D">
        <w:rPr>
          <w:rFonts w:ascii="Arial" w:hAnsi="Arial" w:cs="Arial"/>
          <w:sz w:val="18"/>
          <w:szCs w:val="18"/>
        </w:rPr>
        <w:t>опубликования.</w:t>
      </w:r>
    </w:p>
    <w:p w:rsidR="00DD760D" w:rsidRPr="00DD760D" w:rsidRDefault="00DD760D" w:rsidP="00DD760D">
      <w:pPr>
        <w:rPr>
          <w:rFonts w:ascii="Arial" w:hAnsi="Arial" w:cs="Arial"/>
          <w:color w:val="000000"/>
          <w:sz w:val="18"/>
          <w:szCs w:val="18"/>
        </w:rPr>
      </w:pPr>
      <w:r w:rsidRPr="00DD760D">
        <w:rPr>
          <w:rFonts w:ascii="Arial" w:hAnsi="Arial" w:cs="Arial"/>
          <w:color w:val="000000"/>
          <w:sz w:val="18"/>
          <w:szCs w:val="18"/>
        </w:rPr>
        <w:t xml:space="preserve">Глава муниципального образования  «Середкино»                                </w:t>
      </w:r>
    </w:p>
    <w:p w:rsidR="00DD760D" w:rsidRDefault="00DD760D" w:rsidP="00DD760D">
      <w:pPr>
        <w:rPr>
          <w:rFonts w:ascii="Arial" w:hAnsi="Arial" w:cs="Arial"/>
          <w:color w:val="000000"/>
          <w:sz w:val="18"/>
          <w:szCs w:val="18"/>
        </w:rPr>
      </w:pPr>
      <w:r w:rsidRPr="00DD760D">
        <w:rPr>
          <w:rFonts w:ascii="Arial" w:hAnsi="Arial" w:cs="Arial"/>
          <w:color w:val="000000"/>
          <w:sz w:val="18"/>
          <w:szCs w:val="18"/>
        </w:rPr>
        <w:t>И.А.Середкина</w:t>
      </w:r>
    </w:p>
    <w:p w:rsidR="00A63695" w:rsidRDefault="00A63695" w:rsidP="00DD760D">
      <w:pPr>
        <w:rPr>
          <w:rFonts w:ascii="Arial" w:hAnsi="Arial" w:cs="Arial"/>
          <w:color w:val="000000"/>
          <w:sz w:val="18"/>
          <w:szCs w:val="18"/>
        </w:rPr>
      </w:pPr>
    </w:p>
    <w:p w:rsidR="00A63695" w:rsidRPr="00A63695" w:rsidRDefault="00A63695" w:rsidP="00A63695">
      <w:pPr>
        <w:spacing w:after="0"/>
        <w:jc w:val="center"/>
        <w:rPr>
          <w:rFonts w:ascii="Arial" w:hAnsi="Arial" w:cs="Arial"/>
          <w:sz w:val="18"/>
          <w:szCs w:val="18"/>
        </w:rPr>
      </w:pPr>
      <w:r w:rsidRPr="00A63695">
        <w:rPr>
          <w:rFonts w:ascii="Arial" w:hAnsi="Arial" w:cs="Arial"/>
          <w:sz w:val="18"/>
          <w:szCs w:val="18"/>
        </w:rPr>
        <w:t>16.09. 2016 г. №74</w:t>
      </w:r>
    </w:p>
    <w:p w:rsidR="00A63695" w:rsidRPr="00A63695" w:rsidRDefault="00A63695" w:rsidP="00A63695">
      <w:pPr>
        <w:spacing w:after="0"/>
        <w:jc w:val="center"/>
        <w:rPr>
          <w:rFonts w:ascii="Arial" w:hAnsi="Arial" w:cs="Arial"/>
          <w:sz w:val="18"/>
          <w:szCs w:val="18"/>
        </w:rPr>
      </w:pPr>
      <w:r w:rsidRPr="00A63695">
        <w:rPr>
          <w:rFonts w:ascii="Arial" w:hAnsi="Arial" w:cs="Arial"/>
          <w:sz w:val="18"/>
          <w:szCs w:val="18"/>
        </w:rPr>
        <w:t>РОССИЙСКАЯ ФЕДЕРАЦИЯ</w:t>
      </w:r>
    </w:p>
    <w:p w:rsidR="00A63695" w:rsidRPr="00A63695" w:rsidRDefault="00A63695" w:rsidP="00A63695">
      <w:pPr>
        <w:spacing w:after="0"/>
        <w:jc w:val="center"/>
        <w:rPr>
          <w:rFonts w:ascii="Arial" w:hAnsi="Arial" w:cs="Arial"/>
          <w:sz w:val="18"/>
          <w:szCs w:val="18"/>
        </w:rPr>
      </w:pPr>
      <w:r w:rsidRPr="00A63695">
        <w:rPr>
          <w:rFonts w:ascii="Arial" w:hAnsi="Arial" w:cs="Arial"/>
          <w:sz w:val="18"/>
          <w:szCs w:val="18"/>
        </w:rPr>
        <w:t>ИРКУТСКАЯ ОБЛАСТЬ</w:t>
      </w:r>
    </w:p>
    <w:p w:rsidR="00A63695" w:rsidRPr="00A63695" w:rsidRDefault="00A63695" w:rsidP="00A63695">
      <w:pPr>
        <w:spacing w:after="0"/>
        <w:jc w:val="center"/>
        <w:rPr>
          <w:rFonts w:ascii="Arial" w:hAnsi="Arial" w:cs="Arial"/>
          <w:sz w:val="18"/>
          <w:szCs w:val="18"/>
        </w:rPr>
      </w:pPr>
      <w:r w:rsidRPr="00A63695">
        <w:rPr>
          <w:rFonts w:ascii="Arial" w:hAnsi="Arial" w:cs="Arial"/>
          <w:sz w:val="18"/>
          <w:szCs w:val="18"/>
        </w:rPr>
        <w:t>БОХАНСКИЙ РАЙОН</w:t>
      </w:r>
    </w:p>
    <w:p w:rsidR="00A63695" w:rsidRPr="00A63695" w:rsidRDefault="00A63695" w:rsidP="00A63695">
      <w:pPr>
        <w:spacing w:after="0"/>
        <w:jc w:val="center"/>
        <w:rPr>
          <w:rFonts w:ascii="Arial" w:hAnsi="Arial" w:cs="Arial"/>
          <w:sz w:val="18"/>
          <w:szCs w:val="18"/>
        </w:rPr>
      </w:pPr>
      <w:r w:rsidRPr="00A63695">
        <w:rPr>
          <w:rFonts w:ascii="Arial" w:hAnsi="Arial" w:cs="Arial"/>
          <w:sz w:val="18"/>
          <w:szCs w:val="18"/>
        </w:rPr>
        <w:t>МУНИЦИПАЛЬНОЕ ОБРАЗОВАНИЕ</w:t>
      </w:r>
    </w:p>
    <w:p w:rsidR="00A63695" w:rsidRPr="00A63695" w:rsidRDefault="00A63695" w:rsidP="00A63695">
      <w:pPr>
        <w:spacing w:after="0"/>
        <w:jc w:val="center"/>
        <w:rPr>
          <w:rFonts w:ascii="Arial" w:hAnsi="Arial" w:cs="Arial"/>
          <w:sz w:val="18"/>
          <w:szCs w:val="18"/>
        </w:rPr>
      </w:pPr>
      <w:r w:rsidRPr="00A63695">
        <w:rPr>
          <w:rFonts w:ascii="Arial" w:hAnsi="Arial" w:cs="Arial"/>
          <w:sz w:val="18"/>
          <w:szCs w:val="18"/>
        </w:rPr>
        <w:t>«СЕРЕДКИНО»</w:t>
      </w:r>
    </w:p>
    <w:p w:rsidR="00A63695" w:rsidRPr="00A63695" w:rsidRDefault="00A63695" w:rsidP="00A63695">
      <w:pPr>
        <w:spacing w:after="0"/>
        <w:jc w:val="center"/>
        <w:rPr>
          <w:rFonts w:ascii="Arial" w:hAnsi="Arial" w:cs="Arial"/>
          <w:sz w:val="18"/>
          <w:szCs w:val="18"/>
        </w:rPr>
      </w:pPr>
      <w:r w:rsidRPr="00A63695">
        <w:rPr>
          <w:rFonts w:ascii="Arial" w:hAnsi="Arial" w:cs="Arial"/>
          <w:sz w:val="18"/>
          <w:szCs w:val="18"/>
        </w:rPr>
        <w:t>ПОСТАНОВЛЕНИЕ</w:t>
      </w:r>
    </w:p>
    <w:p w:rsidR="00A63695" w:rsidRPr="00A63695" w:rsidRDefault="00A63695" w:rsidP="00A63695">
      <w:pPr>
        <w:spacing w:after="0"/>
        <w:jc w:val="center"/>
        <w:rPr>
          <w:rFonts w:ascii="Calibri" w:hAnsi="Calibri"/>
          <w:sz w:val="18"/>
          <w:szCs w:val="18"/>
        </w:rPr>
      </w:pPr>
    </w:p>
    <w:p w:rsidR="00A63695" w:rsidRPr="00A63695" w:rsidRDefault="00A63695" w:rsidP="00A63695">
      <w:pPr>
        <w:spacing w:after="0"/>
        <w:jc w:val="center"/>
        <w:textAlignment w:val="baseline"/>
        <w:rPr>
          <w:rFonts w:ascii="Arial" w:hAnsi="Arial" w:cs="Arial"/>
          <w:sz w:val="18"/>
          <w:szCs w:val="18"/>
        </w:rPr>
      </w:pPr>
      <w:r w:rsidRPr="00A63695">
        <w:rPr>
          <w:rFonts w:ascii="Arial" w:hAnsi="Arial" w:cs="Arial"/>
          <w:sz w:val="18"/>
          <w:szCs w:val="18"/>
        </w:rPr>
        <w:t>ОБ УТВЕРЖДЕНИИ АДМИНИСТРАТИВНОГО РЕГЛАМЕНТА ПРЕДОСТАВЛЕНИЯ МУНИЦИПАЛЬНОЙ УСЛУГИ «РЕЗЕРВИРОВАНИЕ И ИЗЪЯТИЕ ЗЕМЕЛЬ ДЛЯ МУНИЦИПАЛЬНЫХ НУЖД МО «СЕРЕДКИНО»</w:t>
      </w:r>
    </w:p>
    <w:p w:rsidR="00A63695" w:rsidRDefault="00A63695" w:rsidP="00A63695">
      <w:pPr>
        <w:jc w:val="both"/>
        <w:textAlignment w:val="baseline"/>
        <w:rPr>
          <w:rFonts w:ascii="Arial" w:hAnsi="Arial" w:cs="Arial"/>
          <w:sz w:val="18"/>
          <w:szCs w:val="18"/>
        </w:rPr>
      </w:pPr>
      <w:r>
        <w:rPr>
          <w:rFonts w:ascii="Arial" w:hAnsi="Arial" w:cs="Arial"/>
          <w:sz w:val="18"/>
          <w:szCs w:val="18"/>
        </w:rPr>
        <w:t xml:space="preserve">  </w:t>
      </w:r>
    </w:p>
    <w:p w:rsidR="00A63695" w:rsidRDefault="00A63695" w:rsidP="00A63695">
      <w:pPr>
        <w:jc w:val="both"/>
        <w:textAlignment w:val="baseline"/>
        <w:rPr>
          <w:rFonts w:ascii="Arial" w:hAnsi="Arial" w:cs="Arial"/>
          <w:color w:val="000000"/>
          <w:sz w:val="18"/>
          <w:szCs w:val="18"/>
        </w:rPr>
      </w:pPr>
      <w:r w:rsidRPr="00A63695">
        <w:rPr>
          <w:rFonts w:ascii="Arial" w:hAnsi="Arial" w:cs="Arial"/>
          <w:sz w:val="18"/>
          <w:szCs w:val="18"/>
        </w:rPr>
        <w:t>В целях реализации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в соответствии с Земельным кодексом Российской Федерации</w:t>
      </w:r>
      <w:r w:rsidRPr="00A63695">
        <w:rPr>
          <w:rFonts w:ascii="Arial" w:hAnsi="Arial" w:cs="Arial"/>
          <w:color w:val="332E2D"/>
          <w:spacing w:val="2"/>
          <w:sz w:val="18"/>
          <w:szCs w:val="18"/>
        </w:rPr>
        <w:t xml:space="preserve">, </w:t>
      </w:r>
      <w:r w:rsidRPr="00A63695">
        <w:rPr>
          <w:rFonts w:ascii="Arial" w:hAnsi="Arial" w:cs="Arial"/>
          <w:color w:val="000000"/>
          <w:sz w:val="18"/>
          <w:szCs w:val="18"/>
        </w:rPr>
        <w:t>Администрация МО «Середкин</w:t>
      </w:r>
      <w:r>
        <w:rPr>
          <w:rFonts w:ascii="Arial" w:hAnsi="Arial" w:cs="Arial"/>
          <w:color w:val="000000"/>
          <w:sz w:val="18"/>
          <w:szCs w:val="18"/>
        </w:rPr>
        <w:t xml:space="preserve">о»  </w:t>
      </w:r>
    </w:p>
    <w:p w:rsidR="00A63695" w:rsidRPr="00A63695" w:rsidRDefault="00A63695" w:rsidP="00A63695">
      <w:pPr>
        <w:ind w:firstLine="709"/>
        <w:jc w:val="both"/>
        <w:textAlignment w:val="baseline"/>
        <w:rPr>
          <w:rFonts w:ascii="Arial" w:hAnsi="Arial" w:cs="Arial"/>
          <w:color w:val="000000"/>
          <w:sz w:val="18"/>
          <w:szCs w:val="18"/>
        </w:rPr>
      </w:pPr>
      <w:r w:rsidRPr="00A63695">
        <w:rPr>
          <w:rFonts w:ascii="Arial" w:hAnsi="Arial" w:cs="Arial"/>
          <w:sz w:val="18"/>
          <w:szCs w:val="18"/>
        </w:rPr>
        <w:t xml:space="preserve"> </w:t>
      </w:r>
      <w:r>
        <w:rPr>
          <w:rFonts w:ascii="Arial" w:hAnsi="Arial" w:cs="Arial"/>
          <w:sz w:val="18"/>
          <w:szCs w:val="18"/>
        </w:rPr>
        <w:t xml:space="preserve">                       </w:t>
      </w:r>
      <w:r w:rsidRPr="00A63695">
        <w:rPr>
          <w:rFonts w:ascii="Arial" w:hAnsi="Arial" w:cs="Arial"/>
          <w:sz w:val="18"/>
          <w:szCs w:val="18"/>
        </w:rPr>
        <w:t xml:space="preserve">  ПОСТАНОВЛЯЕТ: </w:t>
      </w:r>
    </w:p>
    <w:p w:rsidR="00A63695" w:rsidRPr="00A63695" w:rsidRDefault="00A63695" w:rsidP="00A63695">
      <w:pPr>
        <w:ind w:firstLine="709"/>
        <w:jc w:val="both"/>
        <w:textAlignment w:val="baseline"/>
        <w:rPr>
          <w:rFonts w:ascii="Arial" w:hAnsi="Arial" w:cs="Arial"/>
          <w:sz w:val="18"/>
          <w:szCs w:val="18"/>
        </w:rPr>
      </w:pPr>
      <w:r w:rsidRPr="00A63695">
        <w:rPr>
          <w:rFonts w:ascii="Arial" w:hAnsi="Arial" w:cs="Arial"/>
          <w:sz w:val="18"/>
          <w:szCs w:val="18"/>
        </w:rPr>
        <w:t>1. Утвердить Административный регламент предоставления муниципальной услуги «Резервирование и изъятие земель для муниципальных нужд МО «Середкино»» (Приложение 1).</w:t>
      </w:r>
    </w:p>
    <w:p w:rsidR="00A63695" w:rsidRPr="00A63695" w:rsidRDefault="00A63695" w:rsidP="00A63695">
      <w:pPr>
        <w:ind w:firstLine="709"/>
        <w:jc w:val="both"/>
        <w:textAlignment w:val="baseline"/>
        <w:rPr>
          <w:rFonts w:ascii="Arial" w:hAnsi="Arial" w:cs="Arial"/>
          <w:sz w:val="18"/>
          <w:szCs w:val="18"/>
        </w:rPr>
      </w:pPr>
      <w:r w:rsidRPr="00A63695">
        <w:rPr>
          <w:rFonts w:ascii="Arial" w:hAnsi="Arial" w:cs="Arial"/>
          <w:sz w:val="18"/>
          <w:szCs w:val="18"/>
        </w:rPr>
        <w:t xml:space="preserve">2. Настоящее постановление опубликовать в муниципальном «Вестнике» на официальном сайте администрации МО «Середкино» в сети Интернет.   </w:t>
      </w:r>
    </w:p>
    <w:p w:rsidR="00A63695" w:rsidRPr="00A63695" w:rsidRDefault="00A63695" w:rsidP="00A63695">
      <w:pPr>
        <w:ind w:firstLine="709"/>
        <w:jc w:val="both"/>
        <w:textAlignment w:val="baseline"/>
        <w:rPr>
          <w:rFonts w:ascii="Arial" w:hAnsi="Arial" w:cs="Arial"/>
          <w:sz w:val="18"/>
          <w:szCs w:val="18"/>
        </w:rPr>
      </w:pPr>
      <w:r w:rsidRPr="00A63695">
        <w:rPr>
          <w:rFonts w:ascii="Arial" w:hAnsi="Arial" w:cs="Arial"/>
          <w:sz w:val="18"/>
          <w:szCs w:val="18"/>
        </w:rPr>
        <w:t xml:space="preserve">3. Контроль за исполнением данного постановления оставляю за собой.    </w:t>
      </w:r>
    </w:p>
    <w:p w:rsidR="00A63695" w:rsidRDefault="00A63695" w:rsidP="00A63695">
      <w:pPr>
        <w:ind w:firstLine="709"/>
        <w:jc w:val="both"/>
        <w:textAlignment w:val="baseline"/>
        <w:rPr>
          <w:rFonts w:ascii="Arial" w:hAnsi="Arial" w:cs="Arial"/>
          <w:sz w:val="18"/>
          <w:szCs w:val="18"/>
        </w:rPr>
      </w:pPr>
      <w:r w:rsidRPr="00A63695">
        <w:rPr>
          <w:rFonts w:ascii="Arial" w:hAnsi="Arial" w:cs="Arial"/>
          <w:sz w:val="18"/>
          <w:szCs w:val="18"/>
        </w:rPr>
        <w:t xml:space="preserve"> </w:t>
      </w:r>
    </w:p>
    <w:p w:rsidR="00A63695" w:rsidRPr="00A63695" w:rsidRDefault="00A63695" w:rsidP="00A63695">
      <w:pPr>
        <w:jc w:val="both"/>
        <w:textAlignment w:val="baseline"/>
        <w:rPr>
          <w:rFonts w:ascii="Arial" w:hAnsi="Arial" w:cs="Arial"/>
          <w:sz w:val="18"/>
          <w:szCs w:val="18"/>
        </w:rPr>
      </w:pPr>
      <w:r w:rsidRPr="00A63695">
        <w:rPr>
          <w:rFonts w:ascii="Arial" w:hAnsi="Arial" w:cs="Arial"/>
          <w:bCs/>
          <w:sz w:val="18"/>
          <w:szCs w:val="18"/>
        </w:rPr>
        <w:t>Глава муниципального образования «Середкино»</w:t>
      </w:r>
      <w:r w:rsidRPr="00A63695">
        <w:rPr>
          <w:rFonts w:ascii="Arial" w:hAnsi="Arial" w:cs="Arial"/>
          <w:bCs/>
          <w:sz w:val="18"/>
          <w:szCs w:val="18"/>
        </w:rPr>
        <w:tab/>
      </w:r>
    </w:p>
    <w:p w:rsidR="00A63695" w:rsidRPr="00A63695" w:rsidRDefault="00A63695" w:rsidP="00A63695">
      <w:pPr>
        <w:rPr>
          <w:rFonts w:ascii="Arial" w:hAnsi="Arial" w:cs="Arial"/>
          <w:bCs/>
          <w:sz w:val="18"/>
          <w:szCs w:val="18"/>
        </w:rPr>
      </w:pPr>
      <w:r w:rsidRPr="00A63695">
        <w:rPr>
          <w:rFonts w:ascii="Arial" w:hAnsi="Arial" w:cs="Arial"/>
          <w:bCs/>
          <w:sz w:val="18"/>
          <w:szCs w:val="18"/>
        </w:rPr>
        <w:t>И.А.Середкина</w:t>
      </w:r>
    </w:p>
    <w:p w:rsidR="00A63695" w:rsidRPr="00A63695" w:rsidRDefault="00A63695" w:rsidP="00A63695">
      <w:pPr>
        <w:spacing w:before="100" w:beforeAutospacing="1" w:after="100" w:afterAutospacing="1"/>
        <w:jc w:val="center"/>
        <w:rPr>
          <w:rFonts w:ascii="Arial" w:hAnsi="Arial" w:cs="Arial"/>
          <w:bCs/>
          <w:sz w:val="18"/>
          <w:szCs w:val="18"/>
        </w:rPr>
      </w:pPr>
      <w:r w:rsidRPr="00A63695">
        <w:rPr>
          <w:rFonts w:ascii="Arial" w:hAnsi="Arial" w:cs="Arial"/>
          <w:bCs/>
          <w:sz w:val="18"/>
          <w:szCs w:val="18"/>
        </w:rPr>
        <w:t>АДМИНИСТРАТИВНЫЙ РЕГЛАМЕНТ ПРЕДОСТАВЛЕНИЯ МУНИЦИПАЛЬНОЙ УСЛУГИ «РЕЗЕРВИРОВАНИЕ И ИЗЪЯТИЕ ЗЕМЕЛЬ ДЛЯ МУНИЦИПАЛЬНЫХ НУЖД МО «СЕРЕДКИНО»</w:t>
      </w:r>
    </w:p>
    <w:p w:rsidR="00A63695" w:rsidRPr="00A63695" w:rsidRDefault="00A63695" w:rsidP="00A63695">
      <w:pPr>
        <w:spacing w:before="100" w:beforeAutospacing="1" w:after="100" w:afterAutospacing="1"/>
        <w:rPr>
          <w:rFonts w:ascii="Arial" w:hAnsi="Arial" w:cs="Arial"/>
          <w:sz w:val="18"/>
          <w:szCs w:val="18"/>
        </w:rPr>
      </w:pPr>
      <w:r w:rsidRPr="00A63695">
        <w:rPr>
          <w:rFonts w:ascii="Arial" w:hAnsi="Arial" w:cs="Arial"/>
          <w:sz w:val="18"/>
          <w:szCs w:val="18"/>
        </w:rPr>
        <w:lastRenderedPageBreak/>
        <w:t>Раздел I. ОБЩИЕ ПОЛОЖЕНИЯ</w:t>
      </w:r>
    </w:p>
    <w:p w:rsidR="00A63695" w:rsidRPr="00A63695" w:rsidRDefault="00A63695" w:rsidP="00A63695">
      <w:pPr>
        <w:spacing w:before="100" w:beforeAutospacing="1" w:after="100" w:afterAutospacing="1"/>
        <w:rPr>
          <w:rFonts w:ascii="Arial" w:hAnsi="Arial" w:cs="Arial"/>
          <w:sz w:val="18"/>
          <w:szCs w:val="18"/>
        </w:rPr>
      </w:pPr>
      <w:r w:rsidRPr="00A63695">
        <w:rPr>
          <w:rFonts w:ascii="Arial" w:hAnsi="Arial" w:cs="Arial"/>
          <w:sz w:val="18"/>
          <w:szCs w:val="18"/>
        </w:rPr>
        <w:t>Глава 1. ПРЕДМЕТ РЕГУЛИРОВАНИЯ АДМИНИСТРАТИВНОГО РЕГЛАМЕНТА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 Административный регламент оказания муниципальной услуги «Резервирование и изъятие земель для муниципальных нужд МО «Середкино»»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 Предметом регулирования административного регламента является порядок предоставления муниципальной услуги «Резервирование и изъятие земель для муниципальных нужд МО «Середкино»» по резервированию и изъятию земель для муниципальных нужд.</w:t>
      </w:r>
    </w:p>
    <w:p w:rsidR="00A63695" w:rsidRPr="00A63695" w:rsidRDefault="00A63695" w:rsidP="00A63695">
      <w:pPr>
        <w:ind w:firstLine="900"/>
        <w:jc w:val="both"/>
        <w:rPr>
          <w:rFonts w:ascii="Arial" w:hAnsi="Arial" w:cs="Arial"/>
          <w:sz w:val="18"/>
          <w:szCs w:val="18"/>
        </w:rPr>
      </w:pPr>
    </w:p>
    <w:p w:rsidR="00A63695" w:rsidRPr="00A63695" w:rsidRDefault="00A63695" w:rsidP="00A63695">
      <w:pPr>
        <w:spacing w:before="100" w:beforeAutospacing="1" w:after="100" w:afterAutospacing="1"/>
        <w:rPr>
          <w:rFonts w:ascii="Arial" w:hAnsi="Arial" w:cs="Arial"/>
          <w:sz w:val="18"/>
          <w:szCs w:val="18"/>
        </w:rPr>
      </w:pPr>
      <w:r w:rsidRPr="00A63695">
        <w:rPr>
          <w:rFonts w:ascii="Arial" w:hAnsi="Arial" w:cs="Arial"/>
          <w:sz w:val="18"/>
          <w:szCs w:val="18"/>
        </w:rPr>
        <w:t>Глава 2. КРУГ ЗАЯВИТЕЛЕЙ</w:t>
      </w:r>
    </w:p>
    <w:p w:rsidR="00A63695" w:rsidRPr="00A63695" w:rsidRDefault="00A63695" w:rsidP="00A63695">
      <w:pPr>
        <w:ind w:firstLine="900"/>
        <w:jc w:val="both"/>
        <w:rPr>
          <w:rFonts w:ascii="Arial" w:hAnsi="Arial" w:cs="Arial"/>
          <w:sz w:val="18"/>
          <w:szCs w:val="18"/>
        </w:rPr>
      </w:pPr>
    </w:p>
    <w:p w:rsidR="00A63695" w:rsidRPr="00A63695" w:rsidRDefault="00A63695" w:rsidP="00A63695">
      <w:pPr>
        <w:autoSpaceDE w:val="0"/>
        <w:autoSpaceDN w:val="0"/>
        <w:adjustRightInd w:val="0"/>
        <w:ind w:firstLine="709"/>
        <w:jc w:val="both"/>
        <w:outlineLvl w:val="1"/>
        <w:rPr>
          <w:rFonts w:ascii="Arial" w:hAnsi="Arial" w:cs="Arial"/>
          <w:sz w:val="18"/>
          <w:szCs w:val="18"/>
        </w:rPr>
      </w:pPr>
      <w:r w:rsidRPr="00A63695">
        <w:rPr>
          <w:rFonts w:ascii="Arial" w:hAnsi="Arial" w:cs="Arial"/>
          <w:sz w:val="18"/>
          <w:szCs w:val="18"/>
        </w:rPr>
        <w:t>3. 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МО «Середкино».</w:t>
      </w:r>
    </w:p>
    <w:p w:rsidR="00A63695" w:rsidRPr="00A63695" w:rsidRDefault="00A63695" w:rsidP="00A63695">
      <w:pPr>
        <w:autoSpaceDE w:val="0"/>
        <w:autoSpaceDN w:val="0"/>
        <w:adjustRightInd w:val="0"/>
        <w:ind w:firstLine="709"/>
        <w:jc w:val="both"/>
        <w:outlineLvl w:val="1"/>
        <w:rPr>
          <w:rFonts w:ascii="Arial" w:hAnsi="Arial" w:cs="Arial"/>
          <w:sz w:val="18"/>
          <w:szCs w:val="18"/>
        </w:rPr>
      </w:pPr>
    </w:p>
    <w:p w:rsidR="00A63695" w:rsidRPr="00A63695" w:rsidRDefault="00A63695" w:rsidP="00A63695">
      <w:pPr>
        <w:autoSpaceDE w:val="0"/>
        <w:autoSpaceDN w:val="0"/>
        <w:adjustRightInd w:val="0"/>
        <w:ind w:firstLine="709"/>
        <w:jc w:val="both"/>
        <w:outlineLvl w:val="1"/>
        <w:rPr>
          <w:rFonts w:ascii="Arial" w:hAnsi="Arial" w:cs="Arial"/>
          <w:sz w:val="18"/>
          <w:szCs w:val="18"/>
        </w:rPr>
      </w:pPr>
    </w:p>
    <w:p w:rsidR="00A63695" w:rsidRPr="00A63695" w:rsidRDefault="00A63695" w:rsidP="00A63695">
      <w:pPr>
        <w:spacing w:before="100" w:beforeAutospacing="1" w:after="100" w:afterAutospacing="1"/>
        <w:rPr>
          <w:rFonts w:ascii="Arial" w:hAnsi="Arial" w:cs="Arial"/>
          <w:sz w:val="18"/>
          <w:szCs w:val="18"/>
        </w:rPr>
      </w:pPr>
      <w:r w:rsidRPr="00A63695">
        <w:rPr>
          <w:rFonts w:ascii="Arial" w:hAnsi="Arial" w:cs="Arial"/>
          <w:sz w:val="18"/>
          <w:szCs w:val="18"/>
        </w:rPr>
        <w:t>Глава 3. ТРЕБОВАНИЯ К ПОРЯДКУ ИНФОРМИРОВАНИЯ О ПРЕДОСТАВЛЕНИИ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A63695">
        <w:rPr>
          <w:i/>
          <w:iCs/>
          <w:sz w:val="18"/>
          <w:szCs w:val="18"/>
        </w:rPr>
        <w:t xml:space="preserve">администрацию МО «Середкино» </w:t>
      </w:r>
      <w:r w:rsidRPr="00A63695">
        <w:rPr>
          <w:sz w:val="18"/>
          <w:szCs w:val="18"/>
        </w:rPr>
        <w:t xml:space="preserve"> (далее – уполномоченный орган).</w:t>
      </w:r>
    </w:p>
    <w:p w:rsidR="00A63695" w:rsidRPr="00A63695" w:rsidRDefault="00A63695" w:rsidP="00A63695">
      <w:pPr>
        <w:autoSpaceDE w:val="0"/>
        <w:autoSpaceDN w:val="0"/>
        <w:adjustRightInd w:val="0"/>
        <w:ind w:firstLine="709"/>
        <w:rPr>
          <w:rFonts w:ascii="Arial" w:hAnsi="Arial" w:cs="Arial"/>
          <w:sz w:val="18"/>
          <w:szCs w:val="18"/>
        </w:rPr>
      </w:pPr>
      <w:r w:rsidRPr="00A63695">
        <w:rPr>
          <w:rFonts w:ascii="Arial" w:hAnsi="Arial" w:cs="Arial"/>
          <w:sz w:val="18"/>
          <w:szCs w:val="1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3695" w:rsidRPr="00A63695" w:rsidRDefault="00A63695" w:rsidP="00A63695">
      <w:pPr>
        <w:ind w:firstLine="709"/>
        <w:rPr>
          <w:rFonts w:ascii="Arial" w:hAnsi="Arial" w:cs="Arial"/>
          <w:bCs/>
          <w:sz w:val="18"/>
          <w:szCs w:val="18"/>
        </w:rPr>
      </w:pPr>
      <w:r w:rsidRPr="00A63695">
        <w:rPr>
          <w:rFonts w:ascii="Arial" w:hAnsi="Arial" w:cs="Arial"/>
          <w:sz w:val="18"/>
          <w:szCs w:val="18"/>
        </w:rPr>
        <w:t>Для получения информации о муниципальной услуге заявитель вправе обратиться в МФЦ, находящийся на территории Иркутской области.</w:t>
      </w:r>
    </w:p>
    <w:p w:rsidR="00A63695" w:rsidRPr="00A63695" w:rsidRDefault="00A63695" w:rsidP="00A63695">
      <w:pPr>
        <w:pStyle w:val="ConsPlusNormal"/>
        <w:ind w:firstLine="709"/>
        <w:jc w:val="both"/>
        <w:rPr>
          <w:sz w:val="18"/>
          <w:szCs w:val="18"/>
        </w:rPr>
      </w:pPr>
      <w:r w:rsidRPr="00A63695">
        <w:rPr>
          <w:sz w:val="18"/>
          <w:szCs w:val="18"/>
        </w:rPr>
        <w:t>6. Информация предоставляется:</w:t>
      </w:r>
    </w:p>
    <w:p w:rsidR="00A63695" w:rsidRPr="00A63695" w:rsidRDefault="00A63695" w:rsidP="00A63695">
      <w:pPr>
        <w:pStyle w:val="ConsPlusNormal"/>
        <w:ind w:firstLine="709"/>
        <w:jc w:val="both"/>
        <w:rPr>
          <w:sz w:val="18"/>
          <w:szCs w:val="18"/>
        </w:rPr>
      </w:pPr>
      <w:r w:rsidRPr="00A63695">
        <w:rPr>
          <w:sz w:val="18"/>
          <w:szCs w:val="18"/>
        </w:rPr>
        <w:t>а) при личном контакте с заявителями;</w:t>
      </w:r>
    </w:p>
    <w:p w:rsidR="00A63695" w:rsidRPr="00A63695" w:rsidRDefault="00A63695" w:rsidP="00A63695">
      <w:pPr>
        <w:pStyle w:val="ConsPlusNormal"/>
        <w:ind w:firstLine="709"/>
        <w:jc w:val="both"/>
        <w:rPr>
          <w:sz w:val="18"/>
          <w:szCs w:val="18"/>
        </w:rPr>
      </w:pPr>
      <w:r w:rsidRPr="00A63695">
        <w:rPr>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63695">
        <w:rPr>
          <w:sz w:val="18"/>
          <w:szCs w:val="18"/>
          <w:lang w:val="en-US"/>
        </w:rPr>
        <w:t>http</w:t>
      </w:r>
      <w:r w:rsidRPr="00A63695">
        <w:rPr>
          <w:sz w:val="18"/>
          <w:szCs w:val="18"/>
        </w:rPr>
        <w:t>\\</w:t>
      </w:r>
      <w:r w:rsidRPr="00A63695">
        <w:rPr>
          <w:sz w:val="18"/>
          <w:szCs w:val="18"/>
          <w:lang w:val="en-US"/>
        </w:rPr>
        <w:t>bohan</w:t>
      </w:r>
      <w:r w:rsidRPr="00A63695">
        <w:rPr>
          <w:sz w:val="18"/>
          <w:szCs w:val="18"/>
        </w:rPr>
        <w:t>.</w:t>
      </w:r>
      <w:r w:rsidRPr="00A63695">
        <w:rPr>
          <w:sz w:val="18"/>
          <w:szCs w:val="18"/>
          <w:lang w:val="en-US"/>
        </w:rPr>
        <w:t>irkobl</w:t>
      </w:r>
      <w:r w:rsidRPr="00A63695">
        <w:rPr>
          <w:sz w:val="18"/>
          <w:szCs w:val="18"/>
        </w:rPr>
        <w:t>.</w:t>
      </w:r>
      <w:r w:rsidRPr="00A63695">
        <w:rPr>
          <w:sz w:val="18"/>
          <w:szCs w:val="18"/>
          <w:lang w:val="en-US"/>
        </w:rPr>
        <w:t>ru</w:t>
      </w:r>
      <w:r w:rsidRPr="00A63695">
        <w:rPr>
          <w:sz w:val="18"/>
          <w:szCs w:val="18"/>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6" w:history="1">
        <w:r w:rsidRPr="00A63695">
          <w:rPr>
            <w:rStyle w:val="ad"/>
            <w:sz w:val="18"/>
            <w:szCs w:val="18"/>
          </w:rPr>
          <w:t>http://38.gosuslugi.ru</w:t>
        </w:r>
      </w:hyperlink>
      <w:r w:rsidRPr="00A63695">
        <w:rPr>
          <w:sz w:val="18"/>
          <w:szCs w:val="18"/>
        </w:rPr>
        <w:t xml:space="preserve"> (далее – Портал);</w:t>
      </w:r>
    </w:p>
    <w:p w:rsidR="00A63695" w:rsidRPr="00A63695" w:rsidRDefault="00A63695" w:rsidP="00A63695">
      <w:pPr>
        <w:pStyle w:val="ConsPlusNormal"/>
        <w:ind w:firstLine="709"/>
        <w:jc w:val="both"/>
        <w:rPr>
          <w:sz w:val="18"/>
          <w:szCs w:val="18"/>
        </w:rPr>
      </w:pPr>
      <w:r w:rsidRPr="00A63695">
        <w:rPr>
          <w:sz w:val="18"/>
          <w:szCs w:val="18"/>
        </w:rPr>
        <w:t xml:space="preserve">в) письменно, в случае письменного обращения </w:t>
      </w:r>
      <w:r w:rsidRPr="00A63695">
        <w:rPr>
          <w:sz w:val="18"/>
          <w:szCs w:val="18"/>
        </w:rPr>
        <w:lastRenderedPageBreak/>
        <w:t>заявителя.</w:t>
      </w:r>
    </w:p>
    <w:p w:rsidR="00A63695" w:rsidRPr="00A63695" w:rsidRDefault="00A63695" w:rsidP="00A63695">
      <w:pPr>
        <w:pStyle w:val="ConsPlusNormal"/>
        <w:ind w:firstLine="709"/>
        <w:jc w:val="both"/>
        <w:rPr>
          <w:sz w:val="18"/>
          <w:szCs w:val="18"/>
        </w:rPr>
      </w:pPr>
      <w:r w:rsidRPr="00A63695">
        <w:rPr>
          <w:sz w:val="18"/>
          <w:szCs w:val="1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3695" w:rsidRPr="00A63695" w:rsidRDefault="00A63695" w:rsidP="00A63695">
      <w:pPr>
        <w:pStyle w:val="ConsPlusNormal"/>
        <w:ind w:firstLine="709"/>
        <w:jc w:val="both"/>
        <w:rPr>
          <w:sz w:val="18"/>
          <w:szCs w:val="18"/>
        </w:rPr>
      </w:pPr>
      <w:r w:rsidRPr="00A63695">
        <w:rPr>
          <w:sz w:val="18"/>
          <w:szCs w:val="18"/>
        </w:rPr>
        <w:t>8. Должностные лица уполномоченного органа, предоставляют информацию по следующим вопросам:</w:t>
      </w:r>
    </w:p>
    <w:p w:rsidR="00A63695" w:rsidRPr="00A63695" w:rsidRDefault="00A63695" w:rsidP="00A63695">
      <w:pPr>
        <w:pStyle w:val="ConsPlusNormal"/>
        <w:ind w:firstLine="709"/>
        <w:jc w:val="both"/>
        <w:rPr>
          <w:sz w:val="18"/>
          <w:szCs w:val="18"/>
        </w:rPr>
      </w:pPr>
      <w:r w:rsidRPr="00A63695">
        <w:rPr>
          <w:sz w:val="18"/>
          <w:szCs w:val="1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63695" w:rsidRPr="00A63695" w:rsidRDefault="00A63695" w:rsidP="00A63695">
      <w:pPr>
        <w:pStyle w:val="ConsPlusNormal"/>
        <w:ind w:firstLine="709"/>
        <w:jc w:val="both"/>
        <w:rPr>
          <w:sz w:val="18"/>
          <w:szCs w:val="18"/>
        </w:rPr>
      </w:pPr>
      <w:r w:rsidRPr="00A63695">
        <w:rPr>
          <w:sz w:val="18"/>
          <w:szCs w:val="18"/>
        </w:rPr>
        <w:t>б) о порядке предоставления муниципальной услуги и ходе предоставления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в) о перечне документов, необходимых для предоставления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г) о времени приема документов, необходимых для предоставления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д) о сроке предоставления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е) об основаниях отказа в приеме документов, необходимых для предоставления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ж) об основаниях отказа в предоставлении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63695" w:rsidRPr="00A63695" w:rsidRDefault="00A63695" w:rsidP="00A63695">
      <w:pPr>
        <w:pStyle w:val="ConsPlusNormal"/>
        <w:ind w:firstLine="709"/>
        <w:jc w:val="both"/>
        <w:rPr>
          <w:sz w:val="18"/>
          <w:szCs w:val="18"/>
        </w:rPr>
      </w:pPr>
      <w:r w:rsidRPr="00A63695">
        <w:rPr>
          <w:sz w:val="18"/>
          <w:szCs w:val="18"/>
        </w:rPr>
        <w:t>9. Основными требованиями при предоставлении информации являются:</w:t>
      </w:r>
    </w:p>
    <w:p w:rsidR="00A63695" w:rsidRPr="00A63695" w:rsidRDefault="00A63695" w:rsidP="00A63695">
      <w:pPr>
        <w:pStyle w:val="ConsPlusNormal"/>
        <w:ind w:firstLine="709"/>
        <w:jc w:val="both"/>
        <w:rPr>
          <w:sz w:val="18"/>
          <w:szCs w:val="18"/>
        </w:rPr>
      </w:pPr>
      <w:r w:rsidRPr="00A63695">
        <w:rPr>
          <w:sz w:val="18"/>
          <w:szCs w:val="18"/>
        </w:rPr>
        <w:t>а) актуальность;</w:t>
      </w:r>
    </w:p>
    <w:p w:rsidR="00A63695" w:rsidRPr="00A63695" w:rsidRDefault="00A63695" w:rsidP="00A63695">
      <w:pPr>
        <w:pStyle w:val="ConsPlusNormal"/>
        <w:ind w:firstLine="709"/>
        <w:jc w:val="both"/>
        <w:rPr>
          <w:sz w:val="18"/>
          <w:szCs w:val="18"/>
        </w:rPr>
      </w:pPr>
      <w:r w:rsidRPr="00A63695">
        <w:rPr>
          <w:sz w:val="18"/>
          <w:szCs w:val="18"/>
        </w:rPr>
        <w:t>б) своевременность;</w:t>
      </w:r>
    </w:p>
    <w:p w:rsidR="00A63695" w:rsidRPr="00A63695" w:rsidRDefault="00A63695" w:rsidP="00A63695">
      <w:pPr>
        <w:pStyle w:val="ConsPlusNormal"/>
        <w:ind w:firstLine="709"/>
        <w:jc w:val="both"/>
        <w:rPr>
          <w:sz w:val="18"/>
          <w:szCs w:val="18"/>
        </w:rPr>
      </w:pPr>
      <w:r w:rsidRPr="00A63695">
        <w:rPr>
          <w:sz w:val="18"/>
          <w:szCs w:val="18"/>
        </w:rPr>
        <w:t>в) четкость и доступность в изложении информации;</w:t>
      </w:r>
    </w:p>
    <w:p w:rsidR="00A63695" w:rsidRPr="00A63695" w:rsidRDefault="00A63695" w:rsidP="00A63695">
      <w:pPr>
        <w:pStyle w:val="ConsPlusNormal"/>
        <w:ind w:firstLine="709"/>
        <w:jc w:val="both"/>
        <w:rPr>
          <w:sz w:val="18"/>
          <w:szCs w:val="18"/>
        </w:rPr>
      </w:pPr>
      <w:r w:rsidRPr="00A63695">
        <w:rPr>
          <w:sz w:val="18"/>
          <w:szCs w:val="18"/>
        </w:rPr>
        <w:t>г) полнота информации;</w:t>
      </w:r>
    </w:p>
    <w:p w:rsidR="00A63695" w:rsidRPr="00A63695" w:rsidRDefault="00A63695" w:rsidP="00A63695">
      <w:pPr>
        <w:pStyle w:val="ConsPlusNormal"/>
        <w:ind w:firstLine="709"/>
        <w:jc w:val="both"/>
        <w:rPr>
          <w:sz w:val="18"/>
          <w:szCs w:val="18"/>
        </w:rPr>
      </w:pPr>
      <w:r w:rsidRPr="00A63695">
        <w:rPr>
          <w:sz w:val="18"/>
          <w:szCs w:val="18"/>
        </w:rPr>
        <w:t>д) соответствие информации требованиям законодательства.</w:t>
      </w:r>
    </w:p>
    <w:p w:rsidR="00A63695" w:rsidRPr="00A63695" w:rsidRDefault="00A63695" w:rsidP="00A63695">
      <w:pPr>
        <w:pStyle w:val="ConsPlusNormal"/>
        <w:ind w:firstLine="709"/>
        <w:jc w:val="both"/>
        <w:rPr>
          <w:sz w:val="18"/>
          <w:szCs w:val="18"/>
        </w:rPr>
      </w:pPr>
      <w:r w:rsidRPr="00A63695">
        <w:rPr>
          <w:sz w:val="18"/>
          <w:szCs w:val="18"/>
        </w:rPr>
        <w:t xml:space="preserve">10. Предоставление информации по телефону осуществляется путем непосредственного общения заявителя с должностным лицом </w:t>
      </w:r>
      <w:r w:rsidRPr="00A63695">
        <w:rPr>
          <w:sz w:val="18"/>
          <w:szCs w:val="18"/>
          <w:lang w:eastAsia="ko-KR"/>
        </w:rPr>
        <w:t>уполномоченного органа</w:t>
      </w:r>
      <w:r w:rsidRPr="00A63695">
        <w:rPr>
          <w:sz w:val="18"/>
          <w:szCs w:val="18"/>
        </w:rPr>
        <w:t>.</w:t>
      </w:r>
    </w:p>
    <w:p w:rsidR="00A63695" w:rsidRPr="00A63695" w:rsidRDefault="00A63695" w:rsidP="00A63695">
      <w:pPr>
        <w:pStyle w:val="ConsPlusNormal"/>
        <w:ind w:firstLine="709"/>
        <w:jc w:val="both"/>
        <w:rPr>
          <w:sz w:val="18"/>
          <w:szCs w:val="18"/>
        </w:rPr>
      </w:pPr>
      <w:r w:rsidRPr="00A63695">
        <w:rPr>
          <w:sz w:val="18"/>
          <w:szCs w:val="1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63695" w:rsidRPr="00A63695" w:rsidRDefault="00A63695" w:rsidP="00A63695">
      <w:pPr>
        <w:pStyle w:val="ConsPlusNormal"/>
        <w:ind w:firstLine="709"/>
        <w:jc w:val="both"/>
        <w:rPr>
          <w:sz w:val="18"/>
          <w:szCs w:val="18"/>
        </w:rPr>
      </w:pPr>
      <w:r w:rsidRPr="00A63695">
        <w:rPr>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63695" w:rsidRPr="00A63695" w:rsidRDefault="00A63695" w:rsidP="00A63695">
      <w:pPr>
        <w:pStyle w:val="ConsPlusNormal"/>
        <w:ind w:firstLine="709"/>
        <w:jc w:val="both"/>
        <w:rPr>
          <w:sz w:val="18"/>
          <w:szCs w:val="18"/>
        </w:rPr>
      </w:pPr>
      <w:r w:rsidRPr="00A63695">
        <w:rPr>
          <w:sz w:val="18"/>
          <w:szCs w:val="1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63695" w:rsidRPr="00A63695" w:rsidRDefault="00A63695" w:rsidP="00A63695">
      <w:pPr>
        <w:autoSpaceDE w:val="0"/>
        <w:autoSpaceDN w:val="0"/>
        <w:adjustRightInd w:val="0"/>
        <w:ind w:firstLine="709"/>
        <w:rPr>
          <w:rFonts w:ascii="Arial" w:hAnsi="Arial" w:cs="Arial"/>
          <w:sz w:val="18"/>
          <w:szCs w:val="18"/>
        </w:rPr>
      </w:pPr>
      <w:r w:rsidRPr="00A63695">
        <w:rPr>
          <w:rFonts w:ascii="Arial" w:hAnsi="Arial" w:cs="Arial"/>
          <w:sz w:val="18"/>
          <w:szCs w:val="18"/>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63695">
        <w:rPr>
          <w:rFonts w:ascii="Arial" w:hAnsi="Arial" w:cs="Arial"/>
          <w:i/>
          <w:iCs/>
          <w:sz w:val="18"/>
          <w:szCs w:val="18"/>
        </w:rPr>
        <w:t>8(924)829-45-86.</w:t>
      </w:r>
    </w:p>
    <w:p w:rsidR="00A63695" w:rsidRPr="00A63695" w:rsidRDefault="00A63695" w:rsidP="00A63695">
      <w:pPr>
        <w:pStyle w:val="ConsPlusNormal"/>
        <w:ind w:firstLine="709"/>
        <w:jc w:val="both"/>
        <w:rPr>
          <w:sz w:val="18"/>
          <w:szCs w:val="18"/>
        </w:rPr>
      </w:pPr>
      <w:r w:rsidRPr="00A63695">
        <w:rPr>
          <w:sz w:val="18"/>
          <w:szCs w:val="1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63695" w:rsidRPr="00A63695" w:rsidRDefault="00A63695" w:rsidP="00A63695">
      <w:pPr>
        <w:pStyle w:val="ConsPlusNormal"/>
        <w:ind w:firstLine="709"/>
        <w:jc w:val="both"/>
        <w:rPr>
          <w:sz w:val="18"/>
          <w:szCs w:val="18"/>
        </w:rPr>
      </w:pPr>
      <w:r w:rsidRPr="00A63695">
        <w:rPr>
          <w:sz w:val="18"/>
          <w:szCs w:val="18"/>
        </w:rPr>
        <w:t>Днем регистрации обращения является день его поступления в уполномоченный орган.</w:t>
      </w:r>
    </w:p>
    <w:p w:rsidR="00A63695" w:rsidRPr="00A63695" w:rsidRDefault="00A63695" w:rsidP="00A63695">
      <w:pPr>
        <w:pStyle w:val="ConsPlusNormal"/>
        <w:ind w:firstLine="709"/>
        <w:jc w:val="both"/>
        <w:rPr>
          <w:sz w:val="18"/>
          <w:szCs w:val="18"/>
        </w:rPr>
      </w:pPr>
      <w:r w:rsidRPr="00A63695">
        <w:rPr>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A63695" w:rsidRPr="00A63695" w:rsidRDefault="00A63695" w:rsidP="00A63695">
      <w:pPr>
        <w:pStyle w:val="ConsPlusNormal"/>
        <w:ind w:firstLine="709"/>
        <w:jc w:val="both"/>
        <w:rPr>
          <w:sz w:val="18"/>
          <w:szCs w:val="18"/>
        </w:rPr>
      </w:pPr>
      <w:r w:rsidRPr="00A63695">
        <w:rPr>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3695" w:rsidRPr="00A63695" w:rsidRDefault="00A63695" w:rsidP="00A63695">
      <w:pPr>
        <w:pStyle w:val="ConsPlusNormal"/>
        <w:ind w:firstLine="709"/>
        <w:jc w:val="both"/>
        <w:rPr>
          <w:sz w:val="18"/>
          <w:szCs w:val="18"/>
        </w:rPr>
      </w:pPr>
      <w:r w:rsidRPr="00A63695">
        <w:rPr>
          <w:sz w:val="18"/>
          <w:szCs w:val="18"/>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63695" w:rsidRPr="00A63695" w:rsidRDefault="00A63695" w:rsidP="00A63695">
      <w:pPr>
        <w:pStyle w:val="ConsPlusNormal"/>
        <w:ind w:firstLine="709"/>
        <w:jc w:val="both"/>
        <w:rPr>
          <w:sz w:val="18"/>
          <w:szCs w:val="18"/>
        </w:rPr>
      </w:pPr>
      <w:r w:rsidRPr="00A63695">
        <w:rPr>
          <w:sz w:val="18"/>
          <w:szCs w:val="18"/>
        </w:rPr>
        <w:t>а) на стендах, расположенных в помещениях, занимаемых уполномоченным органом;</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A63695" w:rsidRPr="00A63695" w:rsidRDefault="00A63695" w:rsidP="00A63695">
      <w:pPr>
        <w:pStyle w:val="ConsPlusNormal"/>
        <w:ind w:firstLine="709"/>
        <w:jc w:val="both"/>
        <w:rPr>
          <w:sz w:val="18"/>
          <w:szCs w:val="18"/>
        </w:rPr>
      </w:pPr>
      <w:r w:rsidRPr="00A63695">
        <w:rPr>
          <w:sz w:val="18"/>
          <w:szCs w:val="18"/>
        </w:rPr>
        <w:t>в) посредством публикации в средствах массовой информации.</w:t>
      </w:r>
    </w:p>
    <w:p w:rsidR="00A63695" w:rsidRPr="00A63695" w:rsidRDefault="00A63695" w:rsidP="00A63695">
      <w:pPr>
        <w:pStyle w:val="ConsPlusNormal"/>
        <w:ind w:firstLine="709"/>
        <w:jc w:val="both"/>
        <w:rPr>
          <w:sz w:val="18"/>
          <w:szCs w:val="18"/>
        </w:rPr>
      </w:pPr>
      <w:r w:rsidRPr="00A63695">
        <w:rPr>
          <w:sz w:val="18"/>
          <w:szCs w:val="18"/>
        </w:rPr>
        <w:t>15. На стендах, расположенных в помещениях, занимаемых уполномоченным органом, размещается следующая информация:</w:t>
      </w:r>
    </w:p>
    <w:p w:rsidR="00A63695" w:rsidRPr="00A63695" w:rsidRDefault="00A63695" w:rsidP="00A63695">
      <w:pPr>
        <w:pStyle w:val="ConsPlusNormal"/>
        <w:ind w:firstLine="709"/>
        <w:jc w:val="both"/>
        <w:rPr>
          <w:sz w:val="18"/>
          <w:szCs w:val="18"/>
        </w:rPr>
      </w:pPr>
      <w:r w:rsidRPr="00A63695">
        <w:rPr>
          <w:sz w:val="18"/>
          <w:szCs w:val="18"/>
        </w:rPr>
        <w:t>1) список документов для получения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2) о сроках предоставления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3) извлечения из административного регламента:</w:t>
      </w:r>
    </w:p>
    <w:p w:rsidR="00A63695" w:rsidRPr="00A63695" w:rsidRDefault="00A63695" w:rsidP="00A63695">
      <w:pPr>
        <w:pStyle w:val="ConsPlusNormal"/>
        <w:ind w:firstLine="709"/>
        <w:jc w:val="both"/>
        <w:rPr>
          <w:sz w:val="18"/>
          <w:szCs w:val="18"/>
        </w:rPr>
      </w:pPr>
      <w:r w:rsidRPr="00A63695">
        <w:rPr>
          <w:sz w:val="18"/>
          <w:szCs w:val="18"/>
        </w:rPr>
        <w:t>а) об основаниях отказа в предоставлении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б) об описании конечного результата предоставления муниципальной услуги;</w:t>
      </w:r>
    </w:p>
    <w:p w:rsidR="00A63695" w:rsidRPr="00A63695" w:rsidRDefault="00A63695" w:rsidP="00A63695">
      <w:pPr>
        <w:pStyle w:val="ConsPlusNormal"/>
        <w:ind w:firstLine="709"/>
        <w:jc w:val="both"/>
        <w:rPr>
          <w:sz w:val="18"/>
          <w:szCs w:val="18"/>
        </w:rPr>
      </w:pPr>
      <w:r w:rsidRPr="00A63695">
        <w:rPr>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63695" w:rsidRPr="00A63695" w:rsidRDefault="00A63695" w:rsidP="00A63695">
      <w:pPr>
        <w:pStyle w:val="ConsPlusNormal"/>
        <w:ind w:firstLine="709"/>
        <w:jc w:val="both"/>
        <w:rPr>
          <w:sz w:val="18"/>
          <w:szCs w:val="18"/>
        </w:rPr>
      </w:pPr>
      <w:r w:rsidRPr="00A63695">
        <w:rPr>
          <w:sz w:val="18"/>
          <w:szCs w:val="1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63695" w:rsidRPr="00A63695" w:rsidRDefault="00A63695" w:rsidP="00A63695">
      <w:pPr>
        <w:pStyle w:val="ConsPlusNormal"/>
        <w:ind w:firstLine="709"/>
        <w:jc w:val="both"/>
        <w:rPr>
          <w:sz w:val="18"/>
          <w:szCs w:val="18"/>
        </w:rPr>
      </w:pPr>
      <w:r w:rsidRPr="00A63695">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16. Информация об уполномоченном органе:</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 xml:space="preserve">а) место нахождения: </w:t>
      </w:r>
      <w:r w:rsidRPr="00A63695">
        <w:rPr>
          <w:rFonts w:ascii="Arial" w:hAnsi="Arial" w:cs="Arial"/>
          <w:i/>
          <w:iCs/>
          <w:sz w:val="18"/>
          <w:szCs w:val="18"/>
        </w:rPr>
        <w:t>669344, Иркутская область, Боханский район, с.Середкино, ул.Ленина, д.1</w:t>
      </w:r>
      <w:r w:rsidRPr="00A63695">
        <w:rPr>
          <w:rFonts w:ascii="Arial" w:hAnsi="Arial" w:cs="Arial"/>
          <w:sz w:val="18"/>
          <w:szCs w:val="18"/>
        </w:rPr>
        <w:t>;</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 xml:space="preserve">б) телефон: </w:t>
      </w:r>
      <w:r w:rsidRPr="00A63695">
        <w:rPr>
          <w:rFonts w:ascii="Arial" w:hAnsi="Arial" w:cs="Arial"/>
          <w:i/>
          <w:iCs/>
          <w:sz w:val="18"/>
          <w:szCs w:val="18"/>
        </w:rPr>
        <w:t>8(924)829-45-86</w:t>
      </w:r>
      <w:r w:rsidRPr="00A63695">
        <w:rPr>
          <w:rFonts w:ascii="Arial" w:hAnsi="Arial" w:cs="Arial"/>
          <w:sz w:val="18"/>
          <w:szCs w:val="18"/>
        </w:rPr>
        <w:t xml:space="preserve">; </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в) почтовый адрес для направления документов и обращений:</w:t>
      </w:r>
      <w:r w:rsidRPr="00A63695">
        <w:rPr>
          <w:rFonts w:ascii="Arial" w:hAnsi="Arial" w:cs="Arial"/>
          <w:i/>
          <w:iCs/>
          <w:sz w:val="18"/>
          <w:szCs w:val="18"/>
        </w:rPr>
        <w:t xml:space="preserve"> 669344, Иркутская область, Боханский район, с.Середкино, ул.Ленина, д.1</w:t>
      </w:r>
      <w:r w:rsidRPr="00A63695">
        <w:rPr>
          <w:rFonts w:ascii="Arial" w:hAnsi="Arial" w:cs="Arial"/>
          <w:sz w:val="18"/>
          <w:szCs w:val="18"/>
        </w:rPr>
        <w:t>; ;</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 xml:space="preserve">г) официальный сайт в информационно-телекоммуникационной сети «Интернет» </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 xml:space="preserve">д) адрес электронной почты: </w:t>
      </w:r>
      <w:r w:rsidRPr="00A63695">
        <w:rPr>
          <w:rFonts w:ascii="Arial" w:hAnsi="Arial" w:cs="Arial"/>
          <w:i/>
          <w:iCs/>
          <w:sz w:val="18"/>
          <w:szCs w:val="18"/>
          <w:lang w:val="en-US"/>
        </w:rPr>
        <w:t>moseredkinobohan</w:t>
      </w:r>
      <w:r w:rsidRPr="00A63695">
        <w:rPr>
          <w:rFonts w:ascii="Arial" w:hAnsi="Arial" w:cs="Arial"/>
          <w:i/>
          <w:iCs/>
          <w:sz w:val="18"/>
          <w:szCs w:val="18"/>
        </w:rPr>
        <w:t>@</w:t>
      </w:r>
      <w:r w:rsidRPr="00A63695">
        <w:rPr>
          <w:rFonts w:ascii="Arial" w:hAnsi="Arial" w:cs="Arial"/>
          <w:i/>
          <w:iCs/>
          <w:sz w:val="18"/>
          <w:szCs w:val="18"/>
          <w:lang w:val="en-US"/>
        </w:rPr>
        <w:t>mail</w:t>
      </w:r>
      <w:r w:rsidRPr="00A63695">
        <w:rPr>
          <w:rFonts w:ascii="Arial" w:hAnsi="Arial" w:cs="Arial"/>
          <w:i/>
          <w:iCs/>
          <w:sz w:val="18"/>
          <w:szCs w:val="18"/>
        </w:rPr>
        <w:t>.</w:t>
      </w:r>
      <w:r w:rsidRPr="00A63695">
        <w:rPr>
          <w:rFonts w:ascii="Arial" w:hAnsi="Arial" w:cs="Arial"/>
          <w:i/>
          <w:iCs/>
          <w:sz w:val="18"/>
          <w:szCs w:val="18"/>
          <w:lang w:val="en-US"/>
        </w:rPr>
        <w:t>ru</w:t>
      </w:r>
    </w:p>
    <w:p w:rsidR="00A63695" w:rsidRPr="00A63695" w:rsidRDefault="00A63695" w:rsidP="00A63695">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 xml:space="preserve">17. График приема заявителей в уполномоченном органе </w:t>
      </w:r>
      <w:r w:rsidRPr="00A63695">
        <w:rPr>
          <w:rFonts w:ascii="Arial" w:hAnsi="Arial" w:cs="Arial"/>
          <w:i/>
          <w:iCs/>
          <w:sz w:val="18"/>
          <w:szCs w:val="18"/>
        </w:rPr>
        <w:t>(пример):</w:t>
      </w:r>
    </w:p>
    <w:tbl>
      <w:tblPr>
        <w:tblW w:w="0" w:type="auto"/>
        <w:tblInd w:w="-106" w:type="dxa"/>
        <w:tblLook w:val="00A0"/>
      </w:tblPr>
      <w:tblGrid>
        <w:gridCol w:w="2162"/>
        <w:gridCol w:w="1665"/>
        <w:gridCol w:w="1810"/>
      </w:tblGrid>
      <w:tr w:rsidR="00A63695" w:rsidRPr="00A63695" w:rsidTr="00482146">
        <w:tc>
          <w:tcPr>
            <w:tcW w:w="3115" w:type="dxa"/>
          </w:tcPr>
          <w:p w:rsidR="00A63695" w:rsidRPr="00A63695" w:rsidRDefault="00A63695" w:rsidP="00482146">
            <w:pPr>
              <w:widowControl w:val="0"/>
              <w:autoSpaceDE w:val="0"/>
              <w:autoSpaceDN w:val="0"/>
              <w:adjustRightInd w:val="0"/>
              <w:ind w:firstLine="601"/>
              <w:rPr>
                <w:rFonts w:ascii="Arial" w:hAnsi="Arial" w:cs="Arial"/>
                <w:sz w:val="18"/>
                <w:szCs w:val="18"/>
              </w:rPr>
            </w:pPr>
            <w:r w:rsidRPr="00A63695">
              <w:rPr>
                <w:rFonts w:ascii="Arial" w:hAnsi="Arial" w:cs="Arial"/>
                <w:sz w:val="18"/>
                <w:szCs w:val="18"/>
              </w:rPr>
              <w:t>Понедельник</w:t>
            </w:r>
          </w:p>
        </w:tc>
        <w:tc>
          <w:tcPr>
            <w:tcW w:w="2555" w:type="dxa"/>
          </w:tcPr>
          <w:p w:rsidR="00A63695" w:rsidRPr="00A63695" w:rsidRDefault="00A63695" w:rsidP="00482146">
            <w:pPr>
              <w:widowControl w:val="0"/>
              <w:autoSpaceDE w:val="0"/>
              <w:autoSpaceDN w:val="0"/>
              <w:adjustRightInd w:val="0"/>
              <w:jc w:val="center"/>
              <w:rPr>
                <w:rFonts w:ascii="Arial" w:hAnsi="Arial" w:cs="Arial"/>
                <w:sz w:val="18"/>
                <w:szCs w:val="18"/>
              </w:rPr>
            </w:pPr>
            <w:r w:rsidRPr="00A63695">
              <w:rPr>
                <w:rFonts w:ascii="Arial" w:hAnsi="Arial" w:cs="Arial"/>
                <w:sz w:val="18"/>
                <w:szCs w:val="18"/>
              </w:rPr>
              <w:t xml:space="preserve">9.00 – </w:t>
            </w:r>
            <w:r w:rsidRPr="00A63695">
              <w:rPr>
                <w:rFonts w:ascii="Arial" w:hAnsi="Arial" w:cs="Arial"/>
                <w:sz w:val="18"/>
                <w:szCs w:val="18"/>
                <w:lang w:val="en-US"/>
              </w:rPr>
              <w:t>1</w:t>
            </w:r>
            <w:r w:rsidRPr="00A63695">
              <w:rPr>
                <w:rFonts w:ascii="Arial" w:hAnsi="Arial" w:cs="Arial"/>
                <w:sz w:val="18"/>
                <w:szCs w:val="18"/>
              </w:rPr>
              <w:t>6.45</w:t>
            </w:r>
          </w:p>
        </w:tc>
        <w:tc>
          <w:tcPr>
            <w:tcW w:w="3675" w:type="dxa"/>
          </w:tcPr>
          <w:p w:rsidR="00A63695" w:rsidRPr="00A63695" w:rsidRDefault="00A63695" w:rsidP="00482146">
            <w:pPr>
              <w:widowControl w:val="0"/>
              <w:autoSpaceDE w:val="0"/>
              <w:autoSpaceDN w:val="0"/>
              <w:adjustRightInd w:val="0"/>
              <w:rPr>
                <w:rFonts w:ascii="Arial" w:hAnsi="Arial" w:cs="Arial"/>
                <w:sz w:val="18"/>
                <w:szCs w:val="18"/>
              </w:rPr>
            </w:pPr>
            <w:r w:rsidRPr="00A63695">
              <w:rPr>
                <w:rFonts w:ascii="Arial" w:hAnsi="Arial" w:cs="Arial"/>
                <w:sz w:val="18"/>
                <w:szCs w:val="18"/>
              </w:rPr>
              <w:t>(перерыв 13.00 – 14.00)</w:t>
            </w:r>
          </w:p>
        </w:tc>
      </w:tr>
      <w:tr w:rsidR="00A63695" w:rsidRPr="00A63695" w:rsidTr="00482146">
        <w:tc>
          <w:tcPr>
            <w:tcW w:w="3115" w:type="dxa"/>
          </w:tcPr>
          <w:p w:rsidR="00A63695" w:rsidRPr="00A63695" w:rsidRDefault="00A63695" w:rsidP="00482146">
            <w:pPr>
              <w:widowControl w:val="0"/>
              <w:autoSpaceDE w:val="0"/>
              <w:autoSpaceDN w:val="0"/>
              <w:adjustRightInd w:val="0"/>
              <w:ind w:firstLine="601"/>
              <w:rPr>
                <w:rFonts w:ascii="Arial" w:hAnsi="Arial" w:cs="Arial"/>
                <w:sz w:val="18"/>
                <w:szCs w:val="18"/>
              </w:rPr>
            </w:pPr>
            <w:r w:rsidRPr="00A63695">
              <w:rPr>
                <w:rFonts w:ascii="Arial" w:hAnsi="Arial" w:cs="Arial"/>
                <w:sz w:val="18"/>
                <w:szCs w:val="18"/>
              </w:rPr>
              <w:t>Вторник</w:t>
            </w:r>
          </w:p>
        </w:tc>
        <w:tc>
          <w:tcPr>
            <w:tcW w:w="2555" w:type="dxa"/>
          </w:tcPr>
          <w:p w:rsidR="00A63695" w:rsidRPr="00A63695" w:rsidRDefault="00A63695" w:rsidP="00482146">
            <w:pPr>
              <w:widowControl w:val="0"/>
              <w:autoSpaceDE w:val="0"/>
              <w:autoSpaceDN w:val="0"/>
              <w:adjustRightInd w:val="0"/>
              <w:jc w:val="center"/>
              <w:rPr>
                <w:rFonts w:ascii="Arial" w:hAnsi="Arial" w:cs="Arial"/>
                <w:sz w:val="18"/>
                <w:szCs w:val="18"/>
              </w:rPr>
            </w:pPr>
            <w:r w:rsidRPr="00A63695">
              <w:rPr>
                <w:rFonts w:ascii="Arial" w:hAnsi="Arial" w:cs="Arial"/>
                <w:sz w:val="18"/>
                <w:szCs w:val="18"/>
              </w:rPr>
              <w:t>9.00 – 16.45</w:t>
            </w:r>
          </w:p>
        </w:tc>
        <w:tc>
          <w:tcPr>
            <w:tcW w:w="3675" w:type="dxa"/>
          </w:tcPr>
          <w:p w:rsidR="00A63695" w:rsidRPr="00A63695" w:rsidRDefault="00A63695" w:rsidP="00482146">
            <w:pPr>
              <w:rPr>
                <w:rFonts w:ascii="Arial" w:hAnsi="Arial" w:cs="Arial"/>
                <w:sz w:val="18"/>
                <w:szCs w:val="18"/>
              </w:rPr>
            </w:pPr>
            <w:r w:rsidRPr="00A63695">
              <w:rPr>
                <w:rFonts w:ascii="Arial" w:hAnsi="Arial" w:cs="Arial"/>
                <w:sz w:val="18"/>
                <w:szCs w:val="18"/>
              </w:rPr>
              <w:t>(перерыв 13.00 – 14.00)</w:t>
            </w:r>
          </w:p>
        </w:tc>
      </w:tr>
      <w:tr w:rsidR="00A63695" w:rsidRPr="00A63695" w:rsidTr="00482146">
        <w:tc>
          <w:tcPr>
            <w:tcW w:w="3115" w:type="dxa"/>
          </w:tcPr>
          <w:p w:rsidR="00A63695" w:rsidRPr="00A63695" w:rsidRDefault="00A63695" w:rsidP="00482146">
            <w:pPr>
              <w:widowControl w:val="0"/>
              <w:autoSpaceDE w:val="0"/>
              <w:autoSpaceDN w:val="0"/>
              <w:adjustRightInd w:val="0"/>
              <w:ind w:firstLine="601"/>
              <w:rPr>
                <w:rFonts w:ascii="Arial" w:hAnsi="Arial" w:cs="Arial"/>
                <w:sz w:val="18"/>
                <w:szCs w:val="18"/>
              </w:rPr>
            </w:pPr>
            <w:r w:rsidRPr="00A63695">
              <w:rPr>
                <w:rFonts w:ascii="Arial" w:hAnsi="Arial" w:cs="Arial"/>
                <w:sz w:val="18"/>
                <w:szCs w:val="18"/>
              </w:rPr>
              <w:t>Среда</w:t>
            </w:r>
          </w:p>
        </w:tc>
        <w:tc>
          <w:tcPr>
            <w:tcW w:w="2555" w:type="dxa"/>
          </w:tcPr>
          <w:p w:rsidR="00A63695" w:rsidRPr="00A63695" w:rsidRDefault="00A63695" w:rsidP="00482146">
            <w:pPr>
              <w:widowControl w:val="0"/>
              <w:autoSpaceDE w:val="0"/>
              <w:autoSpaceDN w:val="0"/>
              <w:adjustRightInd w:val="0"/>
              <w:jc w:val="center"/>
              <w:rPr>
                <w:rFonts w:ascii="Arial" w:hAnsi="Arial" w:cs="Arial"/>
                <w:sz w:val="18"/>
                <w:szCs w:val="18"/>
              </w:rPr>
            </w:pPr>
            <w:r w:rsidRPr="00A63695">
              <w:rPr>
                <w:rFonts w:ascii="Arial" w:hAnsi="Arial" w:cs="Arial"/>
                <w:sz w:val="18"/>
                <w:szCs w:val="18"/>
              </w:rPr>
              <w:t>9.00 – 16.45</w:t>
            </w:r>
          </w:p>
        </w:tc>
        <w:tc>
          <w:tcPr>
            <w:tcW w:w="3675" w:type="dxa"/>
          </w:tcPr>
          <w:p w:rsidR="00A63695" w:rsidRPr="00A63695" w:rsidRDefault="00A63695" w:rsidP="00482146">
            <w:pPr>
              <w:rPr>
                <w:rFonts w:ascii="Arial" w:hAnsi="Arial" w:cs="Arial"/>
                <w:sz w:val="18"/>
                <w:szCs w:val="18"/>
              </w:rPr>
            </w:pPr>
            <w:r w:rsidRPr="00A63695">
              <w:rPr>
                <w:rFonts w:ascii="Arial" w:hAnsi="Arial" w:cs="Arial"/>
                <w:sz w:val="18"/>
                <w:szCs w:val="18"/>
              </w:rPr>
              <w:t>(перерыв 13.00 – 14.00)</w:t>
            </w:r>
          </w:p>
        </w:tc>
      </w:tr>
      <w:tr w:rsidR="00A63695" w:rsidRPr="00A63695" w:rsidTr="00482146">
        <w:tc>
          <w:tcPr>
            <w:tcW w:w="3115" w:type="dxa"/>
          </w:tcPr>
          <w:p w:rsidR="00A63695" w:rsidRPr="00A63695" w:rsidRDefault="00A63695" w:rsidP="00482146">
            <w:pPr>
              <w:widowControl w:val="0"/>
              <w:autoSpaceDE w:val="0"/>
              <w:autoSpaceDN w:val="0"/>
              <w:adjustRightInd w:val="0"/>
              <w:ind w:firstLine="601"/>
              <w:rPr>
                <w:rFonts w:ascii="Arial" w:hAnsi="Arial" w:cs="Arial"/>
                <w:sz w:val="18"/>
                <w:szCs w:val="18"/>
              </w:rPr>
            </w:pPr>
            <w:r w:rsidRPr="00A63695">
              <w:rPr>
                <w:rFonts w:ascii="Arial" w:hAnsi="Arial" w:cs="Arial"/>
                <w:sz w:val="18"/>
                <w:szCs w:val="18"/>
              </w:rPr>
              <w:t>Четверг</w:t>
            </w:r>
          </w:p>
        </w:tc>
        <w:tc>
          <w:tcPr>
            <w:tcW w:w="2555" w:type="dxa"/>
          </w:tcPr>
          <w:p w:rsidR="00A63695" w:rsidRPr="00A63695" w:rsidRDefault="00A63695" w:rsidP="00482146">
            <w:pPr>
              <w:widowControl w:val="0"/>
              <w:autoSpaceDE w:val="0"/>
              <w:autoSpaceDN w:val="0"/>
              <w:adjustRightInd w:val="0"/>
              <w:jc w:val="center"/>
              <w:rPr>
                <w:rFonts w:ascii="Arial" w:hAnsi="Arial" w:cs="Arial"/>
                <w:sz w:val="18"/>
                <w:szCs w:val="18"/>
              </w:rPr>
            </w:pPr>
            <w:r w:rsidRPr="00A63695">
              <w:rPr>
                <w:rFonts w:ascii="Arial" w:hAnsi="Arial" w:cs="Arial"/>
                <w:sz w:val="18"/>
                <w:szCs w:val="18"/>
              </w:rPr>
              <w:t>9.00 – 16.45</w:t>
            </w:r>
          </w:p>
        </w:tc>
        <w:tc>
          <w:tcPr>
            <w:tcW w:w="3675" w:type="dxa"/>
          </w:tcPr>
          <w:p w:rsidR="00A63695" w:rsidRPr="00A63695" w:rsidRDefault="00A63695" w:rsidP="00482146">
            <w:pPr>
              <w:rPr>
                <w:rFonts w:ascii="Arial" w:hAnsi="Arial" w:cs="Arial"/>
                <w:sz w:val="18"/>
                <w:szCs w:val="18"/>
              </w:rPr>
            </w:pPr>
            <w:r w:rsidRPr="00A63695">
              <w:rPr>
                <w:rFonts w:ascii="Arial" w:hAnsi="Arial" w:cs="Arial"/>
                <w:sz w:val="18"/>
                <w:szCs w:val="18"/>
              </w:rPr>
              <w:t>(перерыв 13.00 – 14.00)</w:t>
            </w:r>
          </w:p>
        </w:tc>
      </w:tr>
      <w:tr w:rsidR="00A63695" w:rsidRPr="00A63695" w:rsidTr="00482146">
        <w:tc>
          <w:tcPr>
            <w:tcW w:w="3115" w:type="dxa"/>
          </w:tcPr>
          <w:p w:rsidR="00A63695" w:rsidRPr="00A63695" w:rsidRDefault="00A63695" w:rsidP="00482146">
            <w:pPr>
              <w:widowControl w:val="0"/>
              <w:autoSpaceDE w:val="0"/>
              <w:autoSpaceDN w:val="0"/>
              <w:adjustRightInd w:val="0"/>
              <w:ind w:firstLine="601"/>
              <w:rPr>
                <w:rFonts w:ascii="Arial" w:hAnsi="Arial" w:cs="Arial"/>
                <w:sz w:val="18"/>
                <w:szCs w:val="18"/>
              </w:rPr>
            </w:pPr>
            <w:r w:rsidRPr="00A63695">
              <w:rPr>
                <w:rFonts w:ascii="Arial" w:hAnsi="Arial" w:cs="Arial"/>
                <w:sz w:val="18"/>
                <w:szCs w:val="18"/>
              </w:rPr>
              <w:t>Пятница</w:t>
            </w:r>
          </w:p>
        </w:tc>
        <w:tc>
          <w:tcPr>
            <w:tcW w:w="2555" w:type="dxa"/>
          </w:tcPr>
          <w:p w:rsidR="00A63695" w:rsidRPr="00A63695" w:rsidRDefault="00A63695" w:rsidP="00482146">
            <w:pPr>
              <w:widowControl w:val="0"/>
              <w:autoSpaceDE w:val="0"/>
              <w:autoSpaceDN w:val="0"/>
              <w:adjustRightInd w:val="0"/>
              <w:jc w:val="center"/>
              <w:rPr>
                <w:rFonts w:ascii="Arial" w:hAnsi="Arial" w:cs="Arial"/>
                <w:sz w:val="18"/>
                <w:szCs w:val="18"/>
              </w:rPr>
            </w:pPr>
            <w:r w:rsidRPr="00A63695">
              <w:rPr>
                <w:rFonts w:ascii="Arial" w:hAnsi="Arial" w:cs="Arial"/>
                <w:sz w:val="18"/>
                <w:szCs w:val="18"/>
              </w:rPr>
              <w:t>Не приемный день</w:t>
            </w:r>
          </w:p>
        </w:tc>
        <w:tc>
          <w:tcPr>
            <w:tcW w:w="3675" w:type="dxa"/>
          </w:tcPr>
          <w:p w:rsidR="00A63695" w:rsidRPr="00A63695" w:rsidRDefault="00A63695" w:rsidP="00482146">
            <w:pPr>
              <w:rPr>
                <w:rFonts w:ascii="Arial" w:hAnsi="Arial" w:cs="Arial"/>
                <w:sz w:val="18"/>
                <w:szCs w:val="18"/>
              </w:rPr>
            </w:pPr>
            <w:r w:rsidRPr="00A63695">
              <w:rPr>
                <w:rFonts w:ascii="Arial" w:hAnsi="Arial" w:cs="Arial"/>
                <w:sz w:val="18"/>
                <w:szCs w:val="18"/>
              </w:rPr>
              <w:t>(перерыв 13.00 – 14.00)</w:t>
            </w:r>
          </w:p>
        </w:tc>
      </w:tr>
      <w:tr w:rsidR="00A63695" w:rsidRPr="00A63695" w:rsidTr="00482146">
        <w:tc>
          <w:tcPr>
            <w:tcW w:w="9345" w:type="dxa"/>
            <w:gridSpan w:val="3"/>
          </w:tcPr>
          <w:p w:rsidR="00A63695" w:rsidRPr="00A63695" w:rsidRDefault="00A63695" w:rsidP="00482146">
            <w:pPr>
              <w:widowControl w:val="0"/>
              <w:autoSpaceDE w:val="0"/>
              <w:autoSpaceDN w:val="0"/>
              <w:adjustRightInd w:val="0"/>
              <w:ind w:firstLine="601"/>
              <w:rPr>
                <w:rFonts w:ascii="Arial" w:hAnsi="Arial" w:cs="Arial"/>
                <w:sz w:val="18"/>
                <w:szCs w:val="18"/>
              </w:rPr>
            </w:pPr>
            <w:r w:rsidRPr="00A63695">
              <w:rPr>
                <w:rFonts w:ascii="Arial" w:hAnsi="Arial" w:cs="Arial"/>
                <w:sz w:val="18"/>
                <w:szCs w:val="18"/>
              </w:rPr>
              <w:t xml:space="preserve">Суббота, воскресенье – выходные дни </w:t>
            </w:r>
          </w:p>
          <w:p w:rsidR="00A63695" w:rsidRPr="00A63695" w:rsidRDefault="00A63695" w:rsidP="00482146">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 xml:space="preserve">17.1. График приема заявителей </w:t>
            </w:r>
            <w:r w:rsidRPr="00A63695">
              <w:rPr>
                <w:rFonts w:ascii="Arial" w:hAnsi="Arial" w:cs="Arial"/>
                <w:i/>
                <w:iCs/>
                <w:sz w:val="18"/>
                <w:szCs w:val="18"/>
              </w:rPr>
              <w:t xml:space="preserve">главой </w:t>
            </w:r>
            <w:r w:rsidRPr="00A63695">
              <w:rPr>
                <w:rFonts w:ascii="Arial" w:hAnsi="Arial" w:cs="Arial"/>
                <w:i/>
                <w:iCs/>
                <w:sz w:val="18"/>
                <w:szCs w:val="18"/>
              </w:rPr>
              <w:lastRenderedPageBreak/>
              <w:t>администрации муниципального образования</w:t>
            </w:r>
            <w:r w:rsidRPr="00A63695">
              <w:rPr>
                <w:rFonts w:ascii="Arial" w:hAnsi="Arial" w:cs="Arial"/>
                <w:sz w:val="18"/>
                <w:szCs w:val="18"/>
              </w:rPr>
              <w:t xml:space="preserve"> :</w:t>
            </w:r>
          </w:p>
          <w:tbl>
            <w:tblPr>
              <w:tblW w:w="4536" w:type="dxa"/>
              <w:tblLook w:val="00A0"/>
            </w:tblPr>
            <w:tblGrid>
              <w:gridCol w:w="2552"/>
              <w:gridCol w:w="1984"/>
            </w:tblGrid>
            <w:tr w:rsidR="00A63695" w:rsidRPr="00A63695" w:rsidTr="00482146">
              <w:tc>
                <w:tcPr>
                  <w:tcW w:w="2552" w:type="dxa"/>
                </w:tcPr>
                <w:p w:rsidR="00A63695" w:rsidRPr="00A63695" w:rsidRDefault="00A63695" w:rsidP="00482146">
                  <w:pPr>
                    <w:widowControl w:val="0"/>
                    <w:autoSpaceDE w:val="0"/>
                    <w:autoSpaceDN w:val="0"/>
                    <w:adjustRightInd w:val="0"/>
                    <w:ind w:left="-103"/>
                    <w:rPr>
                      <w:rFonts w:ascii="Arial" w:hAnsi="Arial" w:cs="Arial"/>
                      <w:sz w:val="18"/>
                      <w:szCs w:val="18"/>
                    </w:rPr>
                  </w:pPr>
                  <w:r w:rsidRPr="00A63695">
                    <w:rPr>
                      <w:rFonts w:ascii="Arial" w:hAnsi="Arial" w:cs="Arial"/>
                      <w:sz w:val="18"/>
                      <w:szCs w:val="18"/>
                    </w:rPr>
                    <w:t>Понедельник</w:t>
                  </w:r>
                </w:p>
              </w:tc>
              <w:tc>
                <w:tcPr>
                  <w:tcW w:w="1984" w:type="dxa"/>
                </w:tcPr>
                <w:p w:rsidR="00A63695" w:rsidRPr="00A63695" w:rsidRDefault="00A63695" w:rsidP="00482146">
                  <w:pPr>
                    <w:widowControl w:val="0"/>
                    <w:autoSpaceDE w:val="0"/>
                    <w:autoSpaceDN w:val="0"/>
                    <w:adjustRightInd w:val="0"/>
                    <w:rPr>
                      <w:rFonts w:ascii="Arial" w:hAnsi="Arial" w:cs="Arial"/>
                      <w:sz w:val="18"/>
                      <w:szCs w:val="18"/>
                    </w:rPr>
                  </w:pPr>
                  <w:r w:rsidRPr="00A63695">
                    <w:rPr>
                      <w:rFonts w:ascii="Arial" w:hAnsi="Arial" w:cs="Arial"/>
                      <w:sz w:val="18"/>
                      <w:szCs w:val="18"/>
                    </w:rPr>
                    <w:t>10.00 – 13.00</w:t>
                  </w:r>
                </w:p>
              </w:tc>
            </w:tr>
            <w:tr w:rsidR="00A63695" w:rsidRPr="00A63695" w:rsidTr="00482146">
              <w:tc>
                <w:tcPr>
                  <w:tcW w:w="2552" w:type="dxa"/>
                </w:tcPr>
                <w:p w:rsidR="00A63695" w:rsidRPr="00A63695" w:rsidRDefault="00A63695" w:rsidP="00482146">
                  <w:pPr>
                    <w:widowControl w:val="0"/>
                    <w:autoSpaceDE w:val="0"/>
                    <w:autoSpaceDN w:val="0"/>
                    <w:adjustRightInd w:val="0"/>
                    <w:ind w:left="-103"/>
                    <w:rPr>
                      <w:rFonts w:ascii="Arial" w:hAnsi="Arial" w:cs="Arial"/>
                      <w:sz w:val="18"/>
                      <w:szCs w:val="18"/>
                    </w:rPr>
                  </w:pPr>
                  <w:r w:rsidRPr="00A63695">
                    <w:rPr>
                      <w:rFonts w:ascii="Arial" w:hAnsi="Arial" w:cs="Arial"/>
                      <w:sz w:val="18"/>
                      <w:szCs w:val="18"/>
                    </w:rPr>
                    <w:t>четверг</w:t>
                  </w:r>
                </w:p>
              </w:tc>
              <w:tc>
                <w:tcPr>
                  <w:tcW w:w="1984" w:type="dxa"/>
                </w:tcPr>
                <w:p w:rsidR="00A63695" w:rsidRPr="00A63695" w:rsidRDefault="00A63695" w:rsidP="00482146">
                  <w:pPr>
                    <w:widowControl w:val="0"/>
                    <w:autoSpaceDE w:val="0"/>
                    <w:autoSpaceDN w:val="0"/>
                    <w:adjustRightInd w:val="0"/>
                    <w:rPr>
                      <w:rFonts w:ascii="Arial" w:hAnsi="Arial" w:cs="Arial"/>
                      <w:sz w:val="18"/>
                      <w:szCs w:val="18"/>
                    </w:rPr>
                  </w:pPr>
                  <w:r w:rsidRPr="00A63695">
                    <w:rPr>
                      <w:rFonts w:ascii="Arial" w:hAnsi="Arial" w:cs="Arial"/>
                      <w:sz w:val="18"/>
                      <w:szCs w:val="18"/>
                    </w:rPr>
                    <w:t>14.00 – 17.00</w:t>
                  </w:r>
                </w:p>
              </w:tc>
            </w:tr>
          </w:tbl>
          <w:p w:rsidR="00A63695" w:rsidRPr="00A63695" w:rsidRDefault="00A63695" w:rsidP="00482146">
            <w:pPr>
              <w:widowControl w:val="0"/>
              <w:autoSpaceDE w:val="0"/>
              <w:autoSpaceDN w:val="0"/>
              <w:adjustRightInd w:val="0"/>
              <w:ind w:firstLine="709"/>
              <w:rPr>
                <w:rFonts w:ascii="Arial" w:hAnsi="Arial" w:cs="Arial"/>
                <w:sz w:val="18"/>
                <w:szCs w:val="18"/>
              </w:rPr>
            </w:pPr>
            <w:r w:rsidRPr="00A63695">
              <w:rPr>
                <w:rFonts w:ascii="Arial" w:hAnsi="Arial" w:cs="Arial"/>
                <w:sz w:val="18"/>
                <w:szCs w:val="1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63695" w:rsidRPr="00A63695" w:rsidRDefault="00A63695" w:rsidP="00482146">
            <w:pPr>
              <w:ind w:firstLine="709"/>
              <w:rPr>
                <w:rFonts w:ascii="Arial" w:hAnsi="Arial" w:cs="Arial"/>
                <w:sz w:val="18"/>
                <w:szCs w:val="18"/>
                <w:lang w:val="en-US"/>
              </w:rPr>
            </w:pPr>
            <w:r w:rsidRPr="00A63695">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7" w:history="1">
              <w:r w:rsidRPr="00A63695">
                <w:rPr>
                  <w:rStyle w:val="ad"/>
                  <w:rFonts w:ascii="Arial" w:hAnsi="Arial" w:cs="Arial"/>
                  <w:sz w:val="18"/>
                  <w:szCs w:val="18"/>
                  <w:lang w:val="en-US"/>
                </w:rPr>
                <w:t>www</w:t>
              </w:r>
              <w:r w:rsidRPr="00A63695">
                <w:rPr>
                  <w:rStyle w:val="ad"/>
                  <w:rFonts w:ascii="Arial" w:hAnsi="Arial" w:cs="Arial"/>
                  <w:sz w:val="18"/>
                  <w:szCs w:val="18"/>
                </w:rPr>
                <w:t>.</w:t>
              </w:r>
              <w:r w:rsidRPr="00A63695">
                <w:rPr>
                  <w:rStyle w:val="ad"/>
                  <w:rFonts w:ascii="Arial" w:hAnsi="Arial" w:cs="Arial"/>
                  <w:sz w:val="18"/>
                  <w:szCs w:val="18"/>
                  <w:lang w:val="en-US"/>
                </w:rPr>
                <w:t>mfc</w:t>
              </w:r>
              <w:r w:rsidRPr="00A63695">
                <w:rPr>
                  <w:rStyle w:val="ad"/>
                  <w:rFonts w:ascii="Arial" w:hAnsi="Arial" w:cs="Arial"/>
                  <w:sz w:val="18"/>
                  <w:szCs w:val="18"/>
                </w:rPr>
                <w:t>38.</w:t>
              </w:r>
              <w:r w:rsidRPr="00A63695">
                <w:rPr>
                  <w:rStyle w:val="ad"/>
                  <w:rFonts w:ascii="Arial" w:hAnsi="Arial" w:cs="Arial"/>
                  <w:sz w:val="18"/>
                  <w:szCs w:val="18"/>
                  <w:lang w:val="en-US"/>
                </w:rPr>
                <w:t>ru</w:t>
              </w:r>
              <w:r w:rsidRPr="00A63695">
                <w:rPr>
                  <w:rStyle w:val="ad"/>
                  <w:rFonts w:ascii="Arial" w:hAnsi="Arial" w:cs="Arial"/>
                  <w:sz w:val="18"/>
                  <w:szCs w:val="18"/>
                </w:rPr>
                <w:t>.»</w:t>
              </w:r>
            </w:hyperlink>
            <w:r w:rsidRPr="00A63695">
              <w:rPr>
                <w:rFonts w:ascii="Arial" w:hAnsi="Arial" w:cs="Arial"/>
                <w:sz w:val="18"/>
                <w:szCs w:val="18"/>
              </w:rPr>
              <w:t>.</w:t>
            </w:r>
          </w:p>
          <w:p w:rsidR="00A63695" w:rsidRPr="00A63695" w:rsidRDefault="00A63695" w:rsidP="00482146">
            <w:pPr>
              <w:widowControl w:val="0"/>
              <w:autoSpaceDE w:val="0"/>
              <w:autoSpaceDN w:val="0"/>
              <w:adjustRightInd w:val="0"/>
              <w:ind w:firstLine="601"/>
              <w:rPr>
                <w:rFonts w:ascii="Arial" w:hAnsi="Arial" w:cs="Arial"/>
                <w:sz w:val="18"/>
                <w:szCs w:val="18"/>
              </w:rPr>
            </w:pPr>
          </w:p>
        </w:tc>
      </w:tr>
    </w:tbl>
    <w:p w:rsidR="00A63695" w:rsidRPr="00A63695" w:rsidRDefault="00A63695" w:rsidP="00A63695">
      <w:pPr>
        <w:spacing w:before="100" w:beforeAutospacing="1" w:after="100" w:afterAutospacing="1"/>
        <w:jc w:val="both"/>
        <w:rPr>
          <w:rFonts w:ascii="Arial" w:hAnsi="Arial" w:cs="Arial"/>
          <w:sz w:val="18"/>
          <w:szCs w:val="18"/>
        </w:rPr>
      </w:pPr>
    </w:p>
    <w:p w:rsidR="00A63695" w:rsidRPr="00A63695" w:rsidRDefault="00A63695" w:rsidP="00A63695">
      <w:pPr>
        <w:spacing w:before="100" w:beforeAutospacing="1" w:after="100" w:afterAutospacing="1"/>
        <w:jc w:val="center"/>
        <w:rPr>
          <w:rFonts w:ascii="Arial" w:hAnsi="Arial" w:cs="Arial"/>
          <w:sz w:val="18"/>
          <w:szCs w:val="18"/>
        </w:rPr>
      </w:pPr>
      <w:r w:rsidRPr="00A63695">
        <w:rPr>
          <w:rFonts w:ascii="Arial" w:hAnsi="Arial" w:cs="Arial"/>
          <w:sz w:val="18"/>
          <w:szCs w:val="18"/>
        </w:rPr>
        <w:t>Раздел II. СТАНДАРТ ПРЕДОСТАВЛЕНИЯ МУНИЦИПАЛЬНОЙ УСЛУГИ</w:t>
      </w:r>
    </w:p>
    <w:p w:rsidR="00A63695" w:rsidRPr="00A63695" w:rsidRDefault="00A63695" w:rsidP="00A63695">
      <w:pPr>
        <w:spacing w:before="100" w:beforeAutospacing="1" w:after="100" w:afterAutospacing="1"/>
        <w:rPr>
          <w:rFonts w:ascii="Arial" w:hAnsi="Arial" w:cs="Arial"/>
          <w:sz w:val="18"/>
          <w:szCs w:val="18"/>
        </w:rPr>
      </w:pPr>
      <w:r w:rsidRPr="00A63695">
        <w:rPr>
          <w:rFonts w:ascii="Arial" w:hAnsi="Arial" w:cs="Arial"/>
          <w:sz w:val="18"/>
          <w:szCs w:val="18"/>
        </w:rPr>
        <w:t>Глава 4. НАИМЕНОВАНИЕ МУНИЦИПАЛЬНОЙ УСЛУГИ</w:t>
      </w:r>
    </w:p>
    <w:p w:rsidR="00A63695" w:rsidRPr="00A63695" w:rsidRDefault="00A63695" w:rsidP="00A63695">
      <w:pPr>
        <w:spacing w:before="100" w:beforeAutospacing="1" w:after="100" w:afterAutospacing="1"/>
        <w:ind w:firstLine="709"/>
        <w:jc w:val="both"/>
        <w:rPr>
          <w:rFonts w:ascii="Arial" w:hAnsi="Arial" w:cs="Arial"/>
          <w:sz w:val="18"/>
          <w:szCs w:val="18"/>
        </w:rPr>
      </w:pPr>
      <w:r w:rsidRPr="00A63695">
        <w:rPr>
          <w:rFonts w:ascii="Arial" w:hAnsi="Arial" w:cs="Arial"/>
          <w:sz w:val="18"/>
          <w:szCs w:val="18"/>
        </w:rPr>
        <w:t>17. Под муниципальной услугой в настоящем административном регламенте понимается резервирование и изъятие земель для муниципальных нужд МО «Середкино» (далее – муниципальная услуга).</w:t>
      </w:r>
    </w:p>
    <w:p w:rsidR="00A63695" w:rsidRPr="00A63695" w:rsidRDefault="00A63695" w:rsidP="00A63695">
      <w:pPr>
        <w:spacing w:before="100" w:beforeAutospacing="1" w:after="100" w:afterAutospacing="1"/>
        <w:jc w:val="center"/>
        <w:rPr>
          <w:rFonts w:ascii="Arial" w:hAnsi="Arial" w:cs="Arial"/>
          <w:sz w:val="18"/>
          <w:szCs w:val="18"/>
        </w:rPr>
      </w:pPr>
      <w:r w:rsidRPr="00A63695">
        <w:rPr>
          <w:rFonts w:ascii="Arial" w:hAnsi="Arial" w:cs="Arial"/>
          <w:sz w:val="18"/>
          <w:szCs w:val="18"/>
        </w:rPr>
        <w:t>Глава 5. НАИМЕНОВАНИЕ ОРГАНА МЕСТНОГО САМОУПРАВЛЕНИЯ, ПРЕДОСТАВЛЯЮЩЕГО МУНИЦИПАЛЬНУЮ УСЛУГУ</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19. В предоставлении муниципальной услуги участвует:</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 Федеральная налоговая служба;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 Федеральная служба государственной регистрации, кадастра и картографии;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 нотариус.</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A63695">
        <w:rPr>
          <w:rFonts w:ascii="Arial" w:hAnsi="Arial" w:cs="Arial"/>
          <w:sz w:val="18"/>
          <w:szCs w:val="18"/>
        </w:rPr>
        <w:lastRenderedPageBreak/>
        <w:t>обязательными для предоставления муниципальных услуг, утвержденный решением Думы МО «Середкино».</w:t>
      </w:r>
    </w:p>
    <w:p w:rsidR="00A63695" w:rsidRPr="00A63695" w:rsidRDefault="00A63695" w:rsidP="00A63695">
      <w:pPr>
        <w:autoSpaceDE w:val="0"/>
        <w:autoSpaceDN w:val="0"/>
        <w:adjustRightInd w:val="0"/>
        <w:jc w:val="both"/>
        <w:outlineLvl w:val="1"/>
        <w:rPr>
          <w:rFonts w:ascii="Arial" w:hAnsi="Arial" w:cs="Arial"/>
          <w:sz w:val="18"/>
          <w:szCs w:val="18"/>
        </w:rPr>
      </w:pPr>
    </w:p>
    <w:p w:rsidR="00A63695" w:rsidRPr="00A63695" w:rsidRDefault="00A63695" w:rsidP="00A63695">
      <w:pPr>
        <w:spacing w:before="100" w:beforeAutospacing="1" w:after="100" w:afterAutospacing="1"/>
        <w:rPr>
          <w:rFonts w:ascii="Arial" w:hAnsi="Arial" w:cs="Arial"/>
          <w:sz w:val="18"/>
          <w:szCs w:val="18"/>
        </w:rPr>
      </w:pPr>
      <w:r w:rsidRPr="00A63695">
        <w:rPr>
          <w:rFonts w:ascii="Arial" w:hAnsi="Arial" w:cs="Arial"/>
          <w:sz w:val="18"/>
          <w:szCs w:val="18"/>
        </w:rPr>
        <w:t>Глава 6. ОПИСАНИЕ РЕЗУЛЬТАТА ПРЕДОСТАВЛЕНИЯ МУНИЦИПАЛЬНОЙ УСЛУГИ</w:t>
      </w:r>
    </w:p>
    <w:p w:rsidR="00A63695" w:rsidRPr="00A63695" w:rsidRDefault="00A63695" w:rsidP="00A63695">
      <w:pPr>
        <w:ind w:firstLine="900"/>
        <w:jc w:val="both"/>
        <w:rPr>
          <w:rFonts w:ascii="Arial" w:hAnsi="Arial" w:cs="Arial"/>
          <w:sz w:val="18"/>
          <w:szCs w:val="18"/>
        </w:rPr>
      </w:pPr>
      <w:r w:rsidRPr="00A63695">
        <w:rPr>
          <w:rFonts w:ascii="Arial" w:hAnsi="Arial" w:cs="Arial"/>
          <w:sz w:val="18"/>
          <w:szCs w:val="18"/>
        </w:rPr>
        <w:t xml:space="preserve">22. Результатом предоставления муниципальной услуги является принятие постановления администрацией МО «Середкино» об изъятии земель для муниципальных нужд и постановления о  резервировании земель для муниципальных нужд. </w:t>
      </w:r>
    </w:p>
    <w:p w:rsidR="00A63695" w:rsidRPr="00A63695" w:rsidRDefault="00A63695" w:rsidP="00A63695">
      <w:pPr>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63695" w:rsidRPr="00A63695" w:rsidRDefault="00A63695" w:rsidP="00A63695">
      <w:pPr>
        <w:ind w:firstLine="900"/>
        <w:jc w:val="both"/>
        <w:rPr>
          <w:rFonts w:ascii="Arial" w:hAnsi="Arial" w:cs="Arial"/>
          <w:sz w:val="18"/>
          <w:szCs w:val="18"/>
        </w:rPr>
      </w:pPr>
      <w:r w:rsidRPr="00A63695">
        <w:rPr>
          <w:rFonts w:ascii="Arial" w:hAnsi="Arial" w:cs="Arial"/>
          <w:sz w:val="18"/>
          <w:szCs w:val="18"/>
        </w:rPr>
        <w:t>23. Муниципальная услуга предоставляется в интересах МО «Середкино»  постоянно.</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A63695" w:rsidRPr="00A63695" w:rsidRDefault="00A63695" w:rsidP="00A63695">
      <w:pPr>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8. ПЕРЕЧЕНЬ НОРМАТИВНЫХ ПРАВОВЫХ АКТОВ, РЕГУЛИРУЮЩИХ ОТНОШЕНИЯ, ВОЗНИКАЮЩИЕ В СВЯЗИ С ПРЕДОСТАВЛЕНИЕМ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25. Предоставление муниципальной услуги осуществляется в соответствии с действующим законодательством.</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Правовой основой предоставления муниципальной услуги являются следующие нормативные правовые акты:</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26. Правовыми основаниями для предоставления муниципальной услуги являются: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 Гражданский кодекс Российской Федерации;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 Земельный кодекс Российской Федерации;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 Градостроительный кодекс Российской Федерации;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 Федеральный закон от 29.12.2004 № 191-ФЗ «О введении в действие Градостроительного кодекса Российской Федерации»;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 Федеральный закон от 25.10.2001 N 137-ФЗ "О введении в действие Земельного кодекса Российской Федерации";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 Федеральный закон от 06.10.2003 №131-ФЗ "Об общих принципах организации местного самоуправления в Российской Федерации";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7) Федеральным законом Российской Федерации от 24.07.2007 № 221-ФЗ «О государственном</w:t>
      </w:r>
      <w:r w:rsidRPr="00A63695">
        <w:rPr>
          <w:rFonts w:ascii="Arial" w:hAnsi="Arial" w:cs="Arial"/>
          <w:sz w:val="18"/>
          <w:szCs w:val="18"/>
        </w:rPr>
        <w:tab/>
        <w:t>кадастре</w:t>
      </w:r>
      <w:r w:rsidRPr="00A63695">
        <w:rPr>
          <w:rFonts w:ascii="Arial" w:hAnsi="Arial" w:cs="Arial"/>
          <w:sz w:val="18"/>
          <w:szCs w:val="18"/>
        </w:rPr>
        <w:tab/>
        <w:t>недвижимости»;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8) Федеральный закон от 2 мая 2006 года № 59-ФЗ «О порядке рассмотрения обращений граждан Российской Федерации»;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9)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10) Федеральный закон от 27 июля 2010 г. № 210-ФЗ «Об организации предоставления государственных и муниципальных услуг»;</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11) Устав МО «Середкино»;</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12) иные нормативные правовые акты, регламентирующие правоотношения в установленной сфере.</w:t>
      </w:r>
    </w:p>
    <w:p w:rsidR="00A63695" w:rsidRPr="00A63695" w:rsidRDefault="00A63695" w:rsidP="00A63695">
      <w:pPr>
        <w:autoSpaceDE w:val="0"/>
        <w:autoSpaceDN w:val="0"/>
        <w:adjustRightInd w:val="0"/>
        <w:ind w:firstLine="709"/>
        <w:jc w:val="both"/>
        <w:outlineLvl w:val="1"/>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27. Перечень документов, необходимых для предоставления муниципальной услуги не предусмотрен.</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28. Прием заявлений,  выдача решений и договоров осуществляется в здании администрации МО «Середкино».</w:t>
      </w:r>
    </w:p>
    <w:p w:rsidR="00A63695" w:rsidRPr="00A63695" w:rsidRDefault="00A63695" w:rsidP="00A63695">
      <w:pPr>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10. ИСЧЕРПЫВАЮЩИЙ ПЕРЕЧЕНЬ ОСНОВАНИЙ ДЛЯ ОТКАЗА В ПРИЕМЕ ЗАЯВЛЕНИЯ И ДОКУМЕНТОВ, НЕОБХОДИМЫХ ДЛЯ ПРЕДОСТАВЛЕНИЯ МУНИЦИПАЛЬНОЙ УСЛУГИ</w:t>
      </w:r>
    </w:p>
    <w:p w:rsidR="00A63695" w:rsidRPr="00A63695" w:rsidRDefault="00A63695" w:rsidP="00A63695">
      <w:pPr>
        <w:ind w:firstLine="709"/>
        <w:jc w:val="both"/>
        <w:rPr>
          <w:rFonts w:ascii="Arial" w:hAnsi="Arial" w:cs="Arial"/>
          <w:sz w:val="18"/>
          <w:szCs w:val="18"/>
        </w:rPr>
      </w:pPr>
    </w:p>
    <w:p w:rsidR="00A63695" w:rsidRPr="00A63695" w:rsidRDefault="00A63695" w:rsidP="00A63695">
      <w:pPr>
        <w:pStyle w:val="ConsPlusNormal"/>
        <w:ind w:firstLine="709"/>
        <w:jc w:val="both"/>
        <w:rPr>
          <w:sz w:val="18"/>
          <w:szCs w:val="18"/>
        </w:rPr>
      </w:pPr>
      <w:r w:rsidRPr="00A63695">
        <w:rPr>
          <w:sz w:val="18"/>
          <w:szCs w:val="18"/>
        </w:rPr>
        <w:t>29. Перечень оснований для отказа в предоставлении муниципальной услуги не предусмотрен.</w:t>
      </w:r>
    </w:p>
    <w:p w:rsidR="00A63695" w:rsidRPr="00A63695" w:rsidRDefault="00A63695" w:rsidP="00A63695">
      <w:pPr>
        <w:ind w:firstLine="900"/>
        <w:jc w:val="both"/>
        <w:rPr>
          <w:rFonts w:ascii="Arial" w:hAnsi="Arial" w:cs="Arial"/>
          <w:sz w:val="18"/>
          <w:szCs w:val="18"/>
        </w:rPr>
      </w:pPr>
    </w:p>
    <w:p w:rsidR="00A63695" w:rsidRPr="00A63695" w:rsidRDefault="00A63695" w:rsidP="00A63695">
      <w:pPr>
        <w:ind w:firstLine="900"/>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3695" w:rsidRPr="00A63695" w:rsidRDefault="00A63695" w:rsidP="00A63695">
      <w:pPr>
        <w:spacing w:before="100" w:beforeAutospacing="1" w:after="100" w:afterAutospacing="1"/>
        <w:ind w:firstLine="709"/>
        <w:jc w:val="both"/>
        <w:rPr>
          <w:rFonts w:ascii="Arial" w:hAnsi="Arial" w:cs="Arial"/>
          <w:sz w:val="18"/>
          <w:szCs w:val="18"/>
        </w:rPr>
      </w:pPr>
      <w:r w:rsidRPr="00A63695">
        <w:rPr>
          <w:rFonts w:ascii="Arial" w:hAnsi="Arial" w:cs="Arial"/>
          <w:sz w:val="18"/>
          <w:szCs w:val="18"/>
        </w:rPr>
        <w:t xml:space="preserve">30. В соответствии с Перечнем услуг, которые являются необходимыми и обязательными для предоставления администрацией МО «Середкино» муниципальных услуг и предоставляются организациями, </w:t>
      </w:r>
      <w:r w:rsidRPr="00A63695">
        <w:rPr>
          <w:rFonts w:ascii="Arial" w:hAnsi="Arial" w:cs="Arial"/>
          <w:sz w:val="18"/>
          <w:szCs w:val="18"/>
        </w:rPr>
        <w:lastRenderedPageBreak/>
        <w:t>участвующими в предоставлении муниципальных услуг, утвержденным решением Думы, необходимые и обязательные услуги для предоставления муниципальной услуги отсутствуют.</w:t>
      </w: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31. Муниципальная услуга предоставляется бесплатно.</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63695" w:rsidRPr="00A63695" w:rsidRDefault="00A63695" w:rsidP="00A63695">
      <w:pPr>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3695" w:rsidRPr="00A63695" w:rsidRDefault="00A63695" w:rsidP="00A63695">
      <w:pPr>
        <w:spacing w:before="100" w:beforeAutospacing="1" w:after="100" w:afterAutospacing="1"/>
        <w:ind w:firstLine="709"/>
        <w:jc w:val="both"/>
        <w:rPr>
          <w:rFonts w:ascii="Arial" w:hAnsi="Arial" w:cs="Arial"/>
          <w:sz w:val="18"/>
          <w:szCs w:val="18"/>
        </w:rPr>
      </w:pPr>
      <w:r w:rsidRPr="00A63695">
        <w:rPr>
          <w:rFonts w:ascii="Arial" w:hAnsi="Arial" w:cs="Arial"/>
          <w:sz w:val="18"/>
          <w:szCs w:val="18"/>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63695" w:rsidRPr="00A63695" w:rsidRDefault="00A63695" w:rsidP="00A63695">
      <w:pPr>
        <w:spacing w:before="100" w:beforeAutospacing="1" w:after="100" w:afterAutospacing="1"/>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34. Максимальное время ожидания в очереди при подаче заявления и документов не должно превышать 15 минут.</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35. Максимальное время ожидания в очереди при получении результата муниципальной услуги не должно превышать 15 минут.</w:t>
      </w:r>
    </w:p>
    <w:p w:rsidR="00A63695" w:rsidRPr="00A63695" w:rsidRDefault="00A63695" w:rsidP="00A63695">
      <w:pPr>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15. СРОК И ПОРЯДОК РЕГИСТРАЦИИ ЗАЯВЛЕНИЯ ЗАЯВИТЕЛЯ О ПРЕДОСТАВЛЕНИИ МУНИЦИПАЛЬНОЙ УСЛУГИ, В ТОМ ЧИСЛЕ В ЭЛЕКТРОННОЙ ФОРМЕ</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37. Максимальное время регистрации заявления о предоставлении муниципальной услуги составляет 15 минут.</w:t>
      </w:r>
    </w:p>
    <w:p w:rsidR="00A63695" w:rsidRPr="00A63695" w:rsidRDefault="00A63695" w:rsidP="00A63695">
      <w:pPr>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16. ТРЕБОВАНИЯ К ПОМЕЩЕНИЯМ, В КОТОРЫХ ПРЕДОСТАВЛЯЕТСЯ МУНИЦИПАЛЬНАЯ УСЛУГА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38.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41. Информационные таблички (вывески) размещаются рядом с входом, либо на двери входа так, чтобы они были хорошо видны заявителям.</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42. Прием заявлений и документов, необходимых для предоставления муниципальной услуги, осуществляется в кабинетах уполномоченного органа.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47. Места для заполнения документов оборудуются информационными стендами, стульями и столами для возможности оформления документов.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63695" w:rsidRPr="00A63695" w:rsidRDefault="00A63695" w:rsidP="00A63695">
      <w:pPr>
        <w:ind w:firstLine="709"/>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17. ПОКАЗАТЕЛИ ДОСТУПНОСТИ И КАЧЕСТВА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49. Основными показателями доступности и качества муниципальной услуги являются: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соблюдение требований к местам предоставления муниципальной услуги, их транспортной доступности;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среднее время ожидания в очереди при подаче документов;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количество взаимодействий заявителя с должностными лицами уполномоченного органа.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50. Основными требованиями к качеству рассмотрения обращений заявителей являются: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достоверность предоставляемой заявителям информации о ходе рассмотрения обращения;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полнота информирования заявителей о ходе рассмотрения обращения;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наглядность форм предоставляемой информации об административных процедурах;</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удобство и доступность получения заявителями информации о порядке предоставления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оперативность вынесения решения в отношении рассматриваемого обращения.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52. Взаимодействие заявителя с должностными лицами уполномоченного органа осуществляется при личном обращении заявителя: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для подачи документов, необходимых для предоставления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за получением результата предоставления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54. Заявителю обеспечивается возможность получения муниципальной услуги посредством Портала, МФЦ.</w:t>
      </w:r>
    </w:p>
    <w:p w:rsidR="00A63695" w:rsidRPr="00A63695" w:rsidRDefault="00A63695" w:rsidP="00A63695">
      <w:pPr>
        <w:ind w:firstLine="900"/>
        <w:jc w:val="both"/>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lastRenderedPageBreak/>
        <w:t>Глава 18. СОСТАВ И ПОСЛЕДОВАТЕЛЬНОСТЬ АДМИНИСТРАТИВНЫХ ПРОЦЕДУР</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55. Предоставление муниципальной услуги включает в себя следующие административные процедуры:</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1. Изъятие земель для муниципальных нужд;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2. Резервирование земель для муниципальных нужд.  </w:t>
      </w:r>
    </w:p>
    <w:p w:rsidR="00A63695" w:rsidRPr="00A63695" w:rsidRDefault="00A63695" w:rsidP="00A63695">
      <w:pPr>
        <w:ind w:firstLine="900"/>
        <w:jc w:val="both"/>
        <w:rPr>
          <w:rFonts w:ascii="Arial" w:hAnsi="Arial" w:cs="Arial"/>
          <w:sz w:val="18"/>
          <w:szCs w:val="18"/>
        </w:rPr>
      </w:pPr>
    </w:p>
    <w:p w:rsidR="00A63695" w:rsidRPr="00A63695" w:rsidRDefault="00A63695" w:rsidP="00A63695">
      <w:pPr>
        <w:ind w:firstLine="900"/>
        <w:jc w:val="both"/>
        <w:rPr>
          <w:rFonts w:ascii="Arial" w:hAnsi="Arial" w:cs="Arial"/>
          <w:sz w:val="18"/>
          <w:szCs w:val="18"/>
        </w:rPr>
      </w:pPr>
    </w:p>
    <w:p w:rsidR="00A63695" w:rsidRPr="00A63695" w:rsidRDefault="00A63695" w:rsidP="00A63695">
      <w:pPr>
        <w:jc w:val="both"/>
        <w:rPr>
          <w:rFonts w:ascii="Arial" w:hAnsi="Arial" w:cs="Arial"/>
          <w:sz w:val="18"/>
          <w:szCs w:val="18"/>
        </w:rPr>
      </w:pPr>
      <w:r w:rsidRPr="00A63695">
        <w:rPr>
          <w:rFonts w:ascii="Arial" w:hAnsi="Arial" w:cs="Arial"/>
          <w:sz w:val="18"/>
          <w:szCs w:val="18"/>
        </w:rPr>
        <w:t>Глава 19. ИЗЪЯТИЕ ЗЕМЕЛЬ ДЛЯ МУНИЦИПАЛЬНЫХ НУЖД</w:t>
      </w:r>
    </w:p>
    <w:p w:rsidR="00A63695" w:rsidRPr="00A63695" w:rsidRDefault="00A63695" w:rsidP="00A63695">
      <w:pPr>
        <w:ind w:firstLine="900"/>
        <w:jc w:val="both"/>
        <w:rPr>
          <w:rFonts w:ascii="Arial" w:hAnsi="Arial" w:cs="Arial"/>
          <w:sz w:val="18"/>
          <w:szCs w:val="18"/>
        </w:rPr>
      </w:pP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56. Изъятие земель для муниципальных нужд осуществляется в исключительных случаях, связанных с  размещением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57. Изъятие земель,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о его сносе или реконструкции в установленный срок.</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58. Подготовка  проекта постановления об изъятии земель для муниципальных нужд  осуществляется на основании решения  главы МО «Середкино».</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59. Решения  об изъятии земель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60. При изъятии земель для муниципальных нужд соблюдаются следующие условия: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а) рыночная стоимость земельного участка,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рыночная стоимость находящегося на земельном участке недвижимого имущества,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а) рыночная стоимость земельного участка,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а) рыночная стоимость находящегося на земельном участке недвижимого имущества,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61. Государственная регистрация права собственности или прекращение прав на земельные участки, изымаемые для муниципальных нужд, осуществляется Управлением Федеральной службы государственной регистрации, кадастра и картографии, осуществляющим регистрацию прав на недвижимое имущество и сделок с ним, после окончания расчетов с правообладателями изымаемых земельных участков.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62. На  основании решения главы МО «Середкино» специалисты администрации  готовят схему  изымаемых земельных участков и направляют на утверждение. Срок  исполнения  действия – один месяц.</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63. Специалист, ответственный за осуществление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1) С момента  утверждения   схемы  изымаемых земельных участков письменно, не позднее, чем за 1 год до предстоящего изъятия земель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Изъятие земель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в форме постановления администрации МО «Середкино» (далее по тексту – постановление).</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а)   документы территориального планирования;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б)   решения об утверждении границ зон планируемого размещения объектов капитального строительства местного значения;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Постановление об изъятии земельных участков должно содержать: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а)  кадастровые номера изымаемых земельных участков;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цель изъятия земельных участков;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в) реквизиты документов, в соответствии с которыми осуществляется изъятие земельных участков;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Постановление об изъятии земельных участков подлежит согласованию в порядке, установленном инструкцией по делопроизводству в администрации МО «Середкино».</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3) направляет  постановление об изъятии  земель для муниципальных нужд, в Федеральное государственное бюджетное учреждение «Федеральная кадастровая палата Росреестра» для внесения сведений в государственный кадастр недвижимости. Срок прохождения административной </w:t>
      </w:r>
      <w:r w:rsidRPr="00A63695">
        <w:rPr>
          <w:rFonts w:ascii="Arial" w:hAnsi="Arial" w:cs="Arial"/>
          <w:sz w:val="18"/>
          <w:szCs w:val="18"/>
        </w:rPr>
        <w:lastRenderedPageBreak/>
        <w:t>процедуры - семь рабочих дней со дня выхода постановления.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5)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  информирует население в средствах массовой информации и на официальном Интернет сайте администрации МО «Середкино» о соответствующем решении об изъятии. Срок  прохождения административной процедуры –  четырнадцать  рабочих дней.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7)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8) осуществляет подготовку проектов и заключает договоры. Срок прохождения административной процедуры – семь рабочих дней: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а)  с собственниками земельных участков о выкупе изымаемых земельных участков для муниципальных нужд.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в)  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9)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 прав на него. Срок прохождения  административной процедуры – один месяц.</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64.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A63695" w:rsidRPr="00A63695" w:rsidRDefault="00A63695" w:rsidP="00A63695">
      <w:pPr>
        <w:ind w:firstLine="709"/>
        <w:jc w:val="both"/>
        <w:rPr>
          <w:rFonts w:ascii="Arial" w:hAnsi="Arial" w:cs="Arial"/>
          <w:sz w:val="18"/>
          <w:szCs w:val="18"/>
        </w:rPr>
      </w:pPr>
    </w:p>
    <w:p w:rsidR="00A63695" w:rsidRPr="00A63695" w:rsidRDefault="00A63695" w:rsidP="00A63695">
      <w:pPr>
        <w:ind w:firstLine="709"/>
        <w:jc w:val="both"/>
        <w:rPr>
          <w:rFonts w:ascii="Arial" w:hAnsi="Arial" w:cs="Arial"/>
          <w:sz w:val="18"/>
          <w:szCs w:val="18"/>
        </w:rPr>
      </w:pPr>
    </w:p>
    <w:p w:rsidR="00A63695" w:rsidRPr="00A63695" w:rsidRDefault="00A63695" w:rsidP="00A63695">
      <w:pPr>
        <w:ind w:firstLine="709"/>
        <w:jc w:val="both"/>
        <w:rPr>
          <w:rFonts w:ascii="Arial" w:hAnsi="Arial" w:cs="Arial"/>
          <w:sz w:val="18"/>
          <w:szCs w:val="18"/>
        </w:rPr>
      </w:pPr>
    </w:p>
    <w:p w:rsidR="00A63695" w:rsidRPr="00A63695" w:rsidRDefault="00A63695" w:rsidP="00A63695">
      <w:pPr>
        <w:jc w:val="both"/>
        <w:rPr>
          <w:rFonts w:ascii="Arial" w:hAnsi="Arial" w:cs="Arial"/>
          <w:sz w:val="18"/>
          <w:szCs w:val="18"/>
        </w:rPr>
      </w:pPr>
      <w:r w:rsidRPr="00A63695">
        <w:rPr>
          <w:rFonts w:ascii="Arial" w:hAnsi="Arial" w:cs="Arial"/>
          <w:sz w:val="18"/>
          <w:szCs w:val="18"/>
        </w:rPr>
        <w:t>Глава 20. РЕЗЕРВИРОВАНИЕ ЗЕМЕЛЬ ДЛЯ МУНИЦИПАЛЬНЫХ НУЖД</w:t>
      </w:r>
    </w:p>
    <w:p w:rsidR="00A63695" w:rsidRPr="00A63695" w:rsidRDefault="00A63695" w:rsidP="00A63695">
      <w:pPr>
        <w:jc w:val="center"/>
        <w:rPr>
          <w:rFonts w:ascii="Arial" w:hAnsi="Arial" w:cs="Arial"/>
          <w:sz w:val="18"/>
          <w:szCs w:val="18"/>
        </w:rPr>
      </w:pP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65.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оборотоспособности земельных участков.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66. Земли для муниципальных нужд могут резервироваться на срок не более чем 7 (семь) лет.</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67.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68.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69.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 размещения объектов инженерной, транспортной и социальной инфраструктур;</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    размещения объектов обороны и безопасности;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3)    создания особо охраняемых природных территорий;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4) строительства водохранилищ и иных искусственных водных объектов.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70. Специалист, ответственный за выполнение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Проект постановления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а) документы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 xml:space="preserve"> б) решения об утверждении границ зон планируемого размещения объектов капитального строительства местного значения;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исполнитель, ответственный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Постановление о резервировании земель должно содержать: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а) цели и сроки резервирования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реквизиты документов, в соответствии с которыми осуществляется резервирование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Постановление о резервировании земель принимается по отношению к земельным участкам, находящимся в пределах одного кадастрового округа.</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Постановление подлежит согласованию в порядке, установленном инструкцией по делопроизводству в администрации МО «Середкино».  </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2) направляет постановление о резервировании земель для муниципальных нужд для опубликования в средства массовой информации МО «Середкино» и размещает на официальном Интернет сайте администрации МО «Середкино». Срок  выполнения  административной процедуры - семь рабочих дней со дня выхода постановления.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Постановление о резервировании земель вступает в силу не ранее дня его опубликования.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 xml:space="preserve"> 3) 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Росреестра». Срок прохождения административной процедуры -  четырнадцать рабочих дней.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4) направляет документы (постановление, кадастровый паспорт) в  Управление Федеральной службы государственной регистрации, кадастра и картографии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 xml:space="preserve"> 5) в случае прекращения действия ограничений прав, установленных постановлением о резервировании земель,  в течение 30 рабочих дней с даты наступления обстоятельств настоящего административного регламента,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71. Действие ограничений прав, установленных постановлением о резервировании земель, прекращается в связи со следующими обстоятельствами: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а)  истечение указанного в постановлении срока резервирования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в)  отмена постановления о резервировании земель;</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г) изъятие в установленном порядке, в том числе путем выкупа, зарезервированного земельного участка для муниципальных нужд;</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д)  решение суда, вступившее в законную силу.</w:t>
      </w:r>
    </w:p>
    <w:p w:rsidR="00A63695" w:rsidRPr="00A63695" w:rsidRDefault="00A63695" w:rsidP="00A63695">
      <w:pPr>
        <w:pStyle w:val="ConsPlusNormal"/>
        <w:ind w:firstLine="840"/>
        <w:jc w:val="center"/>
        <w:rPr>
          <w:sz w:val="18"/>
          <w:szCs w:val="18"/>
        </w:rPr>
      </w:pPr>
    </w:p>
    <w:p w:rsidR="00A63695" w:rsidRPr="00A63695" w:rsidRDefault="00A63695" w:rsidP="00A63695">
      <w:pPr>
        <w:ind w:firstLine="851"/>
        <w:jc w:val="center"/>
        <w:rPr>
          <w:rFonts w:ascii="Arial" w:hAnsi="Arial" w:cs="Arial"/>
          <w:sz w:val="18"/>
          <w:szCs w:val="18"/>
        </w:rPr>
      </w:pP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Раздел IV. ФОРМЫ КОНТРОЛЯ ЗА ПРЕДОСТАВЛЕНИЕМ МУНИЦИПАЛЬНОЙ УСЛУГИ</w:t>
      </w: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21.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3695" w:rsidRPr="00A63695" w:rsidRDefault="00A63695" w:rsidP="00A63695">
      <w:pPr>
        <w:jc w:val="center"/>
        <w:rPr>
          <w:rFonts w:ascii="Arial" w:hAnsi="Arial" w:cs="Arial"/>
          <w:sz w:val="18"/>
          <w:szCs w:val="18"/>
        </w:rPr>
      </w:pP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lastRenderedPageBreak/>
        <w:t>72.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73. Основными задачами текущего контроля являются:</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а) обеспечение своевременного и качественного предоставления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б) выявление нарушений в сроках и качестве предоставления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в) выявление и устранение причин и условий, способствующих ненадлежащему предоставлению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г) принятие мер по надлежащему предоставлению муниципальной услуги.</w:t>
      </w:r>
    </w:p>
    <w:p w:rsidR="00A63695" w:rsidRPr="00A63695" w:rsidRDefault="00A63695" w:rsidP="00A63695">
      <w:pPr>
        <w:ind w:firstLine="709"/>
        <w:jc w:val="both"/>
        <w:rPr>
          <w:rFonts w:ascii="Arial" w:hAnsi="Arial" w:cs="Arial"/>
          <w:sz w:val="18"/>
          <w:szCs w:val="18"/>
        </w:rPr>
      </w:pPr>
      <w:r w:rsidRPr="00A63695">
        <w:rPr>
          <w:rFonts w:ascii="Arial" w:hAnsi="Arial" w:cs="Arial"/>
          <w:sz w:val="18"/>
          <w:szCs w:val="18"/>
        </w:rPr>
        <w:t>74. Текущий контроль осуществляется на постоянной основе.</w:t>
      </w:r>
    </w:p>
    <w:p w:rsidR="00A63695" w:rsidRPr="00A63695" w:rsidRDefault="00A63695" w:rsidP="00A63695">
      <w:pPr>
        <w:ind w:firstLine="709"/>
        <w:jc w:val="both"/>
        <w:rPr>
          <w:rFonts w:ascii="Arial" w:hAnsi="Arial" w:cs="Arial"/>
          <w:sz w:val="18"/>
          <w:szCs w:val="18"/>
        </w:rPr>
      </w:pPr>
    </w:p>
    <w:p w:rsidR="00A63695" w:rsidRPr="00A63695" w:rsidRDefault="00A63695" w:rsidP="00A63695">
      <w:pPr>
        <w:jc w:val="both"/>
        <w:rPr>
          <w:rFonts w:ascii="Arial" w:hAnsi="Arial" w:cs="Arial"/>
          <w:sz w:val="18"/>
          <w:szCs w:val="18"/>
        </w:rPr>
      </w:pPr>
      <w:r w:rsidRPr="00A63695">
        <w:rPr>
          <w:rFonts w:ascii="Arial" w:hAnsi="Arial" w:cs="Arial"/>
          <w:sz w:val="18"/>
          <w:szCs w:val="18"/>
        </w:rPr>
        <w:t>     </w:t>
      </w: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695" w:rsidRPr="00A63695" w:rsidRDefault="00A63695" w:rsidP="00A63695">
      <w:pPr>
        <w:spacing w:before="100" w:beforeAutospacing="1" w:after="100" w:afterAutospacing="1"/>
        <w:jc w:val="both"/>
        <w:rPr>
          <w:rFonts w:ascii="Arial" w:hAnsi="Arial" w:cs="Arial"/>
          <w:sz w:val="18"/>
          <w:szCs w:val="18"/>
        </w:rPr>
      </w:pPr>
      <w:r w:rsidRPr="00A63695">
        <w:rPr>
          <w:rFonts w:ascii="Arial" w:hAnsi="Arial" w:cs="Arial"/>
          <w:sz w:val="18"/>
          <w:szCs w:val="18"/>
        </w:rPr>
        <w:t>Глава 22. ОБЖАЛОВАНИЕ РЕШЕНИЙ И ДЕЙСТВИЙ (БЕЗДЕЙСТВИЯ) УПОЛНОМОЧЕННОГО ОРГАНА, А ТАКЖЕ ДОЛЖНОСТНЫХ ЛИЦ УПОЛНОМОЧЕННОГО ОРГАНА</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75.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76.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77. Информацию о порядке подачи и рассмотрения жалобы заинтересованные лица могут получить:</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на стендах, расположенных в помещениях, занимаемых уполномоченным органом;</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 xml:space="preserve">б) на официальном сайте уполномоченного органа в информационно-телекоммуникационной сети «Интернет» - </w:t>
      </w:r>
      <w:r w:rsidRPr="00A63695">
        <w:rPr>
          <w:rFonts w:ascii="Arial" w:hAnsi="Arial" w:cs="Arial"/>
          <w:sz w:val="18"/>
          <w:szCs w:val="18"/>
          <w:lang w:val="en-US"/>
        </w:rPr>
        <w:t>http</w:t>
      </w:r>
      <w:r w:rsidRPr="00A63695">
        <w:rPr>
          <w:rFonts w:ascii="Arial" w:hAnsi="Arial" w:cs="Arial"/>
          <w:sz w:val="18"/>
          <w:szCs w:val="18"/>
        </w:rPr>
        <w:t>\\</w:t>
      </w:r>
      <w:r w:rsidRPr="00A63695">
        <w:rPr>
          <w:rFonts w:ascii="Arial" w:hAnsi="Arial" w:cs="Arial"/>
          <w:sz w:val="18"/>
          <w:szCs w:val="18"/>
          <w:lang w:val="en-US"/>
        </w:rPr>
        <w:t>bohan</w:t>
      </w:r>
      <w:r w:rsidRPr="00A63695">
        <w:rPr>
          <w:rFonts w:ascii="Arial" w:hAnsi="Arial" w:cs="Arial"/>
          <w:sz w:val="18"/>
          <w:szCs w:val="18"/>
        </w:rPr>
        <w:t>.</w:t>
      </w:r>
      <w:r w:rsidRPr="00A63695">
        <w:rPr>
          <w:rFonts w:ascii="Arial" w:hAnsi="Arial" w:cs="Arial"/>
          <w:sz w:val="18"/>
          <w:szCs w:val="18"/>
          <w:lang w:val="en-US"/>
        </w:rPr>
        <w:t>irkobl</w:t>
      </w:r>
      <w:r w:rsidRPr="00A63695">
        <w:rPr>
          <w:rFonts w:ascii="Arial" w:hAnsi="Arial" w:cs="Arial"/>
          <w:sz w:val="18"/>
          <w:szCs w:val="18"/>
        </w:rPr>
        <w:t>.</w:t>
      </w:r>
      <w:r w:rsidRPr="00A63695">
        <w:rPr>
          <w:rFonts w:ascii="Arial" w:hAnsi="Arial" w:cs="Arial"/>
          <w:sz w:val="18"/>
          <w:szCs w:val="18"/>
          <w:lang w:val="en-US"/>
        </w:rPr>
        <w:t>ru</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lastRenderedPageBreak/>
        <w:t>в) посредством Портала.</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78. Заинтересованное лицо может обратиться с жалобой, в том числе в следующих случаях:</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нарушение срока регистрации заявления заявителя о предоставлении муниципальной услуги;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нарушение срока предоставления муниципальной услуги;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79. Жалоба может быть подана в письменной форме на бумажном носителе, в электронной форме одним из следующих способов:</w:t>
      </w:r>
    </w:p>
    <w:p w:rsidR="00A63695" w:rsidRPr="00A63695" w:rsidRDefault="00A63695" w:rsidP="00A63695">
      <w:pPr>
        <w:pStyle w:val="ConsPlusNormal"/>
        <w:ind w:firstLine="709"/>
        <w:jc w:val="both"/>
        <w:rPr>
          <w:sz w:val="18"/>
          <w:szCs w:val="18"/>
          <w:lang w:eastAsia="ko-KR"/>
        </w:rPr>
      </w:pPr>
      <w:r w:rsidRPr="00A63695">
        <w:rPr>
          <w:sz w:val="18"/>
          <w:szCs w:val="18"/>
          <w:lang w:eastAsia="ko-KR"/>
        </w:rPr>
        <w:t xml:space="preserve">а) лично по адресу: </w:t>
      </w:r>
      <w:r w:rsidRPr="00A63695">
        <w:rPr>
          <w:i/>
          <w:iCs/>
          <w:sz w:val="18"/>
          <w:szCs w:val="18"/>
          <w:lang w:eastAsia="ko-KR"/>
        </w:rPr>
        <w:t>Иркутская область, Боханский район, с.Середкино, ул.Ленина, д.1)</w:t>
      </w:r>
      <w:r w:rsidRPr="00A63695">
        <w:rPr>
          <w:sz w:val="18"/>
          <w:szCs w:val="18"/>
          <w:lang w:eastAsia="ko-KR"/>
        </w:rPr>
        <w:t>; телефон: 8(924)-45-86, факс:___нет____;</w:t>
      </w:r>
    </w:p>
    <w:p w:rsidR="00A63695" w:rsidRPr="00A63695" w:rsidRDefault="00A63695" w:rsidP="00A63695">
      <w:pPr>
        <w:pStyle w:val="ConsPlusNormal"/>
        <w:ind w:firstLine="709"/>
        <w:jc w:val="both"/>
        <w:rPr>
          <w:sz w:val="18"/>
          <w:szCs w:val="18"/>
          <w:lang w:eastAsia="ko-KR"/>
        </w:rPr>
      </w:pPr>
      <w:r w:rsidRPr="00A63695">
        <w:rPr>
          <w:sz w:val="18"/>
          <w:szCs w:val="18"/>
          <w:lang w:eastAsia="ko-KR"/>
        </w:rPr>
        <w:t>б) через организации почтовой связи;</w:t>
      </w:r>
    </w:p>
    <w:p w:rsidR="00A63695" w:rsidRPr="00A63695" w:rsidRDefault="00A63695" w:rsidP="00A63695">
      <w:pPr>
        <w:pStyle w:val="ConsPlusNormal"/>
        <w:ind w:firstLine="709"/>
        <w:jc w:val="both"/>
        <w:rPr>
          <w:sz w:val="18"/>
          <w:szCs w:val="18"/>
          <w:lang w:eastAsia="ko-KR"/>
        </w:rPr>
      </w:pPr>
      <w:r w:rsidRPr="00A63695">
        <w:rPr>
          <w:sz w:val="18"/>
          <w:szCs w:val="18"/>
          <w:lang w:eastAsia="ko-KR"/>
        </w:rPr>
        <w:t>в) с использованием информационно-телекоммуникационной сети «Интернет»:</w:t>
      </w:r>
      <w:r w:rsidRPr="00A63695">
        <w:rPr>
          <w:sz w:val="18"/>
          <w:szCs w:val="18"/>
        </w:rPr>
        <w:t xml:space="preserve"> </w:t>
      </w:r>
      <w:r w:rsidRPr="00A63695">
        <w:rPr>
          <w:sz w:val="18"/>
          <w:szCs w:val="18"/>
          <w:lang w:val="en-US"/>
        </w:rPr>
        <w:t>http</w:t>
      </w:r>
      <w:r w:rsidRPr="00A63695">
        <w:rPr>
          <w:sz w:val="18"/>
          <w:szCs w:val="18"/>
        </w:rPr>
        <w:t>\\</w:t>
      </w:r>
      <w:r w:rsidRPr="00A63695">
        <w:rPr>
          <w:sz w:val="18"/>
          <w:szCs w:val="18"/>
          <w:lang w:val="en-US"/>
        </w:rPr>
        <w:t>bohan</w:t>
      </w:r>
      <w:r w:rsidRPr="00A63695">
        <w:rPr>
          <w:sz w:val="18"/>
          <w:szCs w:val="18"/>
        </w:rPr>
        <w:t>.</w:t>
      </w:r>
      <w:r w:rsidRPr="00A63695">
        <w:rPr>
          <w:sz w:val="18"/>
          <w:szCs w:val="18"/>
          <w:lang w:val="en-US"/>
        </w:rPr>
        <w:t>irkobl</w:t>
      </w:r>
      <w:r w:rsidRPr="00A63695">
        <w:rPr>
          <w:sz w:val="18"/>
          <w:szCs w:val="18"/>
        </w:rPr>
        <w:t>.</w:t>
      </w:r>
      <w:r w:rsidRPr="00A63695">
        <w:rPr>
          <w:sz w:val="18"/>
          <w:szCs w:val="18"/>
          <w:lang w:val="en-US"/>
        </w:rPr>
        <w:t>ru</w:t>
      </w:r>
    </w:p>
    <w:p w:rsidR="00A63695" w:rsidRPr="00A63695" w:rsidRDefault="00A63695" w:rsidP="00A63695">
      <w:pPr>
        <w:pStyle w:val="ConsPlusNormal"/>
        <w:ind w:firstLine="709"/>
        <w:jc w:val="both"/>
        <w:rPr>
          <w:sz w:val="18"/>
          <w:szCs w:val="18"/>
          <w:lang w:eastAsia="ko-KR"/>
        </w:rPr>
      </w:pPr>
      <w:r w:rsidRPr="00A63695">
        <w:rPr>
          <w:sz w:val="18"/>
          <w:szCs w:val="18"/>
          <w:lang w:eastAsia="ko-KR"/>
        </w:rPr>
        <w:t xml:space="preserve">электронная почта: </w:t>
      </w:r>
      <w:r w:rsidRPr="00A63695">
        <w:rPr>
          <w:i/>
          <w:iCs/>
          <w:sz w:val="18"/>
          <w:szCs w:val="18"/>
          <w:lang w:val="en-US"/>
        </w:rPr>
        <w:t>moseredkinobohan</w:t>
      </w:r>
      <w:r w:rsidRPr="00A63695">
        <w:rPr>
          <w:i/>
          <w:iCs/>
          <w:sz w:val="18"/>
          <w:szCs w:val="18"/>
        </w:rPr>
        <w:t>@</w:t>
      </w:r>
      <w:r w:rsidRPr="00A63695">
        <w:rPr>
          <w:i/>
          <w:iCs/>
          <w:sz w:val="18"/>
          <w:szCs w:val="18"/>
          <w:lang w:val="en-US"/>
        </w:rPr>
        <w:t>mail</w:t>
      </w:r>
      <w:r w:rsidRPr="00A63695">
        <w:rPr>
          <w:i/>
          <w:iCs/>
          <w:sz w:val="18"/>
          <w:szCs w:val="18"/>
        </w:rPr>
        <w:t>.</w:t>
      </w:r>
      <w:r w:rsidRPr="00A63695">
        <w:rPr>
          <w:i/>
          <w:iCs/>
          <w:sz w:val="18"/>
          <w:szCs w:val="18"/>
          <w:lang w:val="en-US"/>
        </w:rPr>
        <w:t>ru</w:t>
      </w:r>
    </w:p>
    <w:p w:rsidR="00A63695" w:rsidRPr="00A63695" w:rsidRDefault="00A63695" w:rsidP="00A63695">
      <w:pPr>
        <w:pStyle w:val="ConsPlusNormal"/>
        <w:ind w:firstLine="709"/>
        <w:jc w:val="both"/>
        <w:rPr>
          <w:sz w:val="18"/>
          <w:szCs w:val="18"/>
          <w:lang w:eastAsia="ko-KR"/>
        </w:rPr>
      </w:pPr>
      <w:r w:rsidRPr="00A63695">
        <w:rPr>
          <w:sz w:val="18"/>
          <w:szCs w:val="18"/>
          <w:lang w:eastAsia="ko-KR"/>
        </w:rPr>
        <w:t>официальный сайт уполномоченного органа:</w:t>
      </w:r>
      <w:r w:rsidRPr="00A63695">
        <w:rPr>
          <w:i/>
          <w:iCs/>
          <w:sz w:val="18"/>
          <w:szCs w:val="18"/>
        </w:rPr>
        <w:t xml:space="preserve"> </w:t>
      </w:r>
      <w:r w:rsidRPr="00A63695">
        <w:rPr>
          <w:sz w:val="18"/>
          <w:szCs w:val="18"/>
          <w:lang w:val="en-US"/>
        </w:rPr>
        <w:t>http</w:t>
      </w:r>
      <w:r w:rsidRPr="00A63695">
        <w:rPr>
          <w:sz w:val="18"/>
          <w:szCs w:val="18"/>
        </w:rPr>
        <w:t>\\</w:t>
      </w:r>
      <w:r w:rsidRPr="00A63695">
        <w:rPr>
          <w:sz w:val="18"/>
          <w:szCs w:val="18"/>
          <w:lang w:val="en-US"/>
        </w:rPr>
        <w:t>bohan</w:t>
      </w:r>
      <w:r w:rsidRPr="00A63695">
        <w:rPr>
          <w:sz w:val="18"/>
          <w:szCs w:val="18"/>
        </w:rPr>
        <w:t>.</w:t>
      </w:r>
      <w:r w:rsidRPr="00A63695">
        <w:rPr>
          <w:sz w:val="18"/>
          <w:szCs w:val="18"/>
          <w:lang w:val="en-US"/>
        </w:rPr>
        <w:t>irkobl</w:t>
      </w:r>
      <w:r w:rsidRPr="00A63695">
        <w:rPr>
          <w:sz w:val="18"/>
          <w:szCs w:val="18"/>
        </w:rPr>
        <w:t>.</w:t>
      </w:r>
      <w:r w:rsidRPr="00A63695">
        <w:rPr>
          <w:sz w:val="18"/>
          <w:szCs w:val="18"/>
          <w:lang w:val="en-US"/>
        </w:rPr>
        <w:t>ru</w:t>
      </w:r>
      <w:r w:rsidRPr="00A63695">
        <w:rPr>
          <w:i/>
          <w:iCs/>
          <w:sz w:val="18"/>
          <w:szCs w:val="18"/>
        </w:rPr>
        <w:t xml:space="preserve"> </w:t>
      </w:r>
      <w:r w:rsidRPr="00A63695">
        <w:rPr>
          <w:sz w:val="18"/>
          <w:szCs w:val="18"/>
          <w:lang w:eastAsia="ko-KR"/>
        </w:rPr>
        <w:t>;</w:t>
      </w:r>
    </w:p>
    <w:p w:rsidR="00A63695" w:rsidRPr="00A63695" w:rsidRDefault="00A63695" w:rsidP="00A63695">
      <w:pPr>
        <w:pStyle w:val="ConsPlusNormal"/>
        <w:ind w:firstLine="709"/>
        <w:jc w:val="both"/>
        <w:rPr>
          <w:sz w:val="18"/>
          <w:szCs w:val="18"/>
          <w:lang w:eastAsia="ko-KR"/>
        </w:rPr>
      </w:pPr>
      <w:r w:rsidRPr="00A63695">
        <w:rPr>
          <w:sz w:val="18"/>
          <w:szCs w:val="18"/>
          <w:lang w:eastAsia="ko-KR"/>
        </w:rPr>
        <w:t>г) через МФЦ;</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д) посредством Портала</w:t>
      </w:r>
      <w:r w:rsidRPr="00A63695">
        <w:rPr>
          <w:rFonts w:ascii="Arial" w:hAnsi="Arial" w:cs="Arial"/>
          <w:sz w:val="18"/>
          <w:szCs w:val="18"/>
        </w:rPr>
        <w:t>.</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Прием жалоб осуществляется в соответствии с графиком приема заявителей.</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lastRenderedPageBreak/>
        <w:t xml:space="preserve">81.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МО «Середкино»., в случае его отсутствия – главный специалист по административной работе </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82. Прием заинтересованных лиц осуществляет ведущий специалист по земельному контролю проводится по предварительной записи, которая осуществляется по телефону: 8(924)-45-86</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83. При личном приеме обратившееся заинтересованное лицо предъявляет документ, удостоверяющий его личность.</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84. Жалоба должна содержать:</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в) сведения об обжалуемых решениях и действиях (бездействии) уполномоченного органа, должностного лица уполномоченного органа;</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85. При рассмотрении жалобы:</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63695" w:rsidRPr="00A63695" w:rsidRDefault="00A63695" w:rsidP="00A63695">
      <w:pPr>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A63695">
        <w:rPr>
          <w:rFonts w:ascii="Arial" w:hAnsi="Arial" w:cs="Arial"/>
          <w:sz w:val="18"/>
          <w:szCs w:val="18"/>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87. Основания приостановления рассмотрения жалобы, направленной в уполномоченный орган, не предусмотрены.</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88. Случаи, в которых ответ на жалобу не дается: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89. По результатам рассмотрения жалобы уполномоченный орган принимает одно из следующих решений:</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отказывает в удовлетворении жалобы.</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90. 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91. В ответе по результатам рассмотрения жалобы указываются: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в) фамилия, имя и (если имеется) отчество заинтересованного лица, подавшего жалобу;</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lastRenderedPageBreak/>
        <w:t>г) основания для принятия решения по жалобе;</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д) принятое по жалобе решение;</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ж) сведения о порядке обжалования принятого по жалобе решения.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92. Основаниями отказа в удовлетворении жалобы являются: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наличие вступившего в законную силу решения суда, арбитражного суда по жалобе о том же предмете и по тем же основаниям;</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подача жалобы лицом, полномочия которого не подтверждены в порядке, установленном законодательством Российской Федерации;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в) наличие решения по жалобе, принятого ранее в отношении того же заинтересованного лица и по тому же предмету жалобы.</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93. Решение, принятое по результатам рассмотрения жалобы, может быть обжаловано в порядке, установленном законодательством.</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95. Способами информирования заинтересованных лиц о порядке подачи и рассмотрения жалобы являются:</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а) личное обращение заинтересованных лиц в уполномоченный орган;</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б) через организации федеральной почтовой связи;</w:t>
      </w:r>
    </w:p>
    <w:p w:rsidR="00A63695" w:rsidRPr="00A63695" w:rsidRDefault="00A63695" w:rsidP="00A63695">
      <w:pPr>
        <w:widowControl w:val="0"/>
        <w:autoSpaceDE w:val="0"/>
        <w:autoSpaceDN w:val="0"/>
        <w:adjustRightInd w:val="0"/>
        <w:ind w:firstLine="709"/>
        <w:jc w:val="both"/>
        <w:rPr>
          <w:rFonts w:ascii="Arial" w:hAnsi="Arial" w:cs="Arial"/>
          <w:sz w:val="18"/>
          <w:szCs w:val="18"/>
          <w:lang w:eastAsia="ko-KR"/>
        </w:rPr>
      </w:pPr>
      <w:r w:rsidRPr="00A63695">
        <w:rPr>
          <w:rFonts w:ascii="Arial" w:hAnsi="Arial" w:cs="Arial"/>
          <w:sz w:val="18"/>
          <w:szCs w:val="18"/>
          <w:lang w:eastAsia="ko-KR"/>
        </w:rPr>
        <w:t>в) с помощью средств электронной связи (направление письма на адрес электронной почты уполномоченный орган);</w:t>
      </w:r>
    </w:p>
    <w:p w:rsidR="00A63695" w:rsidRPr="00A63695" w:rsidRDefault="00A63695" w:rsidP="00A63695">
      <w:pPr>
        <w:widowControl w:val="0"/>
        <w:autoSpaceDE w:val="0"/>
        <w:autoSpaceDN w:val="0"/>
        <w:adjustRightInd w:val="0"/>
        <w:ind w:firstLine="709"/>
        <w:jc w:val="both"/>
        <w:rPr>
          <w:rFonts w:ascii="Arial" w:hAnsi="Arial" w:cs="Arial"/>
          <w:color w:val="000000"/>
          <w:sz w:val="18"/>
          <w:szCs w:val="18"/>
        </w:rPr>
      </w:pPr>
      <w:r w:rsidRPr="00A63695">
        <w:rPr>
          <w:rFonts w:ascii="Arial" w:hAnsi="Arial" w:cs="Arial"/>
          <w:sz w:val="18"/>
          <w:szCs w:val="18"/>
          <w:lang w:eastAsia="ko-KR"/>
        </w:rPr>
        <w:t>г) с помощью телефонной и факсимильной связи</w:t>
      </w:r>
      <w:r w:rsidRPr="00A63695">
        <w:rPr>
          <w:rFonts w:ascii="Arial" w:hAnsi="Arial" w:cs="Arial"/>
          <w:color w:val="000000"/>
          <w:sz w:val="18"/>
          <w:szCs w:val="18"/>
        </w:rPr>
        <w:t>.</w:t>
      </w:r>
    </w:p>
    <w:p w:rsidR="00A63695" w:rsidRPr="00A63695" w:rsidRDefault="00A63695" w:rsidP="00A63695">
      <w:pPr>
        <w:autoSpaceDE w:val="0"/>
        <w:autoSpaceDN w:val="0"/>
        <w:adjustRightInd w:val="0"/>
        <w:jc w:val="right"/>
        <w:outlineLvl w:val="1"/>
        <w:rPr>
          <w:rFonts w:ascii="Arial" w:hAnsi="Arial" w:cs="Arial"/>
          <w:color w:val="000000"/>
          <w:sz w:val="18"/>
          <w:szCs w:val="18"/>
        </w:rPr>
      </w:pPr>
    </w:p>
    <w:p w:rsidR="00A63695" w:rsidRPr="00A63695" w:rsidRDefault="00A63695" w:rsidP="00A63695">
      <w:pPr>
        <w:autoSpaceDE w:val="0"/>
        <w:autoSpaceDN w:val="0"/>
        <w:adjustRightInd w:val="0"/>
        <w:outlineLvl w:val="1"/>
        <w:rPr>
          <w:rFonts w:ascii="Arial" w:hAnsi="Arial" w:cs="Arial"/>
          <w:color w:val="000000"/>
          <w:sz w:val="18"/>
          <w:szCs w:val="18"/>
        </w:rPr>
      </w:pPr>
      <w:r w:rsidRPr="00A63695">
        <w:rPr>
          <w:rFonts w:ascii="Arial" w:hAnsi="Arial" w:cs="Arial"/>
          <w:color w:val="000000"/>
          <w:sz w:val="18"/>
          <w:szCs w:val="18"/>
        </w:rPr>
        <w:t>Глава муниципального образования «Середкино»</w:t>
      </w:r>
    </w:p>
    <w:p w:rsidR="005A133C" w:rsidRPr="00A63695" w:rsidRDefault="00A63695" w:rsidP="00A63695">
      <w:pPr>
        <w:spacing w:line="100" w:lineRule="atLeast"/>
        <w:jc w:val="right"/>
        <w:rPr>
          <w:rFonts w:ascii="Arial" w:hAnsi="Arial" w:cs="Arial"/>
          <w:sz w:val="18"/>
          <w:szCs w:val="18"/>
        </w:rPr>
      </w:pPr>
      <w:r w:rsidRPr="00A63695">
        <w:rPr>
          <w:rFonts w:ascii="Arial" w:hAnsi="Arial" w:cs="Arial"/>
          <w:color w:val="000000"/>
          <w:sz w:val="18"/>
          <w:szCs w:val="18"/>
        </w:rPr>
        <w:t>И.А. Середкина</w:t>
      </w:r>
    </w:p>
    <w:p w:rsidR="00482146" w:rsidRPr="00482146" w:rsidRDefault="00482146" w:rsidP="00482146">
      <w:pPr>
        <w:spacing w:after="0"/>
        <w:rPr>
          <w:rFonts w:ascii="Arial" w:hAnsi="Arial" w:cs="Arial"/>
          <w:b/>
          <w:sz w:val="18"/>
          <w:szCs w:val="18"/>
        </w:rPr>
      </w:pPr>
      <w:r>
        <w:rPr>
          <w:sz w:val="18"/>
          <w:szCs w:val="18"/>
        </w:rPr>
        <w:t xml:space="preserve">                                                </w:t>
      </w:r>
      <w:r w:rsidRPr="00482146">
        <w:rPr>
          <w:rFonts w:ascii="Arial" w:hAnsi="Arial" w:cs="Arial"/>
          <w:b/>
          <w:sz w:val="18"/>
          <w:szCs w:val="18"/>
        </w:rPr>
        <w:t>16.09.2016 г.  №75</w:t>
      </w:r>
    </w:p>
    <w:p w:rsidR="00482146" w:rsidRPr="00482146" w:rsidRDefault="00482146" w:rsidP="00482146">
      <w:pPr>
        <w:spacing w:after="0"/>
        <w:jc w:val="center"/>
        <w:rPr>
          <w:rFonts w:ascii="Arial" w:hAnsi="Arial" w:cs="Arial"/>
          <w:b/>
          <w:sz w:val="18"/>
          <w:szCs w:val="18"/>
        </w:rPr>
      </w:pPr>
      <w:r w:rsidRPr="00482146">
        <w:rPr>
          <w:rFonts w:ascii="Arial" w:hAnsi="Arial" w:cs="Arial"/>
          <w:b/>
          <w:sz w:val="18"/>
          <w:szCs w:val="18"/>
        </w:rPr>
        <w:t>РОССИЙСКАЯ ФЕДЕРАЦИЯ</w:t>
      </w:r>
    </w:p>
    <w:p w:rsidR="00482146" w:rsidRPr="00482146" w:rsidRDefault="00482146" w:rsidP="00482146">
      <w:pPr>
        <w:spacing w:after="0"/>
        <w:jc w:val="center"/>
        <w:rPr>
          <w:rFonts w:ascii="Arial" w:hAnsi="Arial" w:cs="Arial"/>
          <w:b/>
          <w:sz w:val="18"/>
          <w:szCs w:val="18"/>
        </w:rPr>
      </w:pPr>
      <w:r w:rsidRPr="00482146">
        <w:rPr>
          <w:rFonts w:ascii="Arial" w:hAnsi="Arial" w:cs="Arial"/>
          <w:b/>
          <w:sz w:val="18"/>
          <w:szCs w:val="18"/>
        </w:rPr>
        <w:t>ИРКУТСКАЯ ОБЛАСТЬ</w:t>
      </w:r>
    </w:p>
    <w:p w:rsidR="00482146" w:rsidRPr="00482146" w:rsidRDefault="00482146" w:rsidP="00482146">
      <w:pPr>
        <w:spacing w:after="0"/>
        <w:jc w:val="center"/>
        <w:rPr>
          <w:rFonts w:ascii="Arial" w:hAnsi="Arial" w:cs="Arial"/>
          <w:b/>
          <w:sz w:val="18"/>
          <w:szCs w:val="18"/>
        </w:rPr>
      </w:pPr>
      <w:r w:rsidRPr="00482146">
        <w:rPr>
          <w:rFonts w:ascii="Arial" w:hAnsi="Arial" w:cs="Arial"/>
          <w:b/>
          <w:sz w:val="18"/>
          <w:szCs w:val="18"/>
        </w:rPr>
        <w:t>БОХАНСКИЙ РАЙОН</w:t>
      </w:r>
    </w:p>
    <w:p w:rsidR="00482146" w:rsidRPr="00482146" w:rsidRDefault="00482146" w:rsidP="00482146">
      <w:pPr>
        <w:spacing w:after="0"/>
        <w:jc w:val="center"/>
        <w:rPr>
          <w:rFonts w:ascii="Arial" w:hAnsi="Arial" w:cs="Arial"/>
          <w:b/>
          <w:sz w:val="18"/>
          <w:szCs w:val="18"/>
        </w:rPr>
      </w:pPr>
      <w:r w:rsidRPr="00482146">
        <w:rPr>
          <w:rFonts w:ascii="Arial" w:hAnsi="Arial" w:cs="Arial"/>
          <w:b/>
          <w:sz w:val="18"/>
          <w:szCs w:val="18"/>
        </w:rPr>
        <w:t>МУНИЦИПАЛЬНОЕ ОБРАЗОВАНИЕ</w:t>
      </w:r>
    </w:p>
    <w:p w:rsidR="00482146" w:rsidRPr="00482146" w:rsidRDefault="00482146" w:rsidP="00482146">
      <w:pPr>
        <w:spacing w:after="0"/>
        <w:jc w:val="center"/>
        <w:rPr>
          <w:rFonts w:ascii="Arial" w:hAnsi="Arial" w:cs="Arial"/>
          <w:b/>
          <w:sz w:val="18"/>
          <w:szCs w:val="18"/>
        </w:rPr>
      </w:pPr>
      <w:r w:rsidRPr="00482146">
        <w:rPr>
          <w:rFonts w:ascii="Arial" w:hAnsi="Arial" w:cs="Arial"/>
          <w:b/>
          <w:sz w:val="18"/>
          <w:szCs w:val="18"/>
        </w:rPr>
        <w:t xml:space="preserve"> «СЕРЕДКИНО» </w:t>
      </w:r>
    </w:p>
    <w:p w:rsidR="00482146" w:rsidRPr="00482146" w:rsidRDefault="00482146" w:rsidP="00482146">
      <w:pPr>
        <w:spacing w:after="0"/>
        <w:rPr>
          <w:rFonts w:ascii="Arial" w:hAnsi="Arial" w:cs="Arial"/>
          <w:b/>
          <w:sz w:val="18"/>
          <w:szCs w:val="18"/>
        </w:rPr>
      </w:pPr>
      <w:r w:rsidRPr="00482146">
        <w:rPr>
          <w:rFonts w:ascii="Arial" w:hAnsi="Arial" w:cs="Arial"/>
          <w:b/>
          <w:sz w:val="18"/>
          <w:szCs w:val="18"/>
        </w:rPr>
        <w:t xml:space="preserve">                                           ПОСТАНОВЛЕНИЕ</w:t>
      </w:r>
    </w:p>
    <w:p w:rsidR="00482146" w:rsidRPr="00482146" w:rsidRDefault="00482146" w:rsidP="00482146">
      <w:pPr>
        <w:spacing w:after="0" w:line="360" w:lineRule="auto"/>
        <w:rPr>
          <w:rFonts w:ascii="Times New Roman" w:hAnsi="Times New Roman"/>
          <w:sz w:val="18"/>
          <w:szCs w:val="18"/>
        </w:rPr>
      </w:pPr>
    </w:p>
    <w:p w:rsidR="00482146" w:rsidRPr="00482146" w:rsidRDefault="00482146" w:rsidP="00482146">
      <w:pPr>
        <w:spacing w:after="0" w:line="360" w:lineRule="auto"/>
        <w:jc w:val="center"/>
        <w:rPr>
          <w:b/>
          <w:sz w:val="18"/>
          <w:szCs w:val="18"/>
        </w:rPr>
      </w:pPr>
    </w:p>
    <w:p w:rsidR="00482146" w:rsidRPr="00482146" w:rsidRDefault="00482146" w:rsidP="00482146">
      <w:pPr>
        <w:widowControl w:val="0"/>
        <w:autoSpaceDE w:val="0"/>
        <w:autoSpaceDN w:val="0"/>
        <w:adjustRightInd w:val="0"/>
        <w:spacing w:after="0"/>
        <w:ind w:left="5954"/>
        <w:jc w:val="right"/>
        <w:rPr>
          <w:rFonts w:ascii="Times New Roman" w:hAnsi="Times New Roman"/>
          <w:sz w:val="18"/>
          <w:szCs w:val="18"/>
        </w:rPr>
      </w:pPr>
    </w:p>
    <w:p w:rsidR="00482146" w:rsidRPr="00482146" w:rsidRDefault="00482146" w:rsidP="00482146">
      <w:pPr>
        <w:spacing w:after="0"/>
        <w:jc w:val="center"/>
        <w:rPr>
          <w:rFonts w:ascii="Times New Roman" w:hAnsi="Times New Roman"/>
          <w:sz w:val="18"/>
          <w:szCs w:val="18"/>
        </w:rPr>
      </w:pPr>
      <w:r w:rsidRPr="00482146">
        <w:rPr>
          <w:rFonts w:ascii="Arial" w:hAnsi="Arial" w:cs="Arial"/>
          <w:b/>
          <w:sz w:val="18"/>
          <w:szCs w:val="18"/>
        </w:rPr>
        <w:lastRenderedPageBreak/>
        <w:t xml:space="preserve">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w:t>
      </w:r>
    </w:p>
    <w:p w:rsidR="00482146" w:rsidRPr="00482146" w:rsidRDefault="00482146" w:rsidP="00482146">
      <w:pPr>
        <w:spacing w:after="0"/>
        <w:rPr>
          <w:rFonts w:ascii="Times New Roman" w:hAnsi="Times New Roman"/>
          <w:sz w:val="18"/>
          <w:szCs w:val="18"/>
        </w:rPr>
      </w:pPr>
    </w:p>
    <w:p w:rsidR="00482146" w:rsidRPr="00482146" w:rsidRDefault="00482146" w:rsidP="00482146">
      <w:pPr>
        <w:spacing w:after="0"/>
        <w:rPr>
          <w:rFonts w:ascii="Times New Roman" w:hAnsi="Times New Roman"/>
          <w:sz w:val="18"/>
          <w:szCs w:val="18"/>
        </w:rPr>
      </w:pPr>
    </w:p>
    <w:p w:rsidR="00482146" w:rsidRPr="00482146" w:rsidRDefault="00482146" w:rsidP="00482146">
      <w:pPr>
        <w:spacing w:after="0"/>
        <w:ind w:firstLine="540"/>
        <w:rPr>
          <w:rFonts w:ascii="Arial" w:hAnsi="Arial" w:cs="Arial"/>
          <w:sz w:val="18"/>
          <w:szCs w:val="18"/>
        </w:rPr>
      </w:pPr>
      <w:r w:rsidRPr="00482146">
        <w:rPr>
          <w:rFonts w:ascii="Arial" w:hAnsi="Arial" w:cs="Arial"/>
          <w:sz w:val="18"/>
          <w:szCs w:val="1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со ст. 8 Земельного Кодекса РФ, администрация </w:t>
      </w:r>
    </w:p>
    <w:p w:rsidR="00482146" w:rsidRPr="00482146" w:rsidRDefault="00482146" w:rsidP="00482146">
      <w:pPr>
        <w:spacing w:after="0"/>
        <w:jc w:val="both"/>
        <w:rPr>
          <w:rFonts w:ascii="Times New Roman" w:hAnsi="Times New Roman"/>
          <w:sz w:val="18"/>
          <w:szCs w:val="18"/>
        </w:rPr>
      </w:pPr>
    </w:p>
    <w:p w:rsidR="00482146" w:rsidRPr="00482146" w:rsidRDefault="00482146" w:rsidP="00482146">
      <w:pPr>
        <w:spacing w:after="0"/>
        <w:jc w:val="both"/>
        <w:rPr>
          <w:rFonts w:ascii="Arial" w:hAnsi="Arial" w:cs="Arial"/>
          <w:b/>
          <w:sz w:val="18"/>
          <w:szCs w:val="18"/>
        </w:rPr>
      </w:pPr>
      <w:r>
        <w:rPr>
          <w:rFonts w:ascii="Arial" w:hAnsi="Arial" w:cs="Arial"/>
          <w:b/>
          <w:sz w:val="18"/>
          <w:szCs w:val="18"/>
        </w:rPr>
        <w:t xml:space="preserve">                                            </w:t>
      </w:r>
      <w:r w:rsidRPr="00482146">
        <w:rPr>
          <w:rFonts w:ascii="Arial" w:hAnsi="Arial" w:cs="Arial"/>
          <w:b/>
          <w:sz w:val="18"/>
          <w:szCs w:val="18"/>
        </w:rPr>
        <w:t>ПОСТАНОВЛЯЕТ:</w:t>
      </w:r>
    </w:p>
    <w:p w:rsidR="00482146" w:rsidRPr="00482146" w:rsidRDefault="00482146" w:rsidP="00482146">
      <w:pPr>
        <w:spacing w:after="0"/>
        <w:jc w:val="both"/>
        <w:rPr>
          <w:rFonts w:ascii="Times New Roman" w:hAnsi="Times New Roman"/>
          <w:sz w:val="18"/>
          <w:szCs w:val="18"/>
        </w:rPr>
      </w:pPr>
    </w:p>
    <w:p w:rsidR="00482146" w:rsidRPr="00482146" w:rsidRDefault="00482146" w:rsidP="00482146">
      <w:pPr>
        <w:spacing w:after="0"/>
        <w:ind w:firstLine="540"/>
        <w:jc w:val="both"/>
        <w:rPr>
          <w:rFonts w:ascii="Arial" w:hAnsi="Arial" w:cs="Arial"/>
          <w:sz w:val="18"/>
          <w:szCs w:val="18"/>
        </w:rPr>
      </w:pPr>
      <w:r w:rsidRPr="00482146">
        <w:rPr>
          <w:rFonts w:ascii="Arial" w:hAnsi="Arial" w:cs="Arial"/>
          <w:sz w:val="18"/>
          <w:szCs w:val="18"/>
        </w:rPr>
        <w:t>1. Утвердить административный регламент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82146" w:rsidRPr="00482146" w:rsidRDefault="00482146" w:rsidP="00482146">
      <w:pPr>
        <w:widowControl w:val="0"/>
        <w:autoSpaceDE w:val="0"/>
        <w:autoSpaceDN w:val="0"/>
        <w:adjustRightInd w:val="0"/>
        <w:spacing w:after="0"/>
        <w:ind w:firstLine="567"/>
        <w:jc w:val="both"/>
        <w:rPr>
          <w:rFonts w:ascii="Arial" w:hAnsi="Arial" w:cs="Arial"/>
          <w:sz w:val="18"/>
          <w:szCs w:val="18"/>
        </w:rPr>
      </w:pPr>
      <w:r w:rsidRPr="00482146">
        <w:rPr>
          <w:rFonts w:ascii="Arial" w:hAnsi="Arial" w:cs="Arial"/>
          <w:sz w:val="18"/>
          <w:szCs w:val="18"/>
        </w:rPr>
        <w:t>2. Опубликовать настоящее постановление в муниципальном Вестнике и на официальном сайте администрации МО «Середкино»».</w:t>
      </w:r>
    </w:p>
    <w:p w:rsidR="00482146" w:rsidRPr="00482146" w:rsidRDefault="00482146" w:rsidP="00482146">
      <w:pPr>
        <w:widowControl w:val="0"/>
        <w:autoSpaceDE w:val="0"/>
        <w:autoSpaceDN w:val="0"/>
        <w:adjustRightInd w:val="0"/>
        <w:spacing w:after="0"/>
        <w:ind w:firstLine="567"/>
        <w:jc w:val="both"/>
        <w:rPr>
          <w:rFonts w:ascii="Arial" w:hAnsi="Arial" w:cs="Arial"/>
          <w:sz w:val="18"/>
          <w:szCs w:val="18"/>
        </w:rPr>
      </w:pPr>
      <w:r w:rsidRPr="00482146">
        <w:rPr>
          <w:rFonts w:ascii="Arial" w:hAnsi="Arial" w:cs="Arial"/>
          <w:sz w:val="18"/>
          <w:szCs w:val="18"/>
        </w:rPr>
        <w:t>3. Контроль за исполнением постановления оставляю за собой.</w:t>
      </w:r>
    </w:p>
    <w:p w:rsidR="00482146" w:rsidRPr="00482146" w:rsidRDefault="00482146" w:rsidP="00482146">
      <w:pPr>
        <w:widowControl w:val="0"/>
        <w:autoSpaceDE w:val="0"/>
        <w:autoSpaceDN w:val="0"/>
        <w:adjustRightInd w:val="0"/>
        <w:spacing w:after="0"/>
        <w:jc w:val="both"/>
        <w:rPr>
          <w:rFonts w:ascii="Times New Roman" w:hAnsi="Times New Roman"/>
          <w:sz w:val="18"/>
          <w:szCs w:val="18"/>
        </w:rPr>
      </w:pPr>
    </w:p>
    <w:p w:rsidR="00482146" w:rsidRPr="00482146" w:rsidRDefault="00482146" w:rsidP="00482146">
      <w:pPr>
        <w:widowControl w:val="0"/>
        <w:autoSpaceDE w:val="0"/>
        <w:autoSpaceDN w:val="0"/>
        <w:adjustRightInd w:val="0"/>
        <w:spacing w:after="0"/>
        <w:jc w:val="both"/>
        <w:rPr>
          <w:rFonts w:ascii="Arial" w:hAnsi="Arial" w:cs="Arial"/>
          <w:sz w:val="18"/>
          <w:szCs w:val="18"/>
        </w:rPr>
      </w:pPr>
      <w:r w:rsidRPr="00482146">
        <w:rPr>
          <w:rFonts w:ascii="Arial" w:hAnsi="Arial" w:cs="Arial"/>
          <w:sz w:val="18"/>
          <w:szCs w:val="18"/>
        </w:rPr>
        <w:t xml:space="preserve">Глава муниципального образования  «Середкино»                                           </w:t>
      </w:r>
    </w:p>
    <w:p w:rsidR="00482146" w:rsidRDefault="00482146" w:rsidP="00482146">
      <w:pPr>
        <w:widowControl w:val="0"/>
        <w:autoSpaceDE w:val="0"/>
        <w:autoSpaceDN w:val="0"/>
        <w:adjustRightInd w:val="0"/>
        <w:spacing w:after="0"/>
        <w:jc w:val="both"/>
        <w:rPr>
          <w:rFonts w:ascii="Arial" w:hAnsi="Arial" w:cs="Arial"/>
          <w:sz w:val="18"/>
          <w:szCs w:val="18"/>
        </w:rPr>
      </w:pPr>
      <w:r w:rsidRPr="00482146">
        <w:rPr>
          <w:rFonts w:ascii="Arial" w:hAnsi="Arial" w:cs="Arial"/>
          <w:sz w:val="18"/>
          <w:szCs w:val="18"/>
        </w:rPr>
        <w:t>И.А.Середкина</w:t>
      </w:r>
    </w:p>
    <w:p w:rsidR="00482146" w:rsidRDefault="00482146" w:rsidP="00482146">
      <w:pPr>
        <w:widowControl w:val="0"/>
        <w:autoSpaceDE w:val="0"/>
        <w:autoSpaceDN w:val="0"/>
        <w:adjustRightInd w:val="0"/>
        <w:spacing w:after="0"/>
        <w:jc w:val="both"/>
        <w:rPr>
          <w:rFonts w:ascii="Arial" w:hAnsi="Arial" w:cs="Arial"/>
          <w:sz w:val="18"/>
          <w:szCs w:val="18"/>
        </w:rPr>
      </w:pPr>
    </w:p>
    <w:p w:rsidR="00482146" w:rsidRPr="00482146" w:rsidRDefault="00482146" w:rsidP="00482146">
      <w:pPr>
        <w:jc w:val="both"/>
        <w:rPr>
          <w:rFonts w:ascii="Arial" w:hAnsi="Arial" w:cs="Arial"/>
          <w:b/>
          <w:sz w:val="18"/>
          <w:szCs w:val="18"/>
        </w:rPr>
      </w:pPr>
      <w:r w:rsidRPr="00482146">
        <w:rPr>
          <w:rFonts w:ascii="Arial" w:hAnsi="Arial" w:cs="Arial"/>
          <w:b/>
          <w:sz w:val="18"/>
          <w:szCs w:val="18"/>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82146" w:rsidRPr="00482146" w:rsidRDefault="00482146" w:rsidP="00482146">
      <w:pPr>
        <w:widowControl w:val="0"/>
        <w:autoSpaceDE w:val="0"/>
        <w:autoSpaceDN w:val="0"/>
        <w:adjustRightInd w:val="0"/>
        <w:jc w:val="both"/>
        <w:outlineLvl w:val="1"/>
        <w:rPr>
          <w:rFonts w:ascii="Times New Roman" w:hAnsi="Times New Roman"/>
          <w:sz w:val="18"/>
          <w:szCs w:val="18"/>
        </w:rPr>
      </w:pPr>
    </w:p>
    <w:p w:rsidR="00482146" w:rsidRPr="00482146" w:rsidRDefault="00482146" w:rsidP="00482146">
      <w:pPr>
        <w:widowControl w:val="0"/>
        <w:autoSpaceDE w:val="0"/>
        <w:autoSpaceDN w:val="0"/>
        <w:adjustRightInd w:val="0"/>
        <w:jc w:val="both"/>
        <w:outlineLvl w:val="1"/>
        <w:rPr>
          <w:rFonts w:ascii="Arial" w:hAnsi="Arial" w:cs="Arial"/>
          <w:sz w:val="18"/>
          <w:szCs w:val="18"/>
        </w:rPr>
      </w:pPr>
      <w:r w:rsidRPr="00482146">
        <w:rPr>
          <w:rFonts w:ascii="Arial" w:hAnsi="Arial" w:cs="Arial"/>
          <w:sz w:val="18"/>
          <w:szCs w:val="18"/>
        </w:rPr>
        <w:t>Раздел I. ОБЩИЕ ПОЛОЖЕНИЯ</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84" w:name="Par43"/>
      <w:bookmarkEnd w:id="84"/>
      <w:r w:rsidRPr="00482146">
        <w:rPr>
          <w:rFonts w:ascii="Arial" w:hAnsi="Arial" w:cs="Arial"/>
          <w:sz w:val="18"/>
          <w:szCs w:val="18"/>
        </w:rPr>
        <w:t>Глава 1. ПРЕДМЕТ РЕГУЛИРОВАНИЯ АДМИНИСТРАТИВНОГО РЕГЛАМЕНТА</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color w:val="C00000"/>
          <w:sz w:val="18"/>
          <w:szCs w:val="18"/>
        </w:rPr>
      </w:pPr>
      <w:r w:rsidRPr="00482146">
        <w:rPr>
          <w:rFonts w:ascii="Arial" w:hAnsi="Arial" w:cs="Arial"/>
          <w:sz w:val="18"/>
          <w:szCs w:val="18"/>
        </w:rPr>
        <w:t>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«Середкино» (за исключением земель сельскохозяйственного назначения)</w:t>
      </w:r>
      <w:r w:rsidRPr="00482146">
        <w:rPr>
          <w:rFonts w:ascii="Arial" w:hAnsi="Arial" w:cs="Arial"/>
          <w:i/>
          <w:sz w:val="18"/>
          <w:szCs w:val="18"/>
        </w:rPr>
        <w:t>.</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«Середкино» при осуществлении полномочий. </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85" w:name="Par49"/>
      <w:bookmarkEnd w:id="85"/>
      <w:r w:rsidRPr="00482146">
        <w:rPr>
          <w:rFonts w:ascii="Arial" w:hAnsi="Arial" w:cs="Arial"/>
          <w:sz w:val="18"/>
          <w:szCs w:val="18"/>
        </w:rPr>
        <w:t>Глава 2. КРУГ ЗАЯВИТЕЛЕЙ</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autoSpaceDE w:val="0"/>
        <w:autoSpaceDN w:val="0"/>
        <w:adjustRightInd w:val="0"/>
        <w:ind w:firstLine="709"/>
        <w:jc w:val="both"/>
        <w:rPr>
          <w:rFonts w:ascii="Arial" w:hAnsi="Arial" w:cs="Arial"/>
          <w:sz w:val="18"/>
          <w:szCs w:val="18"/>
        </w:rPr>
      </w:pPr>
      <w:bookmarkStart w:id="86" w:name="Par51"/>
      <w:bookmarkEnd w:id="86"/>
      <w:r w:rsidRPr="00482146">
        <w:rPr>
          <w:rFonts w:ascii="Arial" w:hAnsi="Arial" w:cs="Arial"/>
          <w:sz w:val="18"/>
          <w:szCs w:val="18"/>
        </w:rPr>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4. От имени заявителя может действовать законный представитель, действующий в силу закона или на основании доверенности.</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87" w:name="Par61"/>
      <w:bookmarkEnd w:id="87"/>
      <w:r w:rsidRPr="00482146">
        <w:rPr>
          <w:rFonts w:ascii="Arial" w:hAnsi="Arial" w:cs="Arial"/>
          <w:sz w:val="18"/>
          <w:szCs w:val="18"/>
        </w:rPr>
        <w:t>Глава 3. ТРЕБОВАНИЯ К ПОРЯДКУ ИНФОРМИРОВАНИЯ</w:t>
      </w:r>
    </w:p>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О ПРЕДОСТАВЛЕНИИМУНИЦИПАЛЬНОЙ УСЛУГИ</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«Середкино») (далее – администрация).</w:t>
      </w:r>
    </w:p>
    <w:p w:rsidR="00482146" w:rsidRPr="00482146" w:rsidRDefault="00482146" w:rsidP="00482146">
      <w:pPr>
        <w:pStyle w:val="ConsPlusNormal"/>
        <w:ind w:firstLine="709"/>
        <w:jc w:val="both"/>
        <w:rPr>
          <w:sz w:val="18"/>
          <w:szCs w:val="18"/>
        </w:rPr>
      </w:pPr>
      <w:r w:rsidRPr="00482146">
        <w:rPr>
          <w:sz w:val="18"/>
          <w:szCs w:val="18"/>
        </w:rPr>
        <w:t>6. Информация предоставляется:а) при личном контакте с заявителями;</w:t>
      </w:r>
    </w:p>
    <w:p w:rsidR="00482146" w:rsidRPr="00482146" w:rsidRDefault="00482146" w:rsidP="00482146">
      <w:pPr>
        <w:pStyle w:val="ConsPlusNormal"/>
        <w:ind w:firstLine="709"/>
        <w:jc w:val="both"/>
        <w:rPr>
          <w:sz w:val="18"/>
          <w:szCs w:val="18"/>
        </w:rPr>
      </w:pPr>
      <w:r w:rsidRPr="00482146">
        <w:rPr>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482146">
        <w:rPr>
          <w:sz w:val="18"/>
          <w:szCs w:val="18"/>
          <w:lang w:val="en-US"/>
        </w:rPr>
        <w:t>http</w:t>
      </w:r>
      <w:r w:rsidRPr="00482146">
        <w:rPr>
          <w:sz w:val="18"/>
          <w:szCs w:val="18"/>
        </w:rPr>
        <w:t>\\</w:t>
      </w:r>
      <w:r w:rsidRPr="00482146">
        <w:rPr>
          <w:sz w:val="18"/>
          <w:szCs w:val="18"/>
          <w:lang w:val="en-US"/>
        </w:rPr>
        <w:t>bohan</w:t>
      </w:r>
      <w:r w:rsidRPr="00482146">
        <w:rPr>
          <w:sz w:val="18"/>
          <w:szCs w:val="18"/>
        </w:rPr>
        <w:t>.</w:t>
      </w:r>
      <w:r w:rsidRPr="00482146">
        <w:rPr>
          <w:sz w:val="18"/>
          <w:szCs w:val="18"/>
          <w:lang w:val="en-US"/>
        </w:rPr>
        <w:t>irkobl</w:t>
      </w:r>
      <w:r w:rsidRPr="00482146">
        <w:rPr>
          <w:sz w:val="18"/>
          <w:szCs w:val="18"/>
        </w:rPr>
        <w:t>.</w:t>
      </w:r>
      <w:r w:rsidRPr="00482146">
        <w:rPr>
          <w:sz w:val="18"/>
          <w:szCs w:val="18"/>
          <w:lang w:val="en-US"/>
        </w:rPr>
        <w:t>ru</w:t>
      </w:r>
      <w:r w:rsidRPr="00482146">
        <w:rPr>
          <w:sz w:val="18"/>
          <w:szCs w:val="18"/>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8" w:history="1">
        <w:r w:rsidRPr="00482146">
          <w:rPr>
            <w:rStyle w:val="ad"/>
            <w:sz w:val="18"/>
            <w:szCs w:val="18"/>
          </w:rPr>
          <w:t>http://38.gosuslugi.ru</w:t>
        </w:r>
      </w:hyperlink>
      <w:r w:rsidRPr="00482146">
        <w:rPr>
          <w:sz w:val="18"/>
          <w:szCs w:val="18"/>
        </w:rPr>
        <w:t xml:space="preserve"> (далее – Портал);</w:t>
      </w:r>
    </w:p>
    <w:p w:rsidR="00482146" w:rsidRPr="00482146" w:rsidRDefault="00482146" w:rsidP="00482146">
      <w:pPr>
        <w:pStyle w:val="ConsPlusNormal"/>
        <w:ind w:firstLine="709"/>
        <w:jc w:val="both"/>
        <w:rPr>
          <w:sz w:val="18"/>
          <w:szCs w:val="18"/>
        </w:rPr>
      </w:pPr>
      <w:r w:rsidRPr="00482146">
        <w:rPr>
          <w:sz w:val="18"/>
          <w:szCs w:val="18"/>
        </w:rPr>
        <w:t>в) письменно, в случае письменного обращения заявителя.</w:t>
      </w:r>
    </w:p>
    <w:p w:rsidR="00482146" w:rsidRPr="00482146" w:rsidRDefault="00482146" w:rsidP="00482146">
      <w:pPr>
        <w:pStyle w:val="ConsPlusNormal"/>
        <w:ind w:firstLine="709"/>
        <w:jc w:val="both"/>
        <w:rPr>
          <w:sz w:val="18"/>
          <w:szCs w:val="18"/>
        </w:rPr>
      </w:pPr>
      <w:r w:rsidRPr="00482146">
        <w:rPr>
          <w:sz w:val="18"/>
          <w:szCs w:val="18"/>
        </w:rPr>
        <w:t>7.Должностное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82146" w:rsidRPr="00482146" w:rsidRDefault="00482146" w:rsidP="00482146">
      <w:pPr>
        <w:pStyle w:val="ConsPlusNormal"/>
        <w:ind w:firstLine="709"/>
        <w:jc w:val="both"/>
        <w:rPr>
          <w:sz w:val="18"/>
          <w:szCs w:val="18"/>
        </w:rPr>
      </w:pPr>
      <w:r w:rsidRPr="00482146">
        <w:rPr>
          <w:sz w:val="18"/>
          <w:szCs w:val="18"/>
        </w:rPr>
        <w:t>8. Должностные лица уполномоченного органа, предоставляют информацию по следующим вопросам:</w:t>
      </w:r>
    </w:p>
    <w:p w:rsidR="00482146" w:rsidRPr="00482146" w:rsidRDefault="00482146" w:rsidP="00482146">
      <w:pPr>
        <w:pStyle w:val="ConsPlusNormal"/>
        <w:ind w:firstLine="709"/>
        <w:jc w:val="both"/>
        <w:rPr>
          <w:sz w:val="18"/>
          <w:szCs w:val="18"/>
        </w:rPr>
      </w:pPr>
      <w:r w:rsidRPr="00482146">
        <w:rPr>
          <w:sz w:val="18"/>
          <w:szCs w:val="18"/>
        </w:rPr>
        <w:t>а) обуполномоченном органе,осуществляющих предоставление муниципальной услуги, включая информацию о месте нахождения уполномоченного органа,графике работы, контактных телефонах;</w:t>
      </w:r>
    </w:p>
    <w:p w:rsidR="00482146" w:rsidRPr="00482146" w:rsidRDefault="00482146" w:rsidP="00482146">
      <w:pPr>
        <w:pStyle w:val="ConsPlusNormal"/>
        <w:ind w:firstLine="709"/>
        <w:jc w:val="both"/>
        <w:rPr>
          <w:sz w:val="18"/>
          <w:szCs w:val="18"/>
        </w:rPr>
      </w:pPr>
      <w:r w:rsidRPr="00482146">
        <w:rPr>
          <w:sz w:val="18"/>
          <w:szCs w:val="18"/>
        </w:rPr>
        <w:t>б) о порядке предоставления муниципальной услуги и ходе предоставления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в) о перечне документов, необходимых для предоставления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г) о времени приема документов, необходимых для предоставления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д) о сроке предоставления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е) об основаниях отказа в приеме документов, необходимых для предоставления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ж) об основаниях отказа в предоставлении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482146" w:rsidRPr="00482146" w:rsidRDefault="00482146" w:rsidP="00482146">
      <w:pPr>
        <w:pStyle w:val="ConsPlusNormal"/>
        <w:ind w:firstLine="709"/>
        <w:jc w:val="both"/>
        <w:rPr>
          <w:sz w:val="18"/>
          <w:szCs w:val="18"/>
        </w:rPr>
      </w:pPr>
      <w:r w:rsidRPr="00482146">
        <w:rPr>
          <w:sz w:val="18"/>
          <w:szCs w:val="18"/>
        </w:rPr>
        <w:t>9. Основными требованиями при предоставлении информации являются:</w:t>
      </w:r>
    </w:p>
    <w:p w:rsidR="00482146" w:rsidRPr="00482146" w:rsidRDefault="00482146" w:rsidP="00482146">
      <w:pPr>
        <w:pStyle w:val="ConsPlusNormal"/>
        <w:ind w:firstLine="709"/>
        <w:jc w:val="both"/>
        <w:rPr>
          <w:sz w:val="18"/>
          <w:szCs w:val="18"/>
        </w:rPr>
      </w:pPr>
      <w:r w:rsidRPr="00482146">
        <w:rPr>
          <w:sz w:val="18"/>
          <w:szCs w:val="18"/>
        </w:rPr>
        <w:t>а) актуальность;</w:t>
      </w:r>
    </w:p>
    <w:p w:rsidR="00482146" w:rsidRPr="00482146" w:rsidRDefault="00482146" w:rsidP="00482146">
      <w:pPr>
        <w:pStyle w:val="ConsPlusNormal"/>
        <w:ind w:firstLine="709"/>
        <w:jc w:val="both"/>
        <w:rPr>
          <w:sz w:val="18"/>
          <w:szCs w:val="18"/>
        </w:rPr>
      </w:pPr>
      <w:r w:rsidRPr="00482146">
        <w:rPr>
          <w:sz w:val="18"/>
          <w:szCs w:val="18"/>
        </w:rPr>
        <w:t>б) своевременность;</w:t>
      </w:r>
    </w:p>
    <w:p w:rsidR="00482146" w:rsidRPr="00482146" w:rsidRDefault="00482146" w:rsidP="00482146">
      <w:pPr>
        <w:pStyle w:val="ConsPlusNormal"/>
        <w:ind w:firstLine="709"/>
        <w:jc w:val="both"/>
        <w:rPr>
          <w:sz w:val="18"/>
          <w:szCs w:val="18"/>
        </w:rPr>
      </w:pPr>
      <w:r w:rsidRPr="00482146">
        <w:rPr>
          <w:sz w:val="18"/>
          <w:szCs w:val="18"/>
        </w:rPr>
        <w:lastRenderedPageBreak/>
        <w:t>в) четкость и доступность в изложении информации;</w:t>
      </w:r>
    </w:p>
    <w:p w:rsidR="00482146" w:rsidRPr="00482146" w:rsidRDefault="00482146" w:rsidP="00482146">
      <w:pPr>
        <w:pStyle w:val="ConsPlusNormal"/>
        <w:ind w:firstLine="709"/>
        <w:jc w:val="both"/>
        <w:rPr>
          <w:sz w:val="18"/>
          <w:szCs w:val="18"/>
        </w:rPr>
      </w:pPr>
      <w:r w:rsidRPr="00482146">
        <w:rPr>
          <w:sz w:val="18"/>
          <w:szCs w:val="18"/>
        </w:rPr>
        <w:t>г) полнота информации;</w:t>
      </w:r>
    </w:p>
    <w:p w:rsidR="00482146" w:rsidRPr="00482146" w:rsidRDefault="00482146" w:rsidP="00482146">
      <w:pPr>
        <w:pStyle w:val="ConsPlusNormal"/>
        <w:ind w:firstLine="709"/>
        <w:jc w:val="both"/>
        <w:rPr>
          <w:sz w:val="18"/>
          <w:szCs w:val="18"/>
        </w:rPr>
      </w:pPr>
      <w:r w:rsidRPr="00482146">
        <w:rPr>
          <w:sz w:val="18"/>
          <w:szCs w:val="18"/>
        </w:rPr>
        <w:t>д) соответствие информации требованиям законодательства.</w:t>
      </w:r>
    </w:p>
    <w:p w:rsidR="00482146" w:rsidRPr="00482146" w:rsidRDefault="00482146" w:rsidP="00482146">
      <w:pPr>
        <w:pStyle w:val="ConsPlusNormal"/>
        <w:ind w:firstLine="709"/>
        <w:jc w:val="both"/>
        <w:rPr>
          <w:sz w:val="18"/>
          <w:szCs w:val="18"/>
        </w:rPr>
      </w:pPr>
      <w:r w:rsidRPr="00482146">
        <w:rPr>
          <w:sz w:val="18"/>
          <w:szCs w:val="18"/>
        </w:rPr>
        <w:t>10. Предоставление информации по телефону осуществляется путем непосредственного общения заявителя с должностным лицом</w:t>
      </w:r>
      <w:r w:rsidRPr="00482146">
        <w:rPr>
          <w:sz w:val="18"/>
          <w:szCs w:val="18"/>
          <w:lang w:eastAsia="ko-KR"/>
        </w:rPr>
        <w:t>уполномоченного органа</w:t>
      </w:r>
      <w:r w:rsidRPr="00482146">
        <w:rPr>
          <w:sz w:val="18"/>
          <w:szCs w:val="18"/>
        </w:rPr>
        <w:t>.</w:t>
      </w:r>
    </w:p>
    <w:p w:rsidR="00482146" w:rsidRPr="00482146" w:rsidRDefault="00482146" w:rsidP="00482146">
      <w:pPr>
        <w:pStyle w:val="ConsPlusNormal"/>
        <w:ind w:firstLine="709"/>
        <w:jc w:val="both"/>
        <w:rPr>
          <w:sz w:val="18"/>
          <w:szCs w:val="18"/>
        </w:rPr>
      </w:pPr>
      <w:r w:rsidRPr="00482146">
        <w:rPr>
          <w:sz w:val="18"/>
          <w:szCs w:val="18"/>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482146" w:rsidRPr="00482146" w:rsidRDefault="00482146" w:rsidP="00482146">
      <w:pPr>
        <w:pStyle w:val="ConsPlusNormal"/>
        <w:ind w:firstLine="709"/>
        <w:jc w:val="both"/>
        <w:rPr>
          <w:sz w:val="18"/>
          <w:szCs w:val="18"/>
        </w:rPr>
      </w:pPr>
      <w:r w:rsidRPr="00482146">
        <w:rPr>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482146" w:rsidRPr="00482146" w:rsidRDefault="00482146" w:rsidP="00482146">
      <w:pPr>
        <w:pStyle w:val="ConsPlusNormal"/>
        <w:ind w:firstLine="709"/>
        <w:jc w:val="both"/>
        <w:rPr>
          <w:sz w:val="18"/>
          <w:szCs w:val="18"/>
        </w:rPr>
      </w:pPr>
      <w:r w:rsidRPr="00482146">
        <w:rPr>
          <w:sz w:val="18"/>
          <w:szCs w:val="1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органав соответствии с графиком приема заявителей.</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Прием заявителей руководителем уполномоченного органапроводится по предварительной записи, которая осуществляется по </w:t>
      </w:r>
      <w:r w:rsidRPr="00482146">
        <w:rPr>
          <w:rFonts w:ascii="Arial" w:hAnsi="Arial" w:cs="Arial"/>
          <w:b/>
          <w:sz w:val="18"/>
          <w:szCs w:val="18"/>
        </w:rPr>
        <w:t xml:space="preserve">телефону </w:t>
      </w:r>
      <w:r w:rsidRPr="00482146">
        <w:rPr>
          <w:rFonts w:ascii="Arial" w:hAnsi="Arial" w:cs="Arial"/>
          <w:b/>
          <w:i/>
          <w:iCs/>
          <w:sz w:val="18"/>
          <w:szCs w:val="18"/>
        </w:rPr>
        <w:t>8(924)829-45-86.</w:t>
      </w:r>
    </w:p>
    <w:p w:rsidR="00482146" w:rsidRPr="00482146" w:rsidRDefault="00482146" w:rsidP="00482146">
      <w:pPr>
        <w:pStyle w:val="ConsPlusNormal"/>
        <w:ind w:firstLine="709"/>
        <w:jc w:val="both"/>
        <w:rPr>
          <w:sz w:val="18"/>
          <w:szCs w:val="18"/>
        </w:rPr>
      </w:pPr>
      <w:r w:rsidRPr="00482146">
        <w:rPr>
          <w:sz w:val="18"/>
          <w:szCs w:val="18"/>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82146" w:rsidRPr="00482146" w:rsidRDefault="00482146" w:rsidP="00482146">
      <w:pPr>
        <w:pStyle w:val="ConsPlusNormal"/>
        <w:ind w:firstLine="709"/>
        <w:jc w:val="both"/>
        <w:rPr>
          <w:sz w:val="18"/>
          <w:szCs w:val="18"/>
        </w:rPr>
      </w:pPr>
      <w:r w:rsidRPr="00482146">
        <w:rPr>
          <w:sz w:val="18"/>
          <w:szCs w:val="18"/>
        </w:rPr>
        <w:t>Днем регистрации обращения является день его поступления в уполномоченный орган.</w:t>
      </w:r>
    </w:p>
    <w:p w:rsidR="00482146" w:rsidRPr="00482146" w:rsidRDefault="00482146" w:rsidP="00482146">
      <w:pPr>
        <w:pStyle w:val="ConsPlusNormal"/>
        <w:ind w:firstLine="709"/>
        <w:jc w:val="both"/>
        <w:rPr>
          <w:sz w:val="18"/>
          <w:szCs w:val="18"/>
        </w:rPr>
      </w:pPr>
      <w:r w:rsidRPr="00482146">
        <w:rPr>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482146" w:rsidRPr="00482146" w:rsidRDefault="00482146" w:rsidP="00482146">
      <w:pPr>
        <w:pStyle w:val="ConsPlusNormal"/>
        <w:ind w:firstLine="709"/>
        <w:jc w:val="both"/>
        <w:rPr>
          <w:sz w:val="18"/>
          <w:szCs w:val="18"/>
        </w:rPr>
      </w:pPr>
      <w:r w:rsidRPr="00482146">
        <w:rPr>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82146" w:rsidRPr="00482146" w:rsidRDefault="00482146" w:rsidP="00482146">
      <w:pPr>
        <w:pStyle w:val="ConsPlusNormal"/>
        <w:ind w:firstLine="709"/>
        <w:jc w:val="both"/>
        <w:rPr>
          <w:sz w:val="18"/>
          <w:szCs w:val="18"/>
        </w:rPr>
      </w:pPr>
      <w:r w:rsidRPr="00482146">
        <w:rPr>
          <w:sz w:val="18"/>
          <w:szCs w:val="1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82146" w:rsidRPr="00482146" w:rsidRDefault="00482146" w:rsidP="00482146">
      <w:pPr>
        <w:pStyle w:val="ConsPlusNormal"/>
        <w:ind w:firstLine="709"/>
        <w:jc w:val="both"/>
        <w:rPr>
          <w:sz w:val="18"/>
          <w:szCs w:val="18"/>
        </w:rPr>
      </w:pPr>
      <w:r w:rsidRPr="00482146">
        <w:rPr>
          <w:sz w:val="18"/>
          <w:szCs w:val="18"/>
        </w:rPr>
        <w:t>а) на стендах, расположенных в помещениях, занимаемых уполномоченным органом;</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б) на официальном сайте уполномоченного органа в информационно-телекоммуникационной сети «Интернет»,официальном сайте МФЦ, а также посредством Портала;</w:t>
      </w:r>
    </w:p>
    <w:p w:rsidR="00482146" w:rsidRPr="00482146" w:rsidRDefault="00482146" w:rsidP="00482146">
      <w:pPr>
        <w:pStyle w:val="ConsPlusNormal"/>
        <w:ind w:firstLine="709"/>
        <w:jc w:val="both"/>
        <w:rPr>
          <w:sz w:val="18"/>
          <w:szCs w:val="18"/>
        </w:rPr>
      </w:pPr>
      <w:r w:rsidRPr="00482146">
        <w:rPr>
          <w:sz w:val="18"/>
          <w:szCs w:val="18"/>
        </w:rPr>
        <w:t>в) посредством публикации в средствах массовой информации.</w:t>
      </w:r>
    </w:p>
    <w:p w:rsidR="00482146" w:rsidRPr="00482146" w:rsidRDefault="00482146" w:rsidP="00482146">
      <w:pPr>
        <w:pStyle w:val="ConsPlusNormal"/>
        <w:ind w:firstLine="709"/>
        <w:jc w:val="both"/>
        <w:rPr>
          <w:sz w:val="18"/>
          <w:szCs w:val="18"/>
        </w:rPr>
      </w:pPr>
      <w:r w:rsidRPr="00482146">
        <w:rPr>
          <w:sz w:val="18"/>
          <w:szCs w:val="18"/>
        </w:rPr>
        <w:t>15. На стендах, расположенных в помещениях, занимаемых уполномоченным органом, размещается следующая информация:</w:t>
      </w:r>
    </w:p>
    <w:p w:rsidR="00482146" w:rsidRPr="00482146" w:rsidRDefault="00482146" w:rsidP="00482146">
      <w:pPr>
        <w:pStyle w:val="ConsPlusNormal"/>
        <w:ind w:firstLine="709"/>
        <w:jc w:val="both"/>
        <w:rPr>
          <w:sz w:val="18"/>
          <w:szCs w:val="18"/>
        </w:rPr>
      </w:pPr>
      <w:r w:rsidRPr="00482146">
        <w:rPr>
          <w:sz w:val="18"/>
          <w:szCs w:val="18"/>
        </w:rPr>
        <w:t>1) список документов для получения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2) о сроках предоставления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3) извлечения из административного регламента:</w:t>
      </w:r>
    </w:p>
    <w:p w:rsidR="00482146" w:rsidRPr="00482146" w:rsidRDefault="00482146" w:rsidP="00482146">
      <w:pPr>
        <w:pStyle w:val="ConsPlusNormal"/>
        <w:ind w:firstLine="709"/>
        <w:jc w:val="both"/>
        <w:rPr>
          <w:sz w:val="18"/>
          <w:szCs w:val="18"/>
        </w:rPr>
      </w:pPr>
      <w:r w:rsidRPr="00482146">
        <w:rPr>
          <w:sz w:val="18"/>
          <w:szCs w:val="18"/>
        </w:rPr>
        <w:t>а) об основаниях отказа в предоставлении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б) об описании конечного результата предоставления муниципальной услуги;</w:t>
      </w:r>
    </w:p>
    <w:p w:rsidR="00482146" w:rsidRPr="00482146" w:rsidRDefault="00482146" w:rsidP="00482146">
      <w:pPr>
        <w:pStyle w:val="ConsPlusNormal"/>
        <w:ind w:firstLine="709"/>
        <w:jc w:val="both"/>
        <w:rPr>
          <w:sz w:val="18"/>
          <w:szCs w:val="18"/>
        </w:rPr>
      </w:pPr>
      <w:r w:rsidRPr="00482146">
        <w:rPr>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82146" w:rsidRPr="00482146" w:rsidRDefault="00482146" w:rsidP="00482146">
      <w:pPr>
        <w:pStyle w:val="ConsPlusNormal"/>
        <w:ind w:firstLine="709"/>
        <w:jc w:val="both"/>
        <w:rPr>
          <w:sz w:val="18"/>
          <w:szCs w:val="18"/>
        </w:rPr>
      </w:pPr>
      <w:r w:rsidRPr="00482146">
        <w:rPr>
          <w:sz w:val="18"/>
          <w:szCs w:val="18"/>
        </w:rPr>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w:t>
      </w:r>
      <w:r w:rsidRPr="00482146">
        <w:rPr>
          <w:sz w:val="18"/>
          <w:szCs w:val="18"/>
        </w:rPr>
        <w:lastRenderedPageBreak/>
        <w:t>официального сайта Портала;</w:t>
      </w:r>
    </w:p>
    <w:p w:rsidR="00482146" w:rsidRPr="00482146" w:rsidRDefault="00482146" w:rsidP="00482146">
      <w:pPr>
        <w:pStyle w:val="ConsPlusNormal"/>
        <w:ind w:firstLine="709"/>
        <w:jc w:val="both"/>
        <w:rPr>
          <w:sz w:val="18"/>
          <w:szCs w:val="18"/>
        </w:rPr>
      </w:pPr>
      <w:r w:rsidRPr="00482146">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16. Информация об уполномоченном органе:</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а) место нахождения: </w:t>
      </w:r>
      <w:r w:rsidRPr="00482146">
        <w:rPr>
          <w:rFonts w:ascii="Arial" w:hAnsi="Arial" w:cs="Arial"/>
          <w:i/>
          <w:iCs/>
          <w:sz w:val="18"/>
          <w:szCs w:val="18"/>
        </w:rPr>
        <w:t>669344, Иркутская область, Боханский район, с.Середкино, ул.Ленина, д.1</w:t>
      </w:r>
      <w:r w:rsidRPr="00482146">
        <w:rPr>
          <w:rFonts w:ascii="Arial" w:hAnsi="Arial" w:cs="Arial"/>
          <w:sz w:val="18"/>
          <w:szCs w:val="18"/>
        </w:rPr>
        <w:t>;</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б) телефон: </w:t>
      </w:r>
      <w:r w:rsidRPr="00482146">
        <w:rPr>
          <w:rFonts w:ascii="Arial" w:hAnsi="Arial" w:cs="Arial"/>
          <w:i/>
          <w:iCs/>
          <w:sz w:val="18"/>
          <w:szCs w:val="18"/>
        </w:rPr>
        <w:t>8(924)829-45-86</w:t>
      </w:r>
      <w:r w:rsidRPr="00482146">
        <w:rPr>
          <w:rFonts w:ascii="Arial" w:hAnsi="Arial" w:cs="Arial"/>
          <w:sz w:val="18"/>
          <w:szCs w:val="18"/>
        </w:rPr>
        <w:t xml:space="preserve">; </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в) почтовый адрес для направления документов и обращений:</w:t>
      </w:r>
      <w:r w:rsidRPr="00482146">
        <w:rPr>
          <w:rFonts w:ascii="Arial" w:hAnsi="Arial" w:cs="Arial"/>
          <w:i/>
          <w:iCs/>
          <w:sz w:val="18"/>
          <w:szCs w:val="18"/>
        </w:rPr>
        <w:t>669344, Иркутская область, Боханский район, с.Середкино, ул.Ленина, д.1</w:t>
      </w:r>
      <w:r w:rsidRPr="00482146">
        <w:rPr>
          <w:rFonts w:ascii="Arial" w:hAnsi="Arial" w:cs="Arial"/>
          <w:sz w:val="18"/>
          <w:szCs w:val="18"/>
        </w:rPr>
        <w:t>; ;</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г) официальный сайт в информационно-телекоммуникационной сети «Интернет» </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д) адрес электронной почты: </w:t>
      </w:r>
      <w:r w:rsidRPr="00482146">
        <w:rPr>
          <w:rFonts w:ascii="Arial" w:hAnsi="Arial" w:cs="Arial"/>
          <w:i/>
          <w:iCs/>
          <w:sz w:val="18"/>
          <w:szCs w:val="18"/>
          <w:lang w:val="en-US"/>
        </w:rPr>
        <w:t>moseredkinobohan</w:t>
      </w:r>
      <w:r w:rsidRPr="00482146">
        <w:rPr>
          <w:rFonts w:ascii="Arial" w:hAnsi="Arial" w:cs="Arial"/>
          <w:i/>
          <w:iCs/>
          <w:sz w:val="18"/>
          <w:szCs w:val="18"/>
        </w:rPr>
        <w:t>@</w:t>
      </w:r>
      <w:r w:rsidRPr="00482146">
        <w:rPr>
          <w:rFonts w:ascii="Arial" w:hAnsi="Arial" w:cs="Arial"/>
          <w:i/>
          <w:iCs/>
          <w:sz w:val="18"/>
          <w:szCs w:val="18"/>
          <w:lang w:val="en-US"/>
        </w:rPr>
        <w:t>mail</w:t>
      </w:r>
      <w:r w:rsidRPr="00482146">
        <w:rPr>
          <w:rFonts w:ascii="Arial" w:hAnsi="Arial" w:cs="Arial"/>
          <w:i/>
          <w:iCs/>
          <w:sz w:val="18"/>
          <w:szCs w:val="18"/>
        </w:rPr>
        <w:t>.</w:t>
      </w:r>
      <w:r w:rsidRPr="00482146">
        <w:rPr>
          <w:rFonts w:ascii="Arial" w:hAnsi="Arial" w:cs="Arial"/>
          <w:i/>
          <w:iCs/>
          <w:sz w:val="18"/>
          <w:szCs w:val="18"/>
          <w:lang w:val="en-US"/>
        </w:rPr>
        <w:t>ru</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17. График приема заявителей в уполномоченном органе</w:t>
      </w:r>
      <w:r w:rsidRPr="00482146">
        <w:rPr>
          <w:rFonts w:ascii="Arial" w:hAnsi="Arial" w:cs="Arial"/>
          <w:i/>
          <w:iCs/>
          <w:sz w:val="18"/>
          <w:szCs w:val="18"/>
        </w:rPr>
        <w:t>(пример):</w:t>
      </w:r>
    </w:p>
    <w:tbl>
      <w:tblPr>
        <w:tblW w:w="0" w:type="auto"/>
        <w:tblInd w:w="-106" w:type="dxa"/>
        <w:tblLook w:val="00A0"/>
      </w:tblPr>
      <w:tblGrid>
        <w:gridCol w:w="2162"/>
        <w:gridCol w:w="1665"/>
        <w:gridCol w:w="1810"/>
      </w:tblGrid>
      <w:tr w:rsidR="00482146" w:rsidRPr="00482146" w:rsidTr="00482146">
        <w:tc>
          <w:tcPr>
            <w:tcW w:w="3115" w:type="dxa"/>
          </w:tcPr>
          <w:p w:rsidR="00482146" w:rsidRPr="00482146" w:rsidRDefault="00482146" w:rsidP="00482146">
            <w:pPr>
              <w:widowControl w:val="0"/>
              <w:autoSpaceDE w:val="0"/>
              <w:autoSpaceDN w:val="0"/>
              <w:adjustRightInd w:val="0"/>
              <w:ind w:firstLine="601"/>
              <w:jc w:val="both"/>
              <w:rPr>
                <w:rFonts w:ascii="Arial" w:hAnsi="Arial" w:cs="Arial"/>
                <w:sz w:val="18"/>
                <w:szCs w:val="18"/>
              </w:rPr>
            </w:pPr>
            <w:r w:rsidRPr="00482146">
              <w:rPr>
                <w:rFonts w:ascii="Arial" w:hAnsi="Arial" w:cs="Arial"/>
                <w:sz w:val="18"/>
                <w:szCs w:val="18"/>
              </w:rPr>
              <w:t>Понедельник</w:t>
            </w:r>
          </w:p>
        </w:tc>
        <w:tc>
          <w:tcPr>
            <w:tcW w:w="2555"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 xml:space="preserve">9.00 – </w:t>
            </w:r>
            <w:r w:rsidRPr="00482146">
              <w:rPr>
                <w:rFonts w:ascii="Arial" w:hAnsi="Arial" w:cs="Arial"/>
                <w:sz w:val="18"/>
                <w:szCs w:val="18"/>
                <w:lang w:val="en-US"/>
              </w:rPr>
              <w:t>1</w:t>
            </w:r>
            <w:r w:rsidRPr="00482146">
              <w:rPr>
                <w:rFonts w:ascii="Arial" w:hAnsi="Arial" w:cs="Arial"/>
                <w:sz w:val="18"/>
                <w:szCs w:val="18"/>
              </w:rPr>
              <w:t>6.45</w:t>
            </w:r>
          </w:p>
        </w:tc>
        <w:tc>
          <w:tcPr>
            <w:tcW w:w="3675"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(перерыв 13.00 – 14.00)</w:t>
            </w:r>
          </w:p>
        </w:tc>
      </w:tr>
      <w:tr w:rsidR="00482146" w:rsidRPr="00482146" w:rsidTr="00482146">
        <w:tc>
          <w:tcPr>
            <w:tcW w:w="3115" w:type="dxa"/>
          </w:tcPr>
          <w:p w:rsidR="00482146" w:rsidRPr="00482146" w:rsidRDefault="00482146" w:rsidP="00482146">
            <w:pPr>
              <w:widowControl w:val="0"/>
              <w:autoSpaceDE w:val="0"/>
              <w:autoSpaceDN w:val="0"/>
              <w:adjustRightInd w:val="0"/>
              <w:ind w:firstLine="601"/>
              <w:jc w:val="both"/>
              <w:rPr>
                <w:rFonts w:ascii="Arial" w:hAnsi="Arial" w:cs="Arial"/>
                <w:sz w:val="18"/>
                <w:szCs w:val="18"/>
              </w:rPr>
            </w:pPr>
            <w:r w:rsidRPr="00482146">
              <w:rPr>
                <w:rFonts w:ascii="Arial" w:hAnsi="Arial" w:cs="Arial"/>
                <w:sz w:val="18"/>
                <w:szCs w:val="18"/>
              </w:rPr>
              <w:t>Вторник</w:t>
            </w:r>
          </w:p>
        </w:tc>
        <w:tc>
          <w:tcPr>
            <w:tcW w:w="2555"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9.00 – 16.45</w:t>
            </w:r>
          </w:p>
        </w:tc>
        <w:tc>
          <w:tcPr>
            <w:tcW w:w="3675" w:type="dxa"/>
          </w:tcPr>
          <w:p w:rsidR="00482146" w:rsidRPr="00482146" w:rsidRDefault="00482146" w:rsidP="00482146">
            <w:pPr>
              <w:jc w:val="both"/>
              <w:rPr>
                <w:rFonts w:ascii="Arial" w:hAnsi="Arial" w:cs="Arial"/>
                <w:sz w:val="18"/>
                <w:szCs w:val="18"/>
              </w:rPr>
            </w:pPr>
            <w:r w:rsidRPr="00482146">
              <w:rPr>
                <w:rFonts w:ascii="Arial" w:hAnsi="Arial" w:cs="Arial"/>
                <w:sz w:val="18"/>
                <w:szCs w:val="18"/>
              </w:rPr>
              <w:t>(перерыв 13.00 – 14.00)</w:t>
            </w:r>
          </w:p>
        </w:tc>
      </w:tr>
      <w:tr w:rsidR="00482146" w:rsidRPr="00482146" w:rsidTr="00482146">
        <w:tc>
          <w:tcPr>
            <w:tcW w:w="3115" w:type="dxa"/>
          </w:tcPr>
          <w:p w:rsidR="00482146" w:rsidRPr="00482146" w:rsidRDefault="00482146" w:rsidP="00482146">
            <w:pPr>
              <w:widowControl w:val="0"/>
              <w:autoSpaceDE w:val="0"/>
              <w:autoSpaceDN w:val="0"/>
              <w:adjustRightInd w:val="0"/>
              <w:ind w:firstLine="601"/>
              <w:jc w:val="both"/>
              <w:rPr>
                <w:rFonts w:ascii="Arial" w:hAnsi="Arial" w:cs="Arial"/>
                <w:sz w:val="18"/>
                <w:szCs w:val="18"/>
              </w:rPr>
            </w:pPr>
            <w:r w:rsidRPr="00482146">
              <w:rPr>
                <w:rFonts w:ascii="Arial" w:hAnsi="Arial" w:cs="Arial"/>
                <w:sz w:val="18"/>
                <w:szCs w:val="18"/>
              </w:rPr>
              <w:t>Среда</w:t>
            </w:r>
          </w:p>
        </w:tc>
        <w:tc>
          <w:tcPr>
            <w:tcW w:w="2555"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9.00 – 16.45</w:t>
            </w:r>
          </w:p>
        </w:tc>
        <w:tc>
          <w:tcPr>
            <w:tcW w:w="3675" w:type="dxa"/>
          </w:tcPr>
          <w:p w:rsidR="00482146" w:rsidRPr="00482146" w:rsidRDefault="00482146" w:rsidP="00482146">
            <w:pPr>
              <w:jc w:val="both"/>
              <w:rPr>
                <w:rFonts w:ascii="Arial" w:hAnsi="Arial" w:cs="Arial"/>
                <w:sz w:val="18"/>
                <w:szCs w:val="18"/>
              </w:rPr>
            </w:pPr>
            <w:r w:rsidRPr="00482146">
              <w:rPr>
                <w:rFonts w:ascii="Arial" w:hAnsi="Arial" w:cs="Arial"/>
                <w:sz w:val="18"/>
                <w:szCs w:val="18"/>
              </w:rPr>
              <w:t>(перерыв 13.00 – 14.00)</w:t>
            </w:r>
          </w:p>
        </w:tc>
      </w:tr>
      <w:tr w:rsidR="00482146" w:rsidRPr="00482146" w:rsidTr="00482146">
        <w:tc>
          <w:tcPr>
            <w:tcW w:w="3115" w:type="dxa"/>
          </w:tcPr>
          <w:p w:rsidR="00482146" w:rsidRPr="00482146" w:rsidRDefault="00482146" w:rsidP="00482146">
            <w:pPr>
              <w:widowControl w:val="0"/>
              <w:autoSpaceDE w:val="0"/>
              <w:autoSpaceDN w:val="0"/>
              <w:adjustRightInd w:val="0"/>
              <w:ind w:firstLine="601"/>
              <w:jc w:val="both"/>
              <w:rPr>
                <w:rFonts w:ascii="Arial" w:hAnsi="Arial" w:cs="Arial"/>
                <w:sz w:val="18"/>
                <w:szCs w:val="18"/>
              </w:rPr>
            </w:pPr>
            <w:r w:rsidRPr="00482146">
              <w:rPr>
                <w:rFonts w:ascii="Arial" w:hAnsi="Arial" w:cs="Arial"/>
                <w:sz w:val="18"/>
                <w:szCs w:val="18"/>
              </w:rPr>
              <w:t>Четверг</w:t>
            </w:r>
          </w:p>
        </w:tc>
        <w:tc>
          <w:tcPr>
            <w:tcW w:w="2555"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9.00 – 16.45</w:t>
            </w:r>
          </w:p>
        </w:tc>
        <w:tc>
          <w:tcPr>
            <w:tcW w:w="3675" w:type="dxa"/>
          </w:tcPr>
          <w:p w:rsidR="00482146" w:rsidRPr="00482146" w:rsidRDefault="00482146" w:rsidP="00482146">
            <w:pPr>
              <w:jc w:val="both"/>
              <w:rPr>
                <w:rFonts w:ascii="Arial" w:hAnsi="Arial" w:cs="Arial"/>
                <w:sz w:val="18"/>
                <w:szCs w:val="18"/>
              </w:rPr>
            </w:pPr>
            <w:r w:rsidRPr="00482146">
              <w:rPr>
                <w:rFonts w:ascii="Arial" w:hAnsi="Arial" w:cs="Arial"/>
                <w:sz w:val="18"/>
                <w:szCs w:val="18"/>
              </w:rPr>
              <w:t>(перерыв 13.00 – 14.00)</w:t>
            </w:r>
          </w:p>
        </w:tc>
      </w:tr>
      <w:tr w:rsidR="00482146" w:rsidRPr="00482146" w:rsidTr="00482146">
        <w:tc>
          <w:tcPr>
            <w:tcW w:w="3115" w:type="dxa"/>
          </w:tcPr>
          <w:p w:rsidR="00482146" w:rsidRPr="00482146" w:rsidRDefault="00482146" w:rsidP="00482146">
            <w:pPr>
              <w:widowControl w:val="0"/>
              <w:autoSpaceDE w:val="0"/>
              <w:autoSpaceDN w:val="0"/>
              <w:adjustRightInd w:val="0"/>
              <w:ind w:firstLine="601"/>
              <w:jc w:val="both"/>
              <w:rPr>
                <w:rFonts w:ascii="Arial" w:hAnsi="Arial" w:cs="Arial"/>
                <w:sz w:val="18"/>
                <w:szCs w:val="18"/>
              </w:rPr>
            </w:pPr>
            <w:r w:rsidRPr="00482146">
              <w:rPr>
                <w:rFonts w:ascii="Arial" w:hAnsi="Arial" w:cs="Arial"/>
                <w:sz w:val="18"/>
                <w:szCs w:val="18"/>
              </w:rPr>
              <w:t>Пятница</w:t>
            </w:r>
          </w:p>
        </w:tc>
        <w:tc>
          <w:tcPr>
            <w:tcW w:w="2555"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Не приемный день</w:t>
            </w:r>
          </w:p>
        </w:tc>
        <w:tc>
          <w:tcPr>
            <w:tcW w:w="3675" w:type="dxa"/>
          </w:tcPr>
          <w:p w:rsidR="00482146" w:rsidRPr="00482146" w:rsidRDefault="00482146" w:rsidP="00482146">
            <w:pPr>
              <w:jc w:val="both"/>
              <w:rPr>
                <w:rFonts w:ascii="Arial" w:hAnsi="Arial" w:cs="Arial"/>
                <w:sz w:val="18"/>
                <w:szCs w:val="18"/>
              </w:rPr>
            </w:pPr>
            <w:r w:rsidRPr="00482146">
              <w:rPr>
                <w:rFonts w:ascii="Arial" w:hAnsi="Arial" w:cs="Arial"/>
                <w:sz w:val="18"/>
                <w:szCs w:val="18"/>
              </w:rPr>
              <w:t>(перерыв 13.00 – 14.00)</w:t>
            </w:r>
          </w:p>
        </w:tc>
      </w:tr>
      <w:tr w:rsidR="00482146" w:rsidRPr="00482146" w:rsidTr="00482146">
        <w:tc>
          <w:tcPr>
            <w:tcW w:w="9345" w:type="dxa"/>
            <w:gridSpan w:val="3"/>
          </w:tcPr>
          <w:p w:rsidR="00482146" w:rsidRPr="00482146" w:rsidRDefault="00482146" w:rsidP="00482146">
            <w:pPr>
              <w:widowControl w:val="0"/>
              <w:autoSpaceDE w:val="0"/>
              <w:autoSpaceDN w:val="0"/>
              <w:adjustRightInd w:val="0"/>
              <w:ind w:firstLine="601"/>
              <w:jc w:val="both"/>
              <w:rPr>
                <w:rFonts w:ascii="Arial" w:hAnsi="Arial" w:cs="Arial"/>
                <w:sz w:val="18"/>
                <w:szCs w:val="18"/>
              </w:rPr>
            </w:pPr>
            <w:r w:rsidRPr="00482146">
              <w:rPr>
                <w:rFonts w:ascii="Arial" w:hAnsi="Arial" w:cs="Arial"/>
                <w:sz w:val="18"/>
                <w:szCs w:val="18"/>
              </w:rPr>
              <w:t xml:space="preserve">Суббота, воскресенье – выходные дни </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17.1. График приема заявителей </w:t>
            </w:r>
            <w:r w:rsidRPr="00482146">
              <w:rPr>
                <w:rFonts w:ascii="Arial" w:hAnsi="Arial" w:cs="Arial"/>
                <w:i/>
                <w:iCs/>
                <w:sz w:val="18"/>
                <w:szCs w:val="18"/>
              </w:rPr>
              <w:t>главой администрации муниципального образования</w:t>
            </w:r>
            <w:r w:rsidRPr="00482146">
              <w:rPr>
                <w:rFonts w:ascii="Arial" w:hAnsi="Arial" w:cs="Arial"/>
                <w:sz w:val="18"/>
                <w:szCs w:val="18"/>
              </w:rPr>
              <w:t xml:space="preserve"> :</w:t>
            </w:r>
          </w:p>
          <w:tbl>
            <w:tblPr>
              <w:tblW w:w="4536" w:type="dxa"/>
              <w:tblLook w:val="00A0"/>
            </w:tblPr>
            <w:tblGrid>
              <w:gridCol w:w="2552"/>
              <w:gridCol w:w="1984"/>
            </w:tblGrid>
            <w:tr w:rsidR="00482146" w:rsidRPr="00482146" w:rsidTr="00482146">
              <w:tc>
                <w:tcPr>
                  <w:tcW w:w="2552" w:type="dxa"/>
                </w:tcPr>
                <w:p w:rsidR="00482146" w:rsidRPr="00482146" w:rsidRDefault="00482146" w:rsidP="00482146">
                  <w:pPr>
                    <w:widowControl w:val="0"/>
                    <w:autoSpaceDE w:val="0"/>
                    <w:autoSpaceDN w:val="0"/>
                    <w:adjustRightInd w:val="0"/>
                    <w:ind w:left="-103"/>
                    <w:jc w:val="both"/>
                    <w:rPr>
                      <w:rFonts w:ascii="Arial" w:hAnsi="Arial" w:cs="Arial"/>
                      <w:sz w:val="18"/>
                      <w:szCs w:val="18"/>
                    </w:rPr>
                  </w:pPr>
                  <w:r w:rsidRPr="00482146">
                    <w:rPr>
                      <w:rFonts w:ascii="Arial" w:hAnsi="Arial" w:cs="Arial"/>
                      <w:sz w:val="18"/>
                      <w:szCs w:val="18"/>
                    </w:rPr>
                    <w:t>Понедельник</w:t>
                  </w:r>
                </w:p>
              </w:tc>
              <w:tc>
                <w:tcPr>
                  <w:tcW w:w="1984"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10.00 – 13.00</w:t>
                  </w:r>
                </w:p>
              </w:tc>
            </w:tr>
            <w:tr w:rsidR="00482146" w:rsidRPr="00482146" w:rsidTr="00482146">
              <w:tc>
                <w:tcPr>
                  <w:tcW w:w="2552" w:type="dxa"/>
                </w:tcPr>
                <w:p w:rsidR="00482146" w:rsidRPr="00482146" w:rsidRDefault="00482146" w:rsidP="00482146">
                  <w:pPr>
                    <w:widowControl w:val="0"/>
                    <w:autoSpaceDE w:val="0"/>
                    <w:autoSpaceDN w:val="0"/>
                    <w:adjustRightInd w:val="0"/>
                    <w:ind w:left="-103"/>
                    <w:jc w:val="both"/>
                    <w:rPr>
                      <w:rFonts w:ascii="Arial" w:hAnsi="Arial" w:cs="Arial"/>
                      <w:sz w:val="18"/>
                      <w:szCs w:val="18"/>
                    </w:rPr>
                  </w:pPr>
                  <w:r w:rsidRPr="00482146">
                    <w:rPr>
                      <w:rFonts w:ascii="Arial" w:hAnsi="Arial" w:cs="Arial"/>
                      <w:sz w:val="18"/>
                      <w:szCs w:val="18"/>
                    </w:rPr>
                    <w:t>четверг</w:t>
                  </w:r>
                </w:p>
              </w:tc>
              <w:tc>
                <w:tcPr>
                  <w:tcW w:w="1984" w:type="dxa"/>
                </w:tcPr>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14.00 – 17.00</w:t>
                  </w:r>
                </w:p>
              </w:tc>
            </w:tr>
          </w:tbl>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482146" w:rsidRPr="00482146" w:rsidRDefault="00482146" w:rsidP="00482146">
            <w:pPr>
              <w:ind w:firstLine="709"/>
              <w:jc w:val="both"/>
              <w:rPr>
                <w:rFonts w:ascii="Arial" w:hAnsi="Arial" w:cs="Arial"/>
                <w:sz w:val="18"/>
                <w:szCs w:val="18"/>
                <w:lang w:val="en-US"/>
              </w:rPr>
            </w:pPr>
            <w:r w:rsidRPr="00482146">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9" w:history="1">
              <w:r w:rsidRPr="00482146">
                <w:rPr>
                  <w:rStyle w:val="ad"/>
                  <w:rFonts w:ascii="Arial" w:hAnsi="Arial" w:cs="Arial"/>
                  <w:sz w:val="18"/>
                  <w:szCs w:val="18"/>
                  <w:lang w:val="en-US"/>
                </w:rPr>
                <w:t>www</w:t>
              </w:r>
              <w:r w:rsidRPr="00482146">
                <w:rPr>
                  <w:rStyle w:val="ad"/>
                  <w:rFonts w:ascii="Arial" w:hAnsi="Arial" w:cs="Arial"/>
                  <w:sz w:val="18"/>
                  <w:szCs w:val="18"/>
                </w:rPr>
                <w:t>.</w:t>
              </w:r>
              <w:r w:rsidRPr="00482146">
                <w:rPr>
                  <w:rStyle w:val="ad"/>
                  <w:rFonts w:ascii="Arial" w:hAnsi="Arial" w:cs="Arial"/>
                  <w:sz w:val="18"/>
                  <w:szCs w:val="18"/>
                  <w:lang w:val="en-US"/>
                </w:rPr>
                <w:t>mfc</w:t>
              </w:r>
              <w:r w:rsidRPr="00482146">
                <w:rPr>
                  <w:rStyle w:val="ad"/>
                  <w:rFonts w:ascii="Arial" w:hAnsi="Arial" w:cs="Arial"/>
                  <w:sz w:val="18"/>
                  <w:szCs w:val="18"/>
                </w:rPr>
                <w:t>38.</w:t>
              </w:r>
              <w:r w:rsidRPr="00482146">
                <w:rPr>
                  <w:rStyle w:val="ad"/>
                  <w:rFonts w:ascii="Arial" w:hAnsi="Arial" w:cs="Arial"/>
                  <w:sz w:val="18"/>
                  <w:szCs w:val="18"/>
                  <w:lang w:val="en-US"/>
                </w:rPr>
                <w:t>ru</w:t>
              </w:r>
              <w:r w:rsidRPr="00482146">
                <w:rPr>
                  <w:rStyle w:val="ad"/>
                  <w:rFonts w:ascii="Arial" w:hAnsi="Arial" w:cs="Arial"/>
                  <w:sz w:val="18"/>
                  <w:szCs w:val="18"/>
                </w:rPr>
                <w:t>.»</w:t>
              </w:r>
            </w:hyperlink>
            <w:r w:rsidRPr="00482146">
              <w:rPr>
                <w:rFonts w:ascii="Arial" w:hAnsi="Arial" w:cs="Arial"/>
                <w:sz w:val="18"/>
                <w:szCs w:val="18"/>
              </w:rPr>
              <w:t>.</w:t>
            </w:r>
          </w:p>
          <w:p w:rsidR="00482146" w:rsidRPr="00482146" w:rsidRDefault="00482146" w:rsidP="00482146">
            <w:pPr>
              <w:widowControl w:val="0"/>
              <w:autoSpaceDE w:val="0"/>
              <w:autoSpaceDN w:val="0"/>
              <w:adjustRightInd w:val="0"/>
              <w:ind w:firstLine="601"/>
              <w:jc w:val="both"/>
              <w:rPr>
                <w:rFonts w:ascii="Arial" w:hAnsi="Arial" w:cs="Arial"/>
                <w:sz w:val="18"/>
                <w:szCs w:val="18"/>
              </w:rPr>
            </w:pPr>
          </w:p>
        </w:tc>
      </w:tr>
    </w:tbl>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1"/>
        <w:rPr>
          <w:rFonts w:ascii="Arial" w:hAnsi="Arial" w:cs="Arial"/>
          <w:sz w:val="18"/>
          <w:szCs w:val="18"/>
        </w:rPr>
      </w:pPr>
      <w:bookmarkStart w:id="88" w:name="Par144"/>
      <w:bookmarkEnd w:id="88"/>
    </w:p>
    <w:p w:rsidR="00482146" w:rsidRPr="00482146" w:rsidRDefault="00482146" w:rsidP="00482146">
      <w:pPr>
        <w:widowControl w:val="0"/>
        <w:autoSpaceDE w:val="0"/>
        <w:autoSpaceDN w:val="0"/>
        <w:adjustRightInd w:val="0"/>
        <w:jc w:val="both"/>
        <w:outlineLvl w:val="1"/>
        <w:rPr>
          <w:rFonts w:ascii="Arial" w:hAnsi="Arial" w:cs="Arial"/>
          <w:sz w:val="18"/>
          <w:szCs w:val="18"/>
        </w:rPr>
      </w:pPr>
      <w:r w:rsidRPr="00482146">
        <w:rPr>
          <w:rFonts w:ascii="Arial" w:hAnsi="Arial" w:cs="Arial"/>
          <w:sz w:val="18"/>
          <w:szCs w:val="18"/>
        </w:rPr>
        <w:t>Раздел II. СТАНДАРТ ПРЕДОСТАВЛЕНИЯ МУНИЦИПАЛЬНОЙ УСЛУГИ</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89" w:name="Par146"/>
      <w:bookmarkEnd w:id="89"/>
      <w:r w:rsidRPr="00482146">
        <w:rPr>
          <w:rFonts w:ascii="Arial" w:hAnsi="Arial" w:cs="Arial"/>
          <w:sz w:val="18"/>
          <w:szCs w:val="18"/>
        </w:rPr>
        <w:t>Глава 4. НАИМЕНОВАНИЕ МУНИЦИПАЛЬНОЙ УСЛУГИ</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назначения)(далее – перевод земель).</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21. Перевод земель на территории муниципального образования «Середкино» осуществляется в соответствии с законодательством.</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90" w:name="Par151"/>
      <w:bookmarkEnd w:id="90"/>
      <w:r w:rsidRPr="00482146">
        <w:rPr>
          <w:rFonts w:ascii="Arial" w:hAnsi="Arial" w:cs="Arial"/>
          <w:sz w:val="18"/>
          <w:szCs w:val="18"/>
        </w:rPr>
        <w:t>Глава 5. НАИМЕНОВАНИЕ ОРГАНА МЕСТНОГО САМОУПРАВЛЕНИЯ,</w:t>
      </w:r>
    </w:p>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ПРЕДОСТАВЛЯЮЩЕГО МУНИЦИПАЛЬНУЮ УСЛУГУ</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22.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«Середкино».</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23.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«Середкино».</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24. В предоставлении муниципальной услуги участвуют:</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Федеральная служба государственной регистрации, кадастра и картографии;</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Федеральная налоговая служба;</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Федеральная служба по надзору в сфере природопользования;</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нотариус.</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jc w:val="both"/>
        <w:rPr>
          <w:rFonts w:ascii="Arial" w:hAnsi="Arial" w:cs="Arial"/>
          <w:sz w:val="18"/>
          <w:szCs w:val="18"/>
        </w:rPr>
      </w:pPr>
      <w:bookmarkStart w:id="91" w:name="Par159"/>
      <w:bookmarkEnd w:id="91"/>
      <w:r w:rsidRPr="00482146">
        <w:rPr>
          <w:rFonts w:ascii="Arial" w:hAnsi="Arial" w:cs="Arial"/>
          <w:sz w:val="18"/>
          <w:szCs w:val="18"/>
        </w:rPr>
        <w:t>Глава 6. ОПИСАНИЕ РЕЗУЛЬТАТА ПРЕДОСТАВЛЕНИЯ МУНИЦИПАЛЬНОЙ УСЛУГИ</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25. Конечным результатом предоставления муниципальной услуги является:</w:t>
      </w:r>
    </w:p>
    <w:p w:rsidR="00482146" w:rsidRPr="00482146" w:rsidRDefault="00482146" w:rsidP="00482146">
      <w:pPr>
        <w:autoSpaceDE w:val="0"/>
        <w:autoSpaceDN w:val="0"/>
        <w:adjustRightInd w:val="0"/>
        <w:ind w:firstLine="709"/>
        <w:jc w:val="both"/>
        <w:rPr>
          <w:rFonts w:ascii="Arial" w:hAnsi="Arial" w:cs="Arial"/>
          <w:sz w:val="18"/>
          <w:szCs w:val="18"/>
        </w:rPr>
      </w:pPr>
      <w:bookmarkStart w:id="92" w:name="Par167"/>
      <w:bookmarkEnd w:id="92"/>
      <w:r w:rsidRPr="00482146">
        <w:rPr>
          <w:rFonts w:ascii="Arial" w:hAnsi="Arial" w:cs="Arial"/>
          <w:sz w:val="18"/>
          <w:szCs w:val="18"/>
        </w:rPr>
        <w:lastRenderedPageBreak/>
        <w:t>решение о переводе земель или земельных участков в составе таких земель;</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отказ в переводе земель.</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26.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ind w:firstLine="726"/>
        <w:jc w:val="both"/>
        <w:outlineLvl w:val="2"/>
        <w:rPr>
          <w:rFonts w:ascii="Arial" w:hAnsi="Arial" w:cs="Arial"/>
          <w:sz w:val="18"/>
          <w:szCs w:val="18"/>
        </w:rPr>
      </w:pPr>
      <w:r w:rsidRPr="00482146">
        <w:rPr>
          <w:rFonts w:ascii="Arial" w:hAnsi="Arial" w:cs="Arial"/>
          <w:sz w:val="18"/>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autoSpaceDE w:val="0"/>
        <w:autoSpaceDN w:val="0"/>
        <w:adjustRightInd w:val="0"/>
        <w:ind w:firstLine="709"/>
        <w:jc w:val="both"/>
        <w:rPr>
          <w:rFonts w:ascii="Arial" w:hAnsi="Arial" w:cs="Arial"/>
          <w:sz w:val="18"/>
          <w:szCs w:val="18"/>
        </w:rPr>
      </w:pPr>
      <w:bookmarkStart w:id="93" w:name="Par174"/>
      <w:bookmarkEnd w:id="93"/>
      <w:r w:rsidRPr="00482146">
        <w:rPr>
          <w:rFonts w:ascii="Arial" w:hAnsi="Arial" w:cs="Arial"/>
          <w:sz w:val="18"/>
          <w:szCs w:val="18"/>
        </w:rPr>
        <w:t>27. Администрация в течение 60 календарных дней со дня поступления заявления и документов принимает решение о переводе земель или об отказе в переводе земель.</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29. Администрация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всоставе таких земель из одной категории в другую в записи Единого государственного реестра прав на недвижимое имущество и сделок с ним.</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31. Срок приостановления предоставления муниципальной услуги законодательством не предусмотрен.</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bookmarkStart w:id="94" w:name="Par179"/>
      <w:bookmarkEnd w:id="94"/>
      <w:r w:rsidRPr="00482146">
        <w:rPr>
          <w:rFonts w:ascii="Arial" w:hAnsi="Arial" w:cs="Arial"/>
          <w:sz w:val="18"/>
          <w:szCs w:val="1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32. Предоставление муниципальной услуги осуществляется в соответствии с законодательством.</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33. Правовой основой предоставления муниципальной услуги являются следующие нормативные правовые акты:</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д) Федеральный закон Российской Федерации от 25 октября 2001 года</w:t>
      </w:r>
      <w:r w:rsidRPr="00482146">
        <w:rPr>
          <w:rFonts w:ascii="Arial" w:hAnsi="Arial" w:cs="Arial"/>
          <w:sz w:val="18"/>
          <w:szCs w:val="18"/>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е) Федеральный закон Российской Федерации от 21 декабря 2004 года</w:t>
      </w:r>
      <w:r w:rsidRPr="00482146">
        <w:rPr>
          <w:rFonts w:ascii="Arial" w:hAnsi="Arial" w:cs="Arial"/>
          <w:sz w:val="18"/>
          <w:szCs w:val="18"/>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ж) Федеральный закон от 24 июля 2007 года № 221-ФЗ «О государственной кадастре недвижимости» (Российская газета, № 165, 01.08.2007, Собрание законодательства Российской Федерации, № 31, ст. 4017, 30.07.2007, Парламентская газета, № 99-101, 09.08.2007);</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з) Устав муниципального образования «Середкино».</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autoSpaceDE w:val="0"/>
        <w:autoSpaceDN w:val="0"/>
        <w:adjustRightInd w:val="0"/>
        <w:jc w:val="both"/>
        <w:rPr>
          <w:rFonts w:ascii="Arial" w:hAnsi="Arial" w:cs="Arial"/>
          <w:sz w:val="18"/>
          <w:szCs w:val="18"/>
        </w:rPr>
      </w:pPr>
      <w:bookmarkStart w:id="95" w:name="Par199"/>
      <w:bookmarkEnd w:id="95"/>
      <w:r w:rsidRPr="00482146">
        <w:rPr>
          <w:rFonts w:ascii="Arial" w:hAnsi="Arial" w:cs="Arial"/>
          <w:sz w:val="18"/>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82146" w:rsidRPr="00482146" w:rsidRDefault="00482146" w:rsidP="00482146">
      <w:pPr>
        <w:widowControl w:val="0"/>
        <w:autoSpaceDE w:val="0"/>
        <w:autoSpaceDN w:val="0"/>
        <w:adjustRightInd w:val="0"/>
        <w:jc w:val="both"/>
        <w:rPr>
          <w:rFonts w:ascii="Arial" w:hAnsi="Arial" w:cs="Arial"/>
          <w:sz w:val="18"/>
          <w:szCs w:val="18"/>
          <w:highlight w:val="yellow"/>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bookmarkStart w:id="96" w:name="Par202"/>
      <w:bookmarkEnd w:id="96"/>
      <w:r w:rsidRPr="00482146">
        <w:rPr>
          <w:rFonts w:ascii="Arial" w:hAnsi="Arial" w:cs="Arial"/>
          <w:sz w:val="18"/>
          <w:szCs w:val="18"/>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35. К ходатайству прилагаются следующие документы:</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а) копии документов, удостоверяющие личность гражданина (для физического лица);</w:t>
      </w:r>
    </w:p>
    <w:p w:rsidR="00482146" w:rsidRPr="00482146" w:rsidRDefault="00482146" w:rsidP="00482146">
      <w:pPr>
        <w:jc w:val="both"/>
        <w:rPr>
          <w:rFonts w:ascii="Arial" w:hAnsi="Arial" w:cs="Arial"/>
          <w:sz w:val="18"/>
          <w:szCs w:val="18"/>
        </w:rPr>
      </w:pPr>
      <w:r w:rsidRPr="00482146">
        <w:rPr>
          <w:rFonts w:ascii="Arial" w:hAnsi="Arial" w:cs="Arial"/>
          <w:sz w:val="18"/>
          <w:szCs w:val="18"/>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в) согласие правообладателя земельного участка на перевод земельного участка из состава земель одной категории в другую;</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г) документ, удостоверяющий права (полномочия) представителя заявителя (если с заявлением обращается представитель заявителя).</w:t>
      </w:r>
    </w:p>
    <w:p w:rsidR="00482146" w:rsidRPr="00482146" w:rsidRDefault="00482146" w:rsidP="00482146">
      <w:pPr>
        <w:autoSpaceDE w:val="0"/>
        <w:autoSpaceDN w:val="0"/>
        <w:adjustRightInd w:val="0"/>
        <w:ind w:firstLine="709"/>
        <w:jc w:val="both"/>
        <w:rPr>
          <w:rFonts w:ascii="Arial" w:hAnsi="Arial" w:cs="Arial"/>
          <w:sz w:val="18"/>
          <w:szCs w:val="18"/>
        </w:rPr>
      </w:pPr>
      <w:bookmarkStart w:id="97" w:name="Par215"/>
      <w:bookmarkEnd w:id="97"/>
      <w:r w:rsidRPr="00482146">
        <w:rPr>
          <w:rFonts w:ascii="Arial" w:hAnsi="Arial" w:cs="Arial"/>
          <w:sz w:val="18"/>
          <w:szCs w:val="18"/>
        </w:rPr>
        <w:t>36. Заявитель или его представитель должен представить документы, указанные в пункте 35 настоящего административного регламента.</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При предоставлении муниципальной услуги администрацию не вправе требовать от заявителей или их представителей документы, не указанные в пункте 35 настоящего Административного регламента.</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37. Требования к документам, представляемым заявителем:</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б) тексты документов должны быть написаны разборчиво;</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в) документы не должны иметь подчисток, приписок, зачеркнутых слов и не оговоренных в них исправлений;</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г) документы не должны быть исполнены карандашом;</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д) документы не должны иметь повреждений, наличие которых не позволяет однозначно истолковать их содержание.</w:t>
      </w:r>
    </w:p>
    <w:p w:rsidR="00482146" w:rsidRPr="00482146" w:rsidRDefault="00482146" w:rsidP="00482146">
      <w:pPr>
        <w:autoSpaceDE w:val="0"/>
        <w:autoSpaceDN w:val="0"/>
        <w:adjustRightInd w:val="0"/>
        <w:ind w:firstLine="709"/>
        <w:jc w:val="both"/>
        <w:rPr>
          <w:rFonts w:ascii="Arial" w:hAnsi="Arial" w:cs="Arial"/>
          <w:sz w:val="18"/>
          <w:szCs w:val="18"/>
          <w:highlight w:val="yellow"/>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98" w:name="Par224"/>
      <w:bookmarkEnd w:id="98"/>
      <w:r w:rsidRPr="00482146">
        <w:rPr>
          <w:rFonts w:ascii="Arial" w:hAnsi="Arial" w:cs="Arial"/>
          <w:sz w:val="18"/>
          <w:szCs w:val="1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82146">
        <w:rPr>
          <w:rFonts w:ascii="Arial" w:hAnsi="Arial" w:cs="Arial"/>
          <w:sz w:val="18"/>
          <w:szCs w:val="18"/>
        </w:rPr>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82146" w:rsidRPr="00482146" w:rsidRDefault="00482146" w:rsidP="00482146">
      <w:pPr>
        <w:widowControl w:val="0"/>
        <w:autoSpaceDE w:val="0"/>
        <w:autoSpaceDN w:val="0"/>
        <w:adjustRightInd w:val="0"/>
        <w:jc w:val="both"/>
        <w:rPr>
          <w:rFonts w:ascii="Arial" w:hAnsi="Arial" w:cs="Arial"/>
          <w:sz w:val="18"/>
          <w:szCs w:val="18"/>
          <w:highlight w:val="yellow"/>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bookmarkStart w:id="99" w:name="Par232"/>
      <w:bookmarkEnd w:id="99"/>
      <w:r w:rsidRPr="00482146">
        <w:rPr>
          <w:rFonts w:ascii="Arial" w:hAnsi="Arial" w:cs="Arial"/>
          <w:sz w:val="18"/>
          <w:szCs w:val="18"/>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а) выписка из Единого государственного реестра юридических лиц;</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б) выписка из Единого государственного реестра индивидуальных предпринимателей;</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в) выписка из Единого государственного реестра прав на недвижимое имущество и сделок с ним;</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г) кадастровый паспорт земельного участка;</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д) заключение государственной экологической экспертизы проектной документации.</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39. Администрацию при предоставлении муниципальной услуги не вправе требовать от заявителей:</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jc w:val="both"/>
        <w:rPr>
          <w:rFonts w:ascii="Arial" w:hAnsi="Arial" w:cs="Arial"/>
          <w:sz w:val="18"/>
          <w:szCs w:val="18"/>
        </w:rPr>
      </w:pPr>
      <w:bookmarkStart w:id="100" w:name="Par239"/>
      <w:bookmarkEnd w:id="100"/>
      <w:r w:rsidRPr="00482146">
        <w:rPr>
          <w:rFonts w:ascii="Arial" w:hAnsi="Arial" w:cs="Arial"/>
          <w:sz w:val="18"/>
          <w:szCs w:val="18"/>
        </w:rPr>
        <w:t>Глава 11. ПЕРЕЧЕНЬ ОСНОВАНИЙ ДЛЯ ОТКАЗА В ПРИЕМЕ ЗАЯВЛЕНИЯ И ДОКУМЕНТОВ, НЕОБХОДИМЫХ ДЛЯ ПРЕДОСТАВЛЕНИЯ МУНИЦИПАЛЬНОЙ УСЛУГИ</w:t>
      </w:r>
    </w:p>
    <w:p w:rsidR="00482146" w:rsidRPr="00482146" w:rsidRDefault="00482146" w:rsidP="00482146">
      <w:pPr>
        <w:jc w:val="both"/>
        <w:rPr>
          <w:rFonts w:ascii="Arial" w:hAnsi="Arial" w:cs="Arial"/>
          <w:sz w:val="18"/>
          <w:szCs w:val="18"/>
        </w:rPr>
      </w:pPr>
    </w:p>
    <w:p w:rsidR="00482146" w:rsidRPr="00482146" w:rsidRDefault="00482146" w:rsidP="00482146">
      <w:pPr>
        <w:jc w:val="both"/>
        <w:rPr>
          <w:rFonts w:ascii="Arial" w:hAnsi="Arial" w:cs="Arial"/>
          <w:color w:val="000000"/>
          <w:sz w:val="18"/>
          <w:szCs w:val="18"/>
        </w:rPr>
      </w:pPr>
      <w:r w:rsidRPr="00482146">
        <w:rPr>
          <w:rFonts w:ascii="Arial" w:hAnsi="Arial" w:cs="Arial"/>
          <w:color w:val="000000"/>
          <w:sz w:val="18"/>
          <w:szCs w:val="18"/>
        </w:rPr>
        <w:t>40. Основанием для отказа к рассмотрению ходатайства и документов являются:</w:t>
      </w:r>
    </w:p>
    <w:p w:rsidR="00482146" w:rsidRPr="00482146" w:rsidRDefault="00482146" w:rsidP="00482146">
      <w:pPr>
        <w:jc w:val="both"/>
        <w:rPr>
          <w:rFonts w:ascii="Arial" w:hAnsi="Arial" w:cs="Arial"/>
          <w:color w:val="000000"/>
          <w:sz w:val="18"/>
          <w:szCs w:val="18"/>
        </w:rPr>
      </w:pPr>
      <w:r w:rsidRPr="00482146">
        <w:rPr>
          <w:rFonts w:ascii="Arial" w:hAnsi="Arial" w:cs="Arial"/>
          <w:color w:val="000000"/>
          <w:sz w:val="18"/>
          <w:szCs w:val="18"/>
        </w:rPr>
        <w:t>1) с ходатайством обратилось ненадлежащее лицо;</w:t>
      </w:r>
    </w:p>
    <w:p w:rsidR="00482146" w:rsidRPr="00482146" w:rsidRDefault="00482146" w:rsidP="00482146">
      <w:pPr>
        <w:jc w:val="both"/>
        <w:rPr>
          <w:rFonts w:ascii="Arial" w:hAnsi="Arial" w:cs="Arial"/>
          <w:sz w:val="18"/>
          <w:szCs w:val="18"/>
        </w:rPr>
      </w:pPr>
      <w:r w:rsidRPr="00482146">
        <w:rPr>
          <w:rFonts w:ascii="Arial" w:hAnsi="Arial" w:cs="Arial"/>
          <w:color w:val="000000"/>
          <w:sz w:val="18"/>
          <w:szCs w:val="18"/>
        </w:rPr>
        <w:lastRenderedPageBreak/>
        <w:t>2) к ходатайству приложены документы, состав, форма или содержание которых не соответствуют требованиям земельного законодательства</w:t>
      </w:r>
      <w:r w:rsidRPr="00482146">
        <w:rPr>
          <w:rFonts w:ascii="Arial" w:hAnsi="Arial" w:cs="Arial"/>
          <w:sz w:val="18"/>
          <w:szCs w:val="18"/>
        </w:rPr>
        <w:t>;</w:t>
      </w:r>
    </w:p>
    <w:p w:rsidR="00482146" w:rsidRPr="00482146" w:rsidRDefault="00482146" w:rsidP="00482146">
      <w:pPr>
        <w:jc w:val="both"/>
        <w:rPr>
          <w:rFonts w:ascii="Arial" w:hAnsi="Arial" w:cs="Arial"/>
          <w:color w:val="000000"/>
          <w:sz w:val="18"/>
          <w:szCs w:val="18"/>
        </w:rPr>
      </w:pPr>
      <w:r w:rsidRPr="00482146">
        <w:rPr>
          <w:rFonts w:ascii="Arial" w:hAnsi="Arial" w:cs="Arial"/>
          <w:sz w:val="18"/>
          <w:szCs w:val="18"/>
        </w:rPr>
        <w:t>3) наличие в ходатайстве нецензурных либо оскорбительных</w:t>
      </w:r>
      <w:r w:rsidRPr="00482146">
        <w:rPr>
          <w:rFonts w:ascii="Arial" w:hAnsi="Arial" w:cs="Arial"/>
          <w:color w:val="000000"/>
          <w:sz w:val="18"/>
          <w:szCs w:val="18"/>
        </w:rPr>
        <w:t xml:space="preserve"> выражений, угроз жизни, здоровью и имуществу должностных лиц администрации, а также членов их семей.</w:t>
      </w:r>
    </w:p>
    <w:p w:rsidR="00482146" w:rsidRPr="00482146" w:rsidRDefault="00482146" w:rsidP="00482146">
      <w:pPr>
        <w:jc w:val="both"/>
        <w:rPr>
          <w:rFonts w:ascii="Arial" w:hAnsi="Arial" w:cs="Arial"/>
          <w:color w:val="000000"/>
          <w:sz w:val="18"/>
          <w:szCs w:val="18"/>
        </w:rPr>
      </w:pPr>
      <w:r w:rsidRPr="00482146">
        <w:rPr>
          <w:rFonts w:ascii="Arial" w:hAnsi="Arial" w:cs="Arial"/>
          <w:color w:val="000000"/>
          <w:sz w:val="18"/>
          <w:szCs w:val="18"/>
        </w:rPr>
        <w:t>41. В случае отказа в рассмотрении ходатайства и документов, поданных через организации федеральной почтовой связи, администрацию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
    <w:p w:rsidR="00482146" w:rsidRPr="00482146" w:rsidRDefault="00482146" w:rsidP="00482146">
      <w:pPr>
        <w:jc w:val="both"/>
        <w:rPr>
          <w:rFonts w:ascii="Arial" w:hAnsi="Arial" w:cs="Arial"/>
          <w:color w:val="000000"/>
          <w:sz w:val="18"/>
          <w:szCs w:val="18"/>
        </w:rPr>
      </w:pPr>
      <w:r w:rsidRPr="00482146">
        <w:rPr>
          <w:rFonts w:ascii="Arial" w:hAnsi="Arial" w:cs="Arial"/>
          <w:color w:val="000000"/>
          <w:sz w:val="18"/>
          <w:szCs w:val="18"/>
        </w:rPr>
        <w:t>В случае отказа в приеме ходатайства и документов, поданных в администрацию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482146" w:rsidRPr="00482146" w:rsidRDefault="00482146" w:rsidP="00482146">
      <w:pPr>
        <w:jc w:val="both"/>
        <w:rPr>
          <w:rFonts w:ascii="Arial" w:hAnsi="Arial" w:cs="Arial"/>
          <w:color w:val="000000"/>
          <w:sz w:val="18"/>
          <w:szCs w:val="18"/>
        </w:rPr>
      </w:pPr>
      <w:r w:rsidRPr="00482146">
        <w:rPr>
          <w:rFonts w:ascii="Arial" w:hAnsi="Arial" w:cs="Arial"/>
          <w:color w:val="000000"/>
          <w:sz w:val="18"/>
          <w:szCs w:val="18"/>
        </w:rP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
    <w:p w:rsidR="00482146" w:rsidRPr="00482146" w:rsidRDefault="00482146" w:rsidP="00482146">
      <w:pPr>
        <w:jc w:val="both"/>
        <w:rPr>
          <w:rFonts w:ascii="Arial" w:hAnsi="Arial" w:cs="Arial"/>
          <w:sz w:val="18"/>
          <w:szCs w:val="18"/>
        </w:rPr>
      </w:pPr>
      <w:r w:rsidRPr="00482146">
        <w:rPr>
          <w:rFonts w:ascii="Arial" w:hAnsi="Arial" w:cs="Arial"/>
          <w:color w:val="000000"/>
          <w:sz w:val="18"/>
          <w:szCs w:val="18"/>
        </w:rPr>
        <w:t xml:space="preserve">42. Отказ в приеме ходатайства и документов не препятствует повторному обращению заявителя в порядке, установленном </w:t>
      </w:r>
      <w:r w:rsidRPr="00482146">
        <w:rPr>
          <w:rFonts w:ascii="Arial" w:hAnsi="Arial" w:cs="Arial"/>
          <w:sz w:val="18"/>
          <w:szCs w:val="18"/>
        </w:rPr>
        <w:t>пунктом 77 настоящего административного регламента.</w:t>
      </w:r>
    </w:p>
    <w:p w:rsidR="00482146" w:rsidRPr="00482146" w:rsidRDefault="00482146" w:rsidP="00482146">
      <w:pPr>
        <w:jc w:val="both"/>
        <w:rPr>
          <w:rFonts w:ascii="Arial" w:hAnsi="Arial" w:cs="Arial"/>
          <w:color w:val="000000"/>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101" w:name="Par251"/>
      <w:bookmarkEnd w:id="101"/>
      <w:r w:rsidRPr="00482146">
        <w:rPr>
          <w:rFonts w:ascii="Arial" w:hAnsi="Arial" w:cs="Arial"/>
          <w:sz w:val="18"/>
          <w:szCs w:val="18"/>
        </w:rPr>
        <w:t>Глава 12. ПЕРЕЧЕНЬ ОСНОВАНИЙ ДЛЯ ПРИОСТАНОВЛЕНИЯ</w:t>
      </w:r>
    </w:p>
    <w:p w:rsidR="00482146" w:rsidRPr="00482146" w:rsidRDefault="00482146" w:rsidP="00482146">
      <w:pPr>
        <w:widowControl w:val="0"/>
        <w:autoSpaceDE w:val="0"/>
        <w:autoSpaceDN w:val="0"/>
        <w:adjustRightInd w:val="0"/>
        <w:jc w:val="both"/>
        <w:rPr>
          <w:rFonts w:ascii="Arial" w:hAnsi="Arial" w:cs="Arial"/>
          <w:sz w:val="18"/>
          <w:szCs w:val="18"/>
        </w:rPr>
      </w:pPr>
      <w:r w:rsidRPr="00482146">
        <w:rPr>
          <w:rFonts w:ascii="Arial" w:hAnsi="Arial" w:cs="Arial"/>
          <w:sz w:val="18"/>
          <w:szCs w:val="18"/>
        </w:rPr>
        <w:t>ИЛИ ОТКАЗА В ПРЕДОСТАВЛЕНИИ МУНИЦИПАЛЬНОЙ УСЛУГИ</w:t>
      </w:r>
    </w:p>
    <w:p w:rsidR="00482146" w:rsidRPr="00482146" w:rsidRDefault="00482146" w:rsidP="00482146">
      <w:pPr>
        <w:widowControl w:val="0"/>
        <w:autoSpaceDE w:val="0"/>
        <w:autoSpaceDN w:val="0"/>
        <w:adjustRightInd w:val="0"/>
        <w:jc w:val="both"/>
        <w:rPr>
          <w:rFonts w:ascii="Arial" w:hAnsi="Arial" w:cs="Arial"/>
          <w:sz w:val="18"/>
          <w:szCs w:val="18"/>
          <w:highlight w:val="yellow"/>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44. Основаниями для отказа в предоставлении муниципальной услуги являются:</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а) непредставление документов, отраженных в пункте 35 настоящего административного регламента;</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б) 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в) установление в соответствии с федеральными законами ограничения перевода земель или земельных </w:t>
      </w:r>
      <w:r w:rsidRPr="00482146">
        <w:rPr>
          <w:rFonts w:ascii="Arial" w:hAnsi="Arial" w:cs="Arial"/>
          <w:sz w:val="18"/>
          <w:szCs w:val="18"/>
        </w:rPr>
        <w:lastRenderedPageBreak/>
        <w:t>участков в составе таких земель из одной категории в другую либо запрета на такой перевод;</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г) наличие отрицательного заключения государственной экологической экспертизы;</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Отказ в предоставлении муниципальной услуги может быть обжалован заявителем в порядке, установленном законодательством.</w:t>
      </w:r>
    </w:p>
    <w:p w:rsidR="00482146" w:rsidRPr="00482146" w:rsidRDefault="00482146" w:rsidP="00482146">
      <w:pPr>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102" w:name="Par261"/>
      <w:bookmarkEnd w:id="102"/>
      <w:r w:rsidRPr="00482146">
        <w:rPr>
          <w:rFonts w:ascii="Arial" w:hAnsi="Arial" w:cs="Arial"/>
          <w:sz w:val="18"/>
          <w:szCs w:val="1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2146" w:rsidRPr="00482146" w:rsidRDefault="00482146" w:rsidP="00482146">
      <w:pPr>
        <w:widowControl w:val="0"/>
        <w:autoSpaceDE w:val="0"/>
        <w:autoSpaceDN w:val="0"/>
        <w:adjustRightInd w:val="0"/>
        <w:jc w:val="both"/>
        <w:rPr>
          <w:rFonts w:ascii="Arial" w:hAnsi="Arial" w:cs="Arial"/>
          <w:sz w:val="18"/>
          <w:szCs w:val="18"/>
        </w:rPr>
      </w:pPr>
    </w:p>
    <w:p w:rsidR="00482146" w:rsidRPr="00482146" w:rsidRDefault="00482146" w:rsidP="00482146">
      <w:pPr>
        <w:autoSpaceDE w:val="0"/>
        <w:autoSpaceDN w:val="0"/>
        <w:adjustRightInd w:val="0"/>
        <w:ind w:firstLine="709"/>
        <w:jc w:val="both"/>
        <w:rPr>
          <w:rFonts w:ascii="Arial" w:hAnsi="Arial" w:cs="Arial"/>
          <w:sz w:val="18"/>
          <w:szCs w:val="18"/>
        </w:rPr>
      </w:pPr>
      <w:r w:rsidRPr="00482146">
        <w:rPr>
          <w:rFonts w:ascii="Arial" w:hAnsi="Arial" w:cs="Arial"/>
          <w:sz w:val="18"/>
          <w:szCs w:val="18"/>
        </w:rPr>
        <w:t>47.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103" w:name="Par270"/>
      <w:bookmarkEnd w:id="103"/>
      <w:r w:rsidRPr="00482146">
        <w:rPr>
          <w:rFonts w:ascii="Arial" w:hAnsi="Arial" w:cs="Arial"/>
          <w:sz w:val="18"/>
          <w:szCs w:val="1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82146" w:rsidRPr="00482146" w:rsidRDefault="00482146" w:rsidP="00482146">
      <w:pPr>
        <w:widowControl w:val="0"/>
        <w:autoSpaceDE w:val="0"/>
        <w:autoSpaceDN w:val="0"/>
        <w:adjustRightInd w:val="0"/>
        <w:jc w:val="both"/>
        <w:rPr>
          <w:rFonts w:ascii="Arial" w:hAnsi="Arial" w:cs="Arial"/>
          <w:sz w:val="18"/>
          <w:szCs w:val="18"/>
        </w:rPr>
      </w:pPr>
      <w:bookmarkStart w:id="104" w:name="Par277"/>
      <w:bookmarkEnd w:id="104"/>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jc w:val="both"/>
        <w:rPr>
          <w:rFonts w:ascii="Arial" w:hAnsi="Arial" w:cs="Arial"/>
          <w:sz w:val="18"/>
          <w:szCs w:val="18"/>
        </w:rPr>
      </w:pPr>
      <w:r w:rsidRPr="00482146">
        <w:rPr>
          <w:rFonts w:ascii="Arial" w:hAnsi="Arial" w:cs="Arial"/>
          <w:sz w:val="18"/>
          <w:szCs w:val="18"/>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2146" w:rsidRPr="00482146" w:rsidRDefault="00482146" w:rsidP="00482146">
      <w:pPr>
        <w:jc w:val="both"/>
        <w:rPr>
          <w:rFonts w:ascii="Arial" w:hAnsi="Arial" w:cs="Arial"/>
          <w:color w:val="C00000"/>
          <w:sz w:val="18"/>
          <w:szCs w:val="18"/>
        </w:rPr>
      </w:pPr>
    </w:p>
    <w:p w:rsidR="00482146" w:rsidRPr="00482146" w:rsidRDefault="00482146" w:rsidP="00482146">
      <w:pPr>
        <w:jc w:val="both"/>
        <w:rPr>
          <w:rFonts w:ascii="Arial" w:hAnsi="Arial" w:cs="Arial"/>
          <w:sz w:val="18"/>
          <w:szCs w:val="18"/>
        </w:rPr>
      </w:pPr>
      <w:r w:rsidRPr="00482146">
        <w:rPr>
          <w:rFonts w:ascii="Arial" w:hAnsi="Arial" w:cs="Arial"/>
          <w:sz w:val="18"/>
          <w:szCs w:val="18"/>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82146" w:rsidRPr="00482146" w:rsidRDefault="00482146" w:rsidP="00482146">
      <w:pPr>
        <w:jc w:val="both"/>
        <w:rPr>
          <w:rFonts w:ascii="Arial" w:hAnsi="Arial" w:cs="Arial"/>
          <w:sz w:val="18"/>
          <w:szCs w:val="18"/>
        </w:rPr>
      </w:pPr>
      <w:r w:rsidRPr="00482146">
        <w:rPr>
          <w:rFonts w:ascii="Arial" w:hAnsi="Arial" w:cs="Arial"/>
          <w:sz w:val="18"/>
          <w:szCs w:val="18"/>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82146" w:rsidRPr="00482146" w:rsidRDefault="00482146" w:rsidP="00482146">
      <w:pPr>
        <w:jc w:val="both"/>
        <w:rPr>
          <w:rFonts w:ascii="Arial" w:hAnsi="Arial" w:cs="Arial"/>
          <w:sz w:val="18"/>
          <w:szCs w:val="18"/>
        </w:rPr>
      </w:pPr>
    </w:p>
    <w:p w:rsidR="00482146" w:rsidRPr="00482146" w:rsidRDefault="00482146" w:rsidP="00482146">
      <w:pPr>
        <w:jc w:val="both"/>
        <w:rPr>
          <w:rFonts w:ascii="Arial" w:hAnsi="Arial" w:cs="Arial"/>
          <w:sz w:val="18"/>
          <w:szCs w:val="18"/>
        </w:rPr>
      </w:pPr>
      <w:bookmarkStart w:id="105" w:name="Par285"/>
      <w:bookmarkEnd w:id="105"/>
      <w:r w:rsidRPr="00482146">
        <w:rPr>
          <w:rFonts w:ascii="Arial" w:hAnsi="Arial" w:cs="Arial"/>
          <w:sz w:val="18"/>
          <w:szCs w:val="1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82146" w:rsidRPr="00482146" w:rsidRDefault="00482146" w:rsidP="00482146">
      <w:pPr>
        <w:jc w:val="both"/>
        <w:rPr>
          <w:rFonts w:ascii="Arial" w:hAnsi="Arial" w:cs="Arial"/>
          <w:sz w:val="18"/>
          <w:szCs w:val="18"/>
        </w:rPr>
      </w:pPr>
    </w:p>
    <w:p w:rsidR="00482146" w:rsidRPr="00482146" w:rsidRDefault="00482146" w:rsidP="00482146">
      <w:pPr>
        <w:jc w:val="both"/>
        <w:rPr>
          <w:rFonts w:ascii="Arial" w:hAnsi="Arial" w:cs="Arial"/>
          <w:sz w:val="18"/>
          <w:szCs w:val="18"/>
        </w:rPr>
      </w:pPr>
      <w:bookmarkStart w:id="106" w:name="Par289"/>
      <w:bookmarkEnd w:id="106"/>
      <w:r w:rsidRPr="00482146">
        <w:rPr>
          <w:rFonts w:ascii="Arial" w:hAnsi="Arial" w:cs="Arial"/>
          <w:sz w:val="18"/>
          <w:szCs w:val="18"/>
        </w:rPr>
        <w:t>52. Максимальное время ожидания в очереди при подаче заявления и документов не должно превышать 15 минут.</w:t>
      </w:r>
    </w:p>
    <w:p w:rsidR="00482146" w:rsidRPr="00482146" w:rsidRDefault="00482146" w:rsidP="00482146">
      <w:pPr>
        <w:jc w:val="both"/>
        <w:rPr>
          <w:rFonts w:ascii="Arial" w:hAnsi="Arial" w:cs="Arial"/>
          <w:sz w:val="18"/>
          <w:szCs w:val="18"/>
        </w:rPr>
      </w:pPr>
      <w:r w:rsidRPr="00482146">
        <w:rPr>
          <w:rFonts w:ascii="Arial" w:hAnsi="Arial" w:cs="Arial"/>
          <w:sz w:val="18"/>
          <w:szCs w:val="18"/>
        </w:rPr>
        <w:t>53. Максимальное время ожидания в очереди при получении результата муниципальной услуги не должно превышать 15 минут.</w:t>
      </w:r>
    </w:p>
    <w:p w:rsidR="00482146" w:rsidRPr="00482146" w:rsidRDefault="00482146" w:rsidP="00482146">
      <w:pPr>
        <w:jc w:val="both"/>
        <w:rPr>
          <w:rFonts w:ascii="Arial" w:hAnsi="Arial" w:cs="Arial"/>
          <w:sz w:val="18"/>
          <w:szCs w:val="18"/>
        </w:rPr>
      </w:pPr>
    </w:p>
    <w:p w:rsidR="00482146" w:rsidRPr="00482146" w:rsidRDefault="00482146" w:rsidP="00482146">
      <w:pPr>
        <w:jc w:val="both"/>
        <w:rPr>
          <w:rFonts w:ascii="Arial" w:hAnsi="Arial" w:cs="Arial"/>
          <w:sz w:val="18"/>
          <w:szCs w:val="18"/>
        </w:rPr>
      </w:pPr>
      <w:bookmarkStart w:id="107" w:name="Par293"/>
      <w:bookmarkEnd w:id="107"/>
      <w:r w:rsidRPr="00482146">
        <w:rPr>
          <w:rFonts w:ascii="Arial" w:hAnsi="Arial" w:cs="Arial"/>
          <w:sz w:val="18"/>
          <w:szCs w:val="18"/>
        </w:rPr>
        <w:t>Глава 17. СРОК И ПОРЯДОК РЕГИСТРАЦИИ ЗАЯВЛЕНИЯ</w:t>
      </w:r>
    </w:p>
    <w:p w:rsidR="00482146" w:rsidRPr="00482146" w:rsidRDefault="00482146" w:rsidP="00482146">
      <w:pPr>
        <w:jc w:val="both"/>
        <w:rPr>
          <w:rFonts w:ascii="Arial" w:hAnsi="Arial" w:cs="Arial"/>
          <w:sz w:val="18"/>
          <w:szCs w:val="18"/>
        </w:rPr>
      </w:pPr>
      <w:r w:rsidRPr="00482146">
        <w:rPr>
          <w:rFonts w:ascii="Arial" w:hAnsi="Arial" w:cs="Arial"/>
          <w:sz w:val="18"/>
          <w:szCs w:val="18"/>
        </w:rPr>
        <w:t>ЗАЯВИТЕЛЯ О ПРЕДОСТАВЛЕНИИ МУНИЦИПАЛЬНОЙ УСЛУГИ, В ТОМ ЧИСЛЕ В ЭЛЕКТРОННОЙ ФОРМЕ</w:t>
      </w:r>
    </w:p>
    <w:p w:rsidR="00482146" w:rsidRPr="00482146" w:rsidRDefault="00482146" w:rsidP="00482146">
      <w:pPr>
        <w:jc w:val="both"/>
        <w:rPr>
          <w:rFonts w:ascii="Arial" w:hAnsi="Arial" w:cs="Arial"/>
          <w:sz w:val="18"/>
          <w:szCs w:val="18"/>
        </w:rPr>
      </w:pPr>
    </w:p>
    <w:p w:rsidR="00482146" w:rsidRPr="00482146" w:rsidRDefault="00482146" w:rsidP="00482146">
      <w:pPr>
        <w:jc w:val="both"/>
        <w:rPr>
          <w:rFonts w:ascii="Arial" w:hAnsi="Arial" w:cs="Arial"/>
          <w:sz w:val="18"/>
          <w:szCs w:val="18"/>
        </w:rPr>
      </w:pPr>
      <w:r w:rsidRPr="00482146">
        <w:rPr>
          <w:rFonts w:ascii="Arial" w:hAnsi="Arial" w:cs="Arial"/>
          <w:sz w:val="18"/>
          <w:szCs w:val="18"/>
        </w:rPr>
        <w:t>54. Регистрацию ходатайства и документов о предоставлении муниципальной услуги осуществляет должностное лицо администрации, ответственное за регистрацию документов, в том числе в электронной форме.</w:t>
      </w:r>
    </w:p>
    <w:p w:rsidR="00482146" w:rsidRPr="00482146" w:rsidRDefault="00482146" w:rsidP="00482146">
      <w:pPr>
        <w:jc w:val="both"/>
        <w:rPr>
          <w:rFonts w:ascii="Arial" w:hAnsi="Arial" w:cs="Arial"/>
          <w:sz w:val="18"/>
          <w:szCs w:val="18"/>
        </w:rPr>
      </w:pPr>
      <w:r w:rsidRPr="00482146">
        <w:rPr>
          <w:rFonts w:ascii="Arial" w:hAnsi="Arial" w:cs="Arial"/>
          <w:sz w:val="18"/>
          <w:szCs w:val="18"/>
        </w:rPr>
        <w:t>55. Максимальное время регистрации заявления о предоставлении муниципальной услуги составляет 10 минут.</w:t>
      </w:r>
    </w:p>
    <w:p w:rsidR="00482146" w:rsidRPr="00482146" w:rsidRDefault="00482146" w:rsidP="00482146">
      <w:pPr>
        <w:jc w:val="both"/>
        <w:rPr>
          <w:rFonts w:ascii="Arial" w:hAnsi="Arial" w:cs="Arial"/>
          <w:sz w:val="18"/>
          <w:szCs w:val="18"/>
        </w:rPr>
      </w:pPr>
    </w:p>
    <w:p w:rsidR="00482146" w:rsidRPr="00482146" w:rsidRDefault="00482146" w:rsidP="00482146">
      <w:pPr>
        <w:widowControl w:val="0"/>
        <w:autoSpaceDE w:val="0"/>
        <w:autoSpaceDN w:val="0"/>
        <w:adjustRightInd w:val="0"/>
        <w:jc w:val="both"/>
        <w:outlineLvl w:val="2"/>
        <w:rPr>
          <w:rFonts w:ascii="Arial" w:hAnsi="Arial" w:cs="Arial"/>
          <w:sz w:val="18"/>
          <w:szCs w:val="18"/>
        </w:rPr>
      </w:pPr>
      <w:bookmarkStart w:id="108" w:name="Par300"/>
      <w:bookmarkEnd w:id="108"/>
      <w:r w:rsidRPr="00482146">
        <w:rPr>
          <w:rFonts w:ascii="Arial" w:hAnsi="Arial" w:cs="Arial"/>
          <w:sz w:val="18"/>
          <w:szCs w:val="18"/>
        </w:rPr>
        <w:t>Глава 18. ТРЕБОВАНИЯ К ПОМЕЩЕНИЯМ, В КОТОРЫХ ПРЕДОСТАВЛЯЕТСЯ МУНИЦИПАЛЬНАЯ УСЛУГА</w:t>
      </w:r>
    </w:p>
    <w:p w:rsidR="00482146" w:rsidRPr="00482146" w:rsidRDefault="00482146" w:rsidP="00482146">
      <w:pPr>
        <w:widowControl w:val="0"/>
        <w:autoSpaceDE w:val="0"/>
        <w:autoSpaceDN w:val="0"/>
        <w:adjustRightInd w:val="0"/>
        <w:ind w:firstLine="709"/>
        <w:jc w:val="both"/>
        <w:rPr>
          <w:rFonts w:ascii="Arial" w:hAnsi="Arial" w:cs="Arial"/>
          <w:sz w:val="18"/>
          <w:szCs w:val="18"/>
        </w:rPr>
      </w:pP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56. Вход в здание администрации оборудуется информационной табличкой (вывеской), содержащей информацию о полном наименовании администрации.</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w:t>
      </w:r>
      <w:r w:rsidRPr="00482146">
        <w:rPr>
          <w:rFonts w:ascii="Arial" w:hAnsi="Arial" w:cs="Arial"/>
          <w:sz w:val="18"/>
          <w:szCs w:val="18"/>
        </w:rPr>
        <w:lastRenderedPageBreak/>
        <w:t>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 xml:space="preserve">57.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 </w:t>
      </w:r>
    </w:p>
    <w:p w:rsidR="00482146" w:rsidRPr="00482146" w:rsidRDefault="00482146" w:rsidP="00482146">
      <w:pPr>
        <w:widowControl w:val="0"/>
        <w:autoSpaceDE w:val="0"/>
        <w:autoSpaceDN w:val="0"/>
        <w:adjustRightInd w:val="0"/>
        <w:ind w:firstLine="709"/>
        <w:jc w:val="both"/>
        <w:rPr>
          <w:rFonts w:ascii="Arial" w:hAnsi="Arial" w:cs="Arial"/>
          <w:sz w:val="18"/>
          <w:szCs w:val="18"/>
        </w:rPr>
      </w:pPr>
      <w:r w:rsidRPr="00482146">
        <w:rPr>
          <w:rFonts w:ascii="Arial" w:hAnsi="Arial" w:cs="Arial"/>
          <w:sz w:val="18"/>
          <w:szCs w:val="1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58. Вход в здание должен быть оборудован удобной лестницей, при наличии технической возможности – с поручнями и пандусами.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59. Прием заявлений и документов, необходимых для предоставления муниципальной услуги, осуществляется в кабинетах администрации.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62. Места ожидания должны соответствовать комфортным условиям для заявителей и оптимальным условиям работы должностных лиц администрации.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64.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bookmarkStart w:id="109" w:name="Par313"/>
      <w:bookmarkEnd w:id="109"/>
      <w:r w:rsidRPr="00482146">
        <w:rPr>
          <w:rFonts w:ascii="Arial" w:hAnsi="Arial" w:cs="Arial"/>
          <w:sz w:val="18"/>
          <w:szCs w:val="18"/>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r w:rsidRPr="00482146">
        <w:rPr>
          <w:rFonts w:ascii="Arial" w:hAnsi="Arial" w:cs="Arial"/>
          <w:sz w:val="18"/>
          <w:szCs w:val="18"/>
        </w:rPr>
        <w:lastRenderedPageBreak/>
        <w:t>ЧИСЛЕ С ИСПОЛЬЗОВАНИЕМ ИНФОРМАЦИОННО-КОММУНИКАЦИОННЫХ ТЕХНОЛОГИЙ</w:t>
      </w:r>
    </w:p>
    <w:p w:rsidR="00482146" w:rsidRPr="00482146" w:rsidRDefault="00482146" w:rsidP="005F488F">
      <w:pPr>
        <w:widowControl w:val="0"/>
        <w:autoSpaceDE w:val="0"/>
        <w:autoSpaceDN w:val="0"/>
        <w:adjustRightInd w:val="0"/>
        <w:spacing w:line="240" w:lineRule="auto"/>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65. Основными показателями доступности и качества муниципальной услуги являются: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соблюдение требований к местам предоставления муниципальной услуги, их транспортной доступности;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среднее время ожидания в очереди при подаче документов;</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количество обращений об обжаловании решений и действий (бездействия) администрации, а также должностных лиц администрации;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количество взаимодействий заявителя с должностными лицами администрации.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66.  Основными требованиями к качеству рассмотрения обращений заявителей являются: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достоверность предоставляемой заявителям информации о ходе рассмотрения обращения;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полнота информирования заявителей о ходе рассмотрения обращения;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наглядность форм предоставляемой информации об административных процедурах;</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удобство и доступность получения заявителями информации о порядке предоставления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оперативность вынесения решения в отношении рассматриваемого обращения.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68. Взаимодействие заявителя с должностными лицами администрации осуществляется при личном обращении заявителя: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для подачи документов, необходимых для предоставления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за получением результата предоставления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69.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70. Заявителю обеспечивается возможность получения муниципальной услуги посредством Портала.</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Законодательством не предусмотрена возможность получения муниципальной услуги посредством МФЦ.</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jc w:val="both"/>
        <w:rPr>
          <w:rFonts w:ascii="Arial" w:hAnsi="Arial" w:cs="Arial"/>
          <w:sz w:val="18"/>
          <w:szCs w:val="18"/>
        </w:rPr>
      </w:pPr>
      <w:bookmarkStart w:id="110" w:name="Par328"/>
      <w:bookmarkEnd w:id="110"/>
      <w:r w:rsidRPr="00482146">
        <w:rPr>
          <w:rFonts w:ascii="Arial" w:hAnsi="Arial" w:cs="Arial"/>
          <w:sz w:val="18"/>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2146" w:rsidRPr="00482146" w:rsidRDefault="00482146" w:rsidP="005F488F">
      <w:pPr>
        <w:widowControl w:val="0"/>
        <w:autoSpaceDE w:val="0"/>
        <w:autoSpaceDN w:val="0"/>
        <w:adjustRightInd w:val="0"/>
        <w:spacing w:line="240" w:lineRule="auto"/>
        <w:jc w:val="both"/>
        <w:rPr>
          <w:rFonts w:ascii="Arial" w:hAnsi="Arial" w:cs="Arial"/>
          <w:color w:val="C00000"/>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71. Заявители имеют возможность получения муниципальной услуги в электронной форме посредством Портала в части: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 получения информации о порядке предоставления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3) направления запроса и документов, необходимых для предоставления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0" w:history="1">
        <w:r w:rsidRPr="00482146">
          <w:rPr>
            <w:rFonts w:ascii="Arial" w:hAnsi="Arial" w:cs="Arial"/>
            <w:sz w:val="18"/>
            <w:szCs w:val="18"/>
          </w:rPr>
          <w:t>закона</w:t>
        </w:r>
      </w:hyperlink>
      <w:r w:rsidRPr="00482146">
        <w:rPr>
          <w:rFonts w:ascii="Arial" w:hAnsi="Arial" w:cs="Arial"/>
          <w:sz w:val="18"/>
          <w:szCs w:val="18"/>
        </w:rPr>
        <w:t xml:space="preserve"> от 6 апреля 2011 года № 63-ФЗ «Об электронной подписи» и требованиями Федерального </w:t>
      </w:r>
      <w:hyperlink r:id="rId71" w:history="1">
        <w:r w:rsidRPr="00482146">
          <w:rPr>
            <w:rFonts w:ascii="Arial" w:hAnsi="Arial" w:cs="Arial"/>
            <w:sz w:val="18"/>
            <w:szCs w:val="18"/>
          </w:rPr>
          <w:t>закона</w:t>
        </w:r>
      </w:hyperlink>
      <w:r w:rsidRPr="00482146">
        <w:rPr>
          <w:rFonts w:ascii="Arial" w:hAnsi="Arial" w:cs="Arial"/>
          <w:sz w:val="18"/>
          <w:szCs w:val="18"/>
        </w:rPr>
        <w:t xml:space="preserve"> от 27 июля 2010 года № 210-ФЗ «Об организации предоставления государственных и муниципальных услуг».</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74. В течение 5 календарных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76. Законодательством не предусмотрена возможность предоставления муниципальной услуги посредством МФЦ.</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jc w:val="both"/>
        <w:rPr>
          <w:rFonts w:ascii="Arial" w:hAnsi="Arial" w:cs="Arial"/>
          <w:sz w:val="18"/>
          <w:szCs w:val="18"/>
        </w:rPr>
      </w:pPr>
      <w:bookmarkStart w:id="111" w:name="Par339"/>
      <w:bookmarkEnd w:id="111"/>
      <w:r w:rsidRPr="00482146">
        <w:rPr>
          <w:rFonts w:ascii="Arial" w:hAnsi="Arial" w:cs="Arial"/>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bookmarkStart w:id="112" w:name="Par343"/>
      <w:bookmarkEnd w:id="112"/>
      <w:r w:rsidRPr="00482146">
        <w:rPr>
          <w:rFonts w:ascii="Arial" w:hAnsi="Arial" w:cs="Arial"/>
          <w:sz w:val="18"/>
          <w:szCs w:val="18"/>
        </w:rPr>
        <w:t>Глава 21. СОСТАВ И ПОСЛЕДОВАТЕЛЬНОСТЬ АДМИНИСТРАТИВНЫХ ПРОЦЕДУР</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77. Предоставление муниципальной услуги включает в себя следующие административные процедуры:</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а) прием, регистрация ходатайства и документов, </w:t>
      </w:r>
      <w:r w:rsidRPr="00482146">
        <w:rPr>
          <w:rFonts w:ascii="Arial" w:hAnsi="Arial" w:cs="Arial"/>
          <w:sz w:val="18"/>
          <w:szCs w:val="18"/>
        </w:rPr>
        <w:lastRenderedPageBreak/>
        <w:t>подлежащих представлению заявителем;</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б) формирование и направление межведомственных запросов в органы, участвующие в предоставлении муниципальной услуги;</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в) принятие решения о переводе или об отказе в переводе земель и выдача (направление) соответствующего решения.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78. Блок-схема предоставления муниципальной услуги приводится в приложении 2 к настоящему административному регламенту.</w:t>
      </w:r>
    </w:p>
    <w:p w:rsidR="00482146" w:rsidRPr="00482146" w:rsidRDefault="00482146" w:rsidP="005F488F">
      <w:pPr>
        <w:autoSpaceDE w:val="0"/>
        <w:autoSpaceDN w:val="0"/>
        <w:adjustRightInd w:val="0"/>
        <w:spacing w:line="240" w:lineRule="auto"/>
        <w:ind w:firstLine="709"/>
        <w:jc w:val="both"/>
        <w:rPr>
          <w:rFonts w:ascii="Arial" w:hAnsi="Arial" w:cs="Arial"/>
          <w:bCs/>
          <w:sz w:val="18"/>
          <w:szCs w:val="18"/>
        </w:rPr>
      </w:pPr>
      <w:r w:rsidRPr="00482146">
        <w:rPr>
          <w:rFonts w:ascii="Arial" w:hAnsi="Arial" w:cs="Arial"/>
          <w:bCs/>
          <w:sz w:val="18"/>
          <w:szCs w:val="18"/>
        </w:rPr>
        <w:t>Особенности выполнения административных процедур в МФЦ настоящим административным регламентом не устанавливаются.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bookmarkStart w:id="113" w:name="Par353"/>
      <w:bookmarkEnd w:id="113"/>
      <w:r w:rsidRPr="00482146">
        <w:rPr>
          <w:rFonts w:ascii="Arial" w:hAnsi="Arial" w:cs="Arial"/>
          <w:sz w:val="18"/>
          <w:szCs w:val="18"/>
        </w:rPr>
        <w:t>Глава 22. ПРИЕМ, РЕГИСТРАЦИЯ ХОДАТАЙСТВА И ДОКУМЕНТОВ, ПОДЛЕЖАЩИХ ПРЕДСТАВЛЕНИЮ ЗАЯВИТЕЛЕМ</w:t>
      </w:r>
    </w:p>
    <w:p w:rsidR="00482146" w:rsidRPr="00482146" w:rsidRDefault="00482146" w:rsidP="005F488F">
      <w:pPr>
        <w:autoSpaceDE w:val="0"/>
        <w:autoSpaceDN w:val="0"/>
        <w:adjustRightInd w:val="0"/>
        <w:spacing w:line="240" w:lineRule="auto"/>
        <w:jc w:val="both"/>
        <w:rPr>
          <w:rFonts w:ascii="Arial" w:hAnsi="Arial" w:cs="Arial"/>
          <w:sz w:val="18"/>
          <w:szCs w:val="18"/>
        </w:rPr>
      </w:pPr>
      <w:bookmarkStart w:id="114" w:name="Par355"/>
      <w:bookmarkEnd w:id="114"/>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79. Основанием для начала административной процедуры является поступление в администрацию ходатайства с приложением документов одним из следующих способов:</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а) путем личного обращения в администрацию;</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в) посредством Портала.</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80. 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81. Днем обращения заявителя считается дата регистрации в администрации заявления и документов.</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82. Должностное лицо администрации, ответственное за прием и регистрацию документов, устанавливает:</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а) предмет обращения;</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б) комплектность представленных документов, предусмотренных настоящим административным регламентом;</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в) соответствие документов требованиям, указанным в пункте 36 настоящего административного регламента.</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Максимальный срок выполнения данного действия составляет 10 минут.</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83. 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администрации снимает копии (при технической </w:t>
      </w:r>
      <w:r w:rsidRPr="00482146">
        <w:rPr>
          <w:rFonts w:ascii="Arial" w:hAnsi="Arial" w:cs="Arial"/>
          <w:sz w:val="18"/>
          <w:szCs w:val="18"/>
        </w:rPr>
        <w:lastRenderedPageBreak/>
        <w:t>возможности) с указанных документов и ставит подпись «Копия верна», свою подпись и дату сверки.</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В случае, если заявитель предоставляет копии и оригиналы документов, должностное лицо администрации сличает представленные документы между собой и заверяет их аналогичной подписью «Копия верна».</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Максимальный срок выполнения данного действия составляет 2 минуты на каждый представленный документ.</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85. Общий срок приема, регистрации документов составляет не более 30 минут.</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87.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 просматривает электронные образцы ходатайства и прилагаемых к нему документов;</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2) осуществляет контроль полученных электронных образцов ходатайства и прилагаемых к нему документов на предмет целостности;</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3) фиксирует дату получения ходатайства и прилагаемых к нему документов;</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88. При поступлении ходатайства и прилагаемых к нему документов в администрацию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bookmarkStart w:id="115" w:name="Par376"/>
      <w:bookmarkEnd w:id="115"/>
      <w:r w:rsidRPr="00482146">
        <w:rPr>
          <w:rFonts w:ascii="Arial" w:hAnsi="Arial" w:cs="Arial"/>
          <w:sz w:val="18"/>
          <w:szCs w:val="18"/>
        </w:rPr>
        <w:t xml:space="preserve">Глава 23. ФОРМИРОВАНИЕ И НАПРАВЛЕНИЕ МЕЖВЕДОМСТВЕННЫХ ЗАПРОСОВ В ОРГАНЫ, УЧАСТВУЮЩИЕ В ПРЕДОСТАВЛЕНИИ МУНИЦИПАЛЬНОЙ </w:t>
      </w:r>
      <w:r w:rsidRPr="00482146">
        <w:rPr>
          <w:rFonts w:ascii="Arial" w:hAnsi="Arial" w:cs="Arial"/>
          <w:sz w:val="18"/>
          <w:szCs w:val="18"/>
        </w:rPr>
        <w:lastRenderedPageBreak/>
        <w:t>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90. Основанием для формирования и направления межведомственных запросов является непредставление заявителем в администрацию хотя бы одного из документов, указанных в пункте 38 настоящего административного регламента.</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91. 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В течение одного рабочего дня, следующего за днем регистрации поступившего ходатайства,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2" w:history="1">
        <w:r w:rsidRPr="00482146">
          <w:rPr>
            <w:rFonts w:ascii="Arial" w:hAnsi="Arial" w:cs="Arial"/>
            <w:sz w:val="18"/>
            <w:szCs w:val="18"/>
          </w:rPr>
          <w:t>статьи 7.2</w:t>
        </w:r>
      </w:hyperlink>
      <w:r w:rsidRPr="00482146">
        <w:rPr>
          <w:rFonts w:ascii="Arial" w:hAnsi="Arial" w:cs="Arial"/>
          <w:sz w:val="18"/>
          <w:szCs w:val="18"/>
        </w:rPr>
        <w:t xml:space="preserve"> Федерального закона от 27 июля 2010 года № 210-ФЗ «Об организации предоставления государственных и муниципальных услуг».</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95.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96.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администрацию выдает </w:t>
      </w:r>
      <w:r w:rsidRPr="00482146">
        <w:rPr>
          <w:rFonts w:ascii="Arial" w:hAnsi="Arial" w:cs="Arial"/>
          <w:sz w:val="18"/>
          <w:szCs w:val="18"/>
        </w:rPr>
        <w:lastRenderedPageBreak/>
        <w:t>(направляет) заявителю в течение 5 рабочих дней со дня получения ответа уведомление об отказе в предоставлении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97. Результатом административной процедуры является получение документов, указанных в пункте 38 настоящего административного регламента.</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color w:val="C00000"/>
          <w:sz w:val="18"/>
          <w:szCs w:val="18"/>
        </w:rPr>
      </w:pP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bookmarkStart w:id="116" w:name="Par398"/>
      <w:bookmarkEnd w:id="116"/>
      <w:r w:rsidRPr="00482146">
        <w:rPr>
          <w:rFonts w:ascii="Arial" w:hAnsi="Arial" w:cs="Arial"/>
          <w:sz w:val="18"/>
          <w:szCs w:val="18"/>
        </w:rPr>
        <w:t>Глава 24. ПРИНЯТИЕ РЕШЕНИЯ О ПЕРЕВОДЕ ИЛИ ОБ ОТКАЗЕ В ПЕРЕВОДЕ ЗЕМЕЛЬ И ВЫДАЧА (НАПРАВЛЕНИЕ) СООТВЕТСТВУЮЩЕГО РЕШЕНИЯ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98.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99. 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100. Срок рассмотрения ходатайства и документов составляет 60 календарных дней с момента поступления ходатайства.</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101. Должностное лицо администрации в течение 30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Должностное лицо администрации проводит правовую экспертизу документов и ходатайства на соответствие требованиям, установленными законодательством.</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102. В соответствии с проведенной экспертизой и оценкой документов, а также в зависимости от принятого решения, должностное лицо администрации подготавливает следующие документы:</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а) акт об отказе в переводе земель или земельных участков из одной категории в другую;</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б) акт о переводе земель или земельных участков в составе таких земель из одной категории в другую (далее – акт о переводе).</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103. После подготовки соответствующих документов, отраженных в пункте 102 настоящего административного регламента, должностное лицо администрации в течение 10 календарных дней обеспечивает согласование и подписание документов уполномоченными лицами администрации муниципального образования «Середкино».</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104. Должностное лицо администрации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105.Акт о переводе должен содержать:</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 основания изменения категории земель;</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lastRenderedPageBreak/>
        <w:t>2) границы и описание местоположения земель, для земельных участков также их площадь и кадастровые номера;</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3) категории земель, перевод из которой осуществляется;</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4) категории земель, перевод в которую осуществляется.</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Акт о переводе не может быть принят на определенный срок.</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106. В течение 14 календарных дней с момента регистрации должностное лицо администрации выдает (направляет) акты заявителю.</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107. При личном получении актов заявитель расписывается в их получении в журнале регистрации.</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108. Результатом административной процедуры является направление (выдача) акта об отказе или о переводе заявителю.</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outlineLvl w:val="2"/>
        <w:rPr>
          <w:rFonts w:ascii="Arial" w:hAnsi="Arial" w:cs="Arial"/>
          <w:sz w:val="18"/>
          <w:szCs w:val="18"/>
        </w:rPr>
      </w:pPr>
      <w:bookmarkStart w:id="117" w:name="Par410"/>
      <w:bookmarkEnd w:id="117"/>
      <w:r w:rsidRPr="00482146">
        <w:rPr>
          <w:rFonts w:ascii="Arial" w:hAnsi="Arial" w:cs="Arial"/>
          <w:sz w:val="18"/>
          <w:szCs w:val="18"/>
        </w:rPr>
        <w:t>Раздел IV. ФОРМЫ КОНТРОЛЯ ЗА ПРЕДОСТАВЛЕНИЕМ МУНИЦИПАЛЬНОЙ УСЛУГИ</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bookmarkStart w:id="118" w:name="Par413"/>
      <w:bookmarkEnd w:id="118"/>
      <w:r w:rsidRPr="00482146">
        <w:rPr>
          <w:rFonts w:ascii="Arial" w:hAnsi="Arial" w:cs="Arial"/>
          <w:sz w:val="18"/>
          <w:szCs w:val="18"/>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109.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w:t>
      </w:r>
    </w:p>
    <w:p w:rsidR="00482146" w:rsidRPr="00482146" w:rsidRDefault="00482146" w:rsidP="005F488F">
      <w:pPr>
        <w:autoSpaceDE w:val="0"/>
        <w:autoSpaceDN w:val="0"/>
        <w:adjustRightInd w:val="0"/>
        <w:spacing w:line="240" w:lineRule="auto"/>
        <w:ind w:firstLine="709"/>
        <w:jc w:val="both"/>
        <w:rPr>
          <w:rFonts w:ascii="Arial" w:hAnsi="Arial" w:cs="Arial"/>
          <w:color w:val="000000"/>
          <w:sz w:val="18"/>
          <w:szCs w:val="18"/>
        </w:rPr>
      </w:pPr>
      <w:r w:rsidRPr="00482146">
        <w:rPr>
          <w:rFonts w:ascii="Arial" w:hAnsi="Arial" w:cs="Arial"/>
          <w:sz w:val="18"/>
          <w:szCs w:val="18"/>
          <w:lang w:eastAsia="ko-KR"/>
        </w:rPr>
        <w:t>110. </w:t>
      </w:r>
      <w:r w:rsidRPr="00482146">
        <w:rPr>
          <w:rFonts w:ascii="Arial" w:hAnsi="Arial" w:cs="Arial"/>
          <w:color w:val="000000"/>
          <w:sz w:val="18"/>
          <w:szCs w:val="18"/>
        </w:rPr>
        <w:t>Основными задачами текущего контроля являются:</w:t>
      </w:r>
    </w:p>
    <w:p w:rsidR="00482146" w:rsidRPr="00482146" w:rsidRDefault="00482146" w:rsidP="005F488F">
      <w:pPr>
        <w:autoSpaceDE w:val="0"/>
        <w:autoSpaceDN w:val="0"/>
        <w:adjustRightInd w:val="0"/>
        <w:spacing w:line="240" w:lineRule="auto"/>
        <w:ind w:firstLine="709"/>
        <w:jc w:val="both"/>
        <w:rPr>
          <w:rFonts w:ascii="Arial" w:hAnsi="Arial" w:cs="Arial"/>
          <w:color w:val="000000"/>
          <w:sz w:val="18"/>
          <w:szCs w:val="18"/>
        </w:rPr>
      </w:pPr>
      <w:r w:rsidRPr="00482146">
        <w:rPr>
          <w:rFonts w:ascii="Arial" w:hAnsi="Arial" w:cs="Arial"/>
          <w:color w:val="000000"/>
          <w:sz w:val="18"/>
          <w:szCs w:val="18"/>
        </w:rPr>
        <w:t>а) обеспечение своевременного и качественного предоставления муниципальной услуги;</w:t>
      </w:r>
    </w:p>
    <w:p w:rsidR="00482146" w:rsidRPr="00482146" w:rsidRDefault="00482146" w:rsidP="005F488F">
      <w:pPr>
        <w:autoSpaceDE w:val="0"/>
        <w:autoSpaceDN w:val="0"/>
        <w:adjustRightInd w:val="0"/>
        <w:spacing w:line="240" w:lineRule="auto"/>
        <w:ind w:firstLine="709"/>
        <w:jc w:val="both"/>
        <w:rPr>
          <w:rFonts w:ascii="Arial" w:hAnsi="Arial" w:cs="Arial"/>
          <w:color w:val="000000"/>
          <w:sz w:val="18"/>
          <w:szCs w:val="18"/>
        </w:rPr>
      </w:pPr>
      <w:r w:rsidRPr="00482146">
        <w:rPr>
          <w:rFonts w:ascii="Arial" w:hAnsi="Arial" w:cs="Arial"/>
          <w:color w:val="000000"/>
          <w:sz w:val="18"/>
          <w:szCs w:val="18"/>
        </w:rPr>
        <w:t>б) выявление нарушений в сроках и качестве предоставления муниципальной услуги;</w:t>
      </w:r>
    </w:p>
    <w:p w:rsidR="00482146" w:rsidRPr="00482146" w:rsidRDefault="00482146" w:rsidP="005F488F">
      <w:pPr>
        <w:autoSpaceDE w:val="0"/>
        <w:autoSpaceDN w:val="0"/>
        <w:adjustRightInd w:val="0"/>
        <w:spacing w:line="240" w:lineRule="auto"/>
        <w:ind w:firstLine="709"/>
        <w:jc w:val="both"/>
        <w:rPr>
          <w:rFonts w:ascii="Arial" w:hAnsi="Arial" w:cs="Arial"/>
          <w:color w:val="000000"/>
          <w:sz w:val="18"/>
          <w:szCs w:val="18"/>
        </w:rPr>
      </w:pPr>
      <w:r w:rsidRPr="00482146">
        <w:rPr>
          <w:rFonts w:ascii="Arial" w:hAnsi="Arial" w:cs="Arial"/>
          <w:color w:val="000000"/>
          <w:sz w:val="18"/>
          <w:szCs w:val="18"/>
        </w:rPr>
        <w:t>в) выявление и устранение причин и условий, способствующих ненадлежащему предоставлению муниципальной услуги;</w:t>
      </w:r>
    </w:p>
    <w:p w:rsidR="00482146" w:rsidRPr="00482146" w:rsidRDefault="00482146" w:rsidP="005F488F">
      <w:pPr>
        <w:autoSpaceDE w:val="0"/>
        <w:autoSpaceDN w:val="0"/>
        <w:adjustRightInd w:val="0"/>
        <w:spacing w:line="240" w:lineRule="auto"/>
        <w:ind w:firstLine="709"/>
        <w:jc w:val="both"/>
        <w:rPr>
          <w:rFonts w:ascii="Arial" w:hAnsi="Arial" w:cs="Arial"/>
          <w:color w:val="000000"/>
          <w:sz w:val="18"/>
          <w:szCs w:val="18"/>
        </w:rPr>
      </w:pPr>
      <w:r w:rsidRPr="00482146">
        <w:rPr>
          <w:rFonts w:ascii="Arial" w:hAnsi="Arial" w:cs="Arial"/>
          <w:color w:val="000000"/>
          <w:sz w:val="18"/>
          <w:szCs w:val="18"/>
        </w:rPr>
        <w:t>г) принятие мер по надлежащему предоставлению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111. Текущий контроль осуществляется на постоянной основе.</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r w:rsidRPr="00482146">
        <w:rPr>
          <w:rFonts w:ascii="Arial" w:hAnsi="Arial" w:cs="Arial"/>
          <w:sz w:val="18"/>
          <w:szCs w:val="18"/>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 xml:space="preserve">112. Контроль за полнотой и качеством предоставления должностными лицами администрации муниципальной услуги осуществляется комиссией. </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113.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117. Заявитель уведомляется о результатах проверки в течение 10 дней со дня принятия соответствующего решения.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118. Внеплановые проверки осуществляются по решению руководителя </w:t>
      </w:r>
      <w:r w:rsidRPr="00482146">
        <w:rPr>
          <w:rFonts w:ascii="Arial" w:hAnsi="Arial" w:cs="Arial"/>
          <w:sz w:val="18"/>
          <w:szCs w:val="18"/>
          <w:lang w:eastAsia="ko-KR"/>
        </w:rPr>
        <w:t xml:space="preserve">администрации </w:t>
      </w:r>
      <w:r w:rsidRPr="00482146">
        <w:rPr>
          <w:rFonts w:ascii="Arial" w:hAnsi="Arial" w:cs="Arial"/>
          <w:sz w:val="18"/>
          <w:szCs w:val="1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82146">
        <w:rPr>
          <w:rFonts w:ascii="Arial" w:hAnsi="Arial" w:cs="Arial"/>
          <w:sz w:val="18"/>
          <w:szCs w:val="18"/>
          <w:lang w:eastAsia="ko-KR"/>
        </w:rPr>
        <w:t>администрации</w:t>
      </w:r>
      <w:r w:rsidRPr="00482146">
        <w:rPr>
          <w:rFonts w:ascii="Arial" w:hAnsi="Arial" w:cs="Arial"/>
          <w:sz w:val="18"/>
          <w:szCs w:val="18"/>
        </w:rPr>
        <w:t>.</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119. Плановые проверки осуществляются на основании полугодовых или годовых планов работы </w:t>
      </w:r>
      <w:r w:rsidRPr="00482146">
        <w:rPr>
          <w:rFonts w:ascii="Arial" w:hAnsi="Arial" w:cs="Arial"/>
          <w:sz w:val="18"/>
          <w:szCs w:val="18"/>
          <w:lang w:eastAsia="ko-KR"/>
        </w:rPr>
        <w:t>администрации</w:t>
      </w:r>
      <w:r w:rsidRPr="00482146">
        <w:rPr>
          <w:rFonts w:ascii="Arial" w:hAnsi="Arial" w:cs="Arial"/>
          <w:sz w:val="18"/>
          <w:szCs w:val="18"/>
        </w:rPr>
        <w:t>.</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bookmarkStart w:id="119" w:name="Par439"/>
      <w:bookmarkEnd w:id="119"/>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r w:rsidRPr="00482146">
        <w:rPr>
          <w:rFonts w:ascii="Arial" w:hAnsi="Arial" w:cs="Arial"/>
          <w:sz w:val="18"/>
          <w:szCs w:val="18"/>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bookmarkStart w:id="120" w:name="Par447"/>
      <w:bookmarkEnd w:id="120"/>
      <w:r w:rsidRPr="00482146">
        <w:rPr>
          <w:rFonts w:ascii="Arial" w:hAnsi="Arial" w:cs="Arial"/>
          <w:sz w:val="18"/>
          <w:szCs w:val="18"/>
        </w:rPr>
        <w:t xml:space="preserve">Глава 28. ПОЛОЖЕНИЯ, ХАРАКТЕРИЗУЮЩИЕ ТРЕБОВАНИЯ К ПОРЯДКУ И ФОРМАМ КОНТРОЛЯ ЗА ПРЕДОСТАВЛЕНИЕМ МУНИЦИПАЛЬНОЙ УСЛУГИ, В ТОМ </w:t>
      </w:r>
      <w:r w:rsidRPr="00482146">
        <w:rPr>
          <w:rFonts w:ascii="Arial" w:hAnsi="Arial" w:cs="Arial"/>
          <w:sz w:val="18"/>
          <w:szCs w:val="18"/>
        </w:rPr>
        <w:lastRenderedPageBreak/>
        <w:t>ЧИСЛЕ СО СТОРОНЫ ГРАЖДАН, ИХ ОБЪЕДИНЕНИЙ И ОРГАНИЗАЦИЕЙ</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lang w:eastAsia="ko-KR"/>
        </w:rPr>
        <w:t>123. </w:t>
      </w:r>
      <w:r w:rsidRPr="00482146">
        <w:rPr>
          <w:rFonts w:ascii="Arial" w:hAnsi="Arial" w:cs="Arial"/>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нарушения прав и законных интересов заявителей решением, действием (бездействием) Правительства Иркутской области, </w:t>
      </w:r>
      <w:r w:rsidRPr="00482146">
        <w:rPr>
          <w:rFonts w:ascii="Arial" w:hAnsi="Arial" w:cs="Arial"/>
          <w:sz w:val="18"/>
          <w:szCs w:val="18"/>
          <w:lang w:eastAsia="ko-KR"/>
        </w:rPr>
        <w:t>администрации</w:t>
      </w:r>
      <w:r w:rsidRPr="00482146">
        <w:rPr>
          <w:rFonts w:ascii="Arial" w:hAnsi="Arial" w:cs="Arial"/>
          <w:sz w:val="18"/>
          <w:szCs w:val="18"/>
        </w:rPr>
        <w:t>, его должностных лиц;</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некорректного поведения должностных лиц </w:t>
      </w:r>
      <w:r w:rsidRPr="00482146">
        <w:rPr>
          <w:rFonts w:ascii="Arial" w:hAnsi="Arial" w:cs="Arial"/>
          <w:sz w:val="18"/>
          <w:szCs w:val="18"/>
          <w:lang w:eastAsia="ko-KR"/>
        </w:rPr>
        <w:t>администрации</w:t>
      </w:r>
      <w:r w:rsidRPr="00482146">
        <w:rPr>
          <w:rFonts w:ascii="Arial" w:hAnsi="Arial" w:cs="Arial"/>
          <w:sz w:val="18"/>
          <w:szCs w:val="18"/>
        </w:rPr>
        <w:t>, нарушения правил служебной этики при предоставлении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 xml:space="preserve">124. Информацию, указанную в пункте 123 настоящего административного регламента, заявители могут сообщить по телефонам </w:t>
      </w:r>
      <w:r w:rsidRPr="00482146">
        <w:rPr>
          <w:rFonts w:ascii="Arial" w:hAnsi="Arial" w:cs="Arial"/>
          <w:sz w:val="18"/>
          <w:szCs w:val="18"/>
          <w:lang w:eastAsia="ko-KR"/>
        </w:rPr>
        <w:t>администрации</w:t>
      </w:r>
      <w:r w:rsidRPr="00482146">
        <w:rPr>
          <w:rFonts w:ascii="Arial" w:hAnsi="Arial" w:cs="Arial"/>
          <w:sz w:val="18"/>
          <w:szCs w:val="18"/>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125. Срок рассмотрения обращений со стороны граждан, их объединений и организаций составляет 30 рабочих дней с момента их регистрации.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126. Контроль за предоставлением муниципальной услуги осуществляется в соответствии с действующим законодательством.</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bookmarkStart w:id="121" w:name="Par454"/>
      <w:bookmarkEnd w:id="121"/>
      <w:r w:rsidRPr="00482146">
        <w:rPr>
          <w:rFonts w:ascii="Arial" w:hAnsi="Arial" w:cs="Arial"/>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bookmarkStart w:id="122" w:name="Par459"/>
      <w:bookmarkEnd w:id="122"/>
      <w:r w:rsidRPr="00482146">
        <w:rPr>
          <w:rFonts w:ascii="Arial" w:hAnsi="Arial" w:cs="Arial"/>
          <w:sz w:val="18"/>
          <w:szCs w:val="18"/>
        </w:rPr>
        <w:t>Глава 29. ОБЖАЛОВАНИЕ РЕШЕНИЙ И ДЕЙСТВИЙ (БЕЗДЕЙСТВИЯ) АДМИНИСТРАЦИИ, А ТАКЖЕ ДОЛЖНОСТНЫХ ЛИЦ АДМИНИСТРАЦИИ</w:t>
      </w:r>
    </w:p>
    <w:p w:rsidR="00482146" w:rsidRPr="00482146" w:rsidRDefault="00482146" w:rsidP="005F488F">
      <w:pPr>
        <w:widowControl w:val="0"/>
        <w:autoSpaceDE w:val="0"/>
        <w:autoSpaceDN w:val="0"/>
        <w:adjustRightInd w:val="0"/>
        <w:spacing w:line="240" w:lineRule="auto"/>
        <w:jc w:val="both"/>
        <w:outlineLvl w:val="2"/>
        <w:rPr>
          <w:rFonts w:ascii="Arial" w:hAnsi="Arial" w:cs="Arial"/>
          <w:sz w:val="18"/>
          <w:szCs w:val="18"/>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128.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129. Информацию о порядке подачи и рассмотрения жалобы заинтересованные лица могут получить:а) на стендах, расположенных в помещениях, занимаемых уполномоченным </w:t>
      </w:r>
      <w:r w:rsidRPr="00482146">
        <w:rPr>
          <w:sz w:val="18"/>
          <w:szCs w:val="18"/>
          <w:lang w:eastAsia="ko-KR"/>
        </w:rPr>
        <w:lastRenderedPageBreak/>
        <w:t>органом;</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б) на официальном сайте уполномоченного органав информационно-телекоммуникационной сети «Интернет»: </w:t>
      </w:r>
      <w:r w:rsidRPr="00482146">
        <w:rPr>
          <w:i/>
          <w:iCs/>
          <w:sz w:val="18"/>
          <w:szCs w:val="18"/>
          <w:lang w:eastAsia="ko-KR"/>
        </w:rPr>
        <w:t>(указывается адрес сайта)</w:t>
      </w:r>
      <w:r w:rsidRPr="00482146">
        <w:rPr>
          <w:sz w:val="18"/>
          <w:szCs w:val="18"/>
          <w:lang w:eastAsia="ko-KR"/>
        </w:rPr>
        <w:t>;</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в) на Портале.</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130. Заинтересованное лицо может обратиться с жалобой, в том числе в следующих случаях:</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а) нарушение срока регистрации заявления заявителя о предоставлении муниципальной услуги;</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б) нарушение срока предоставления муниципальной услуги;</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82146">
        <w:rPr>
          <w:i/>
          <w:iCs/>
          <w:sz w:val="18"/>
          <w:szCs w:val="18"/>
          <w:lang w:eastAsia="ko-KR"/>
        </w:rPr>
        <w:t>актами органа местного самоуправления</w:t>
      </w:r>
      <w:r w:rsidRPr="00482146">
        <w:rPr>
          <w:sz w:val="18"/>
          <w:szCs w:val="18"/>
          <w:lang w:eastAsia="ko-KR"/>
        </w:rPr>
        <w:t xml:space="preserve"> настоящим административным регламентом для предоставления муниципальной услуги;</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82146">
        <w:rPr>
          <w:i/>
          <w:iCs/>
          <w:sz w:val="18"/>
          <w:szCs w:val="18"/>
          <w:lang w:eastAsia="ko-KR"/>
        </w:rPr>
        <w:t>актами органа местного самоуправления</w:t>
      </w:r>
      <w:r w:rsidRPr="00482146">
        <w:rPr>
          <w:sz w:val="18"/>
          <w:szCs w:val="18"/>
          <w:lang w:eastAsia="ko-KR"/>
        </w:rPr>
        <w:t xml:space="preserve"> для предоставления муниципальной услуги, у заявителя;</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482146">
        <w:rPr>
          <w:i/>
          <w:iCs/>
          <w:sz w:val="18"/>
          <w:szCs w:val="18"/>
          <w:lang w:eastAsia="ko-KR"/>
        </w:rPr>
        <w:t>актами органа местного самоуправления</w:t>
      </w:r>
      <w:r w:rsidRPr="00482146">
        <w:rPr>
          <w:sz w:val="18"/>
          <w:szCs w:val="18"/>
          <w:lang w:eastAsia="ko-KR"/>
        </w:rPr>
        <w:t>, а также настоящим административным регламентом;</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482146">
        <w:rPr>
          <w:i/>
          <w:iCs/>
          <w:sz w:val="18"/>
          <w:szCs w:val="18"/>
          <w:lang w:eastAsia="ko-KR"/>
        </w:rPr>
        <w:t>актами органа местного самоуправления</w:t>
      </w:r>
      <w:r w:rsidRPr="00482146">
        <w:rPr>
          <w:sz w:val="18"/>
          <w:szCs w:val="18"/>
          <w:lang w:eastAsia="ko-KR"/>
        </w:rPr>
        <w:t>;</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131. Жалоба может быть подана в письменной форме на бумажном носителе, в электронной форме одним из следующих способов:</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а) лично по адресу:</w:t>
      </w:r>
      <w:r w:rsidRPr="00482146">
        <w:rPr>
          <w:i/>
          <w:iCs/>
          <w:sz w:val="18"/>
          <w:szCs w:val="18"/>
          <w:lang w:eastAsia="ko-KR"/>
        </w:rPr>
        <w:t>Иркутская область, Боханский район, с.Середкино, ул.Ленина, д.1)</w:t>
      </w:r>
      <w:r w:rsidRPr="00482146">
        <w:rPr>
          <w:sz w:val="18"/>
          <w:szCs w:val="18"/>
          <w:lang w:eastAsia="ko-KR"/>
        </w:rPr>
        <w:t>; телефон: 8(924)-45-86, факс:___нет____;</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б) через организации почтовой связи;</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в) с использованием информационно-телекоммуникационной сети «Интернет»:</w:t>
      </w:r>
      <w:r w:rsidRPr="00482146">
        <w:rPr>
          <w:sz w:val="18"/>
          <w:szCs w:val="18"/>
          <w:lang w:val="en-US"/>
        </w:rPr>
        <w:t>http</w:t>
      </w:r>
      <w:r w:rsidRPr="00482146">
        <w:rPr>
          <w:sz w:val="18"/>
          <w:szCs w:val="18"/>
        </w:rPr>
        <w:t>\\</w:t>
      </w:r>
      <w:r w:rsidRPr="00482146">
        <w:rPr>
          <w:sz w:val="18"/>
          <w:szCs w:val="18"/>
          <w:lang w:val="en-US"/>
        </w:rPr>
        <w:t>bohan</w:t>
      </w:r>
      <w:r w:rsidRPr="00482146">
        <w:rPr>
          <w:sz w:val="18"/>
          <w:szCs w:val="18"/>
        </w:rPr>
        <w:t>.</w:t>
      </w:r>
      <w:r w:rsidRPr="00482146">
        <w:rPr>
          <w:sz w:val="18"/>
          <w:szCs w:val="18"/>
          <w:lang w:val="en-US"/>
        </w:rPr>
        <w:t>irkobl</w:t>
      </w:r>
      <w:r w:rsidRPr="00482146">
        <w:rPr>
          <w:sz w:val="18"/>
          <w:szCs w:val="18"/>
        </w:rPr>
        <w:t>.</w:t>
      </w:r>
      <w:r w:rsidRPr="00482146">
        <w:rPr>
          <w:sz w:val="18"/>
          <w:szCs w:val="18"/>
          <w:lang w:val="en-US"/>
        </w:rPr>
        <w:t>ru</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электронная почта: </w:t>
      </w:r>
      <w:r w:rsidRPr="00482146">
        <w:rPr>
          <w:i/>
          <w:iCs/>
          <w:sz w:val="18"/>
          <w:szCs w:val="18"/>
          <w:lang w:val="en-US"/>
        </w:rPr>
        <w:t>moseredkinobohan</w:t>
      </w:r>
      <w:r w:rsidRPr="00482146">
        <w:rPr>
          <w:i/>
          <w:iCs/>
          <w:sz w:val="18"/>
          <w:szCs w:val="18"/>
        </w:rPr>
        <w:t>@</w:t>
      </w:r>
      <w:r w:rsidRPr="00482146">
        <w:rPr>
          <w:i/>
          <w:iCs/>
          <w:sz w:val="18"/>
          <w:szCs w:val="18"/>
          <w:lang w:val="en-US"/>
        </w:rPr>
        <w:t>mail</w:t>
      </w:r>
      <w:r w:rsidRPr="00482146">
        <w:rPr>
          <w:i/>
          <w:iCs/>
          <w:sz w:val="18"/>
          <w:szCs w:val="18"/>
        </w:rPr>
        <w:t>.</w:t>
      </w:r>
      <w:r w:rsidRPr="00482146">
        <w:rPr>
          <w:i/>
          <w:iCs/>
          <w:sz w:val="18"/>
          <w:szCs w:val="18"/>
          <w:lang w:val="en-US"/>
        </w:rPr>
        <w:t>ru</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официальный сайт уполномоченного органа: </w:t>
      </w:r>
      <w:hyperlink r:id="rId73" w:history="1">
        <w:r w:rsidRPr="00482146">
          <w:rPr>
            <w:i/>
            <w:iCs/>
            <w:sz w:val="18"/>
            <w:szCs w:val="18"/>
          </w:rPr>
          <w:t>(указывается</w:t>
        </w:r>
      </w:hyperlink>
      <w:r w:rsidRPr="00482146">
        <w:rPr>
          <w:i/>
          <w:iCs/>
          <w:sz w:val="18"/>
          <w:szCs w:val="18"/>
        </w:rPr>
        <w:t xml:space="preserve"> адрес сайта)</w:t>
      </w:r>
      <w:r w:rsidRPr="00482146">
        <w:rPr>
          <w:sz w:val="18"/>
          <w:szCs w:val="18"/>
          <w:lang w:eastAsia="ko-KR"/>
        </w:rPr>
        <w:t>;</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г) через МФЦ;</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д) через </w:t>
      </w:r>
      <w:r w:rsidRPr="00482146">
        <w:rPr>
          <w:sz w:val="18"/>
          <w:szCs w:val="18"/>
        </w:rPr>
        <w:t>Портал.</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132. Прием жалоб в письменной форме также осуществляется в месте предоставления муниципальнойуслуги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Прием жалоб осуществляется в соответствии с графиком приема заявителей.</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133. Жалоба может быть подана при личном приеме заинтересованного лица. Прием заинтересованных лиц в уполномоченном органеосуществляет </w:t>
      </w:r>
      <w:r w:rsidRPr="00482146">
        <w:rPr>
          <w:i/>
          <w:iCs/>
          <w:sz w:val="18"/>
          <w:szCs w:val="18"/>
          <w:lang w:eastAsia="ko-KR"/>
        </w:rPr>
        <w:t>специалист по земле и имуществу ,</w:t>
      </w:r>
      <w:r w:rsidRPr="00482146">
        <w:rPr>
          <w:sz w:val="18"/>
          <w:szCs w:val="18"/>
          <w:lang w:eastAsia="ko-KR"/>
        </w:rPr>
        <w:t xml:space="preserve">в случае его отсутствия – </w:t>
      </w:r>
      <w:r w:rsidRPr="00482146">
        <w:rPr>
          <w:i/>
          <w:iCs/>
          <w:sz w:val="18"/>
          <w:szCs w:val="18"/>
          <w:lang w:eastAsia="ko-KR"/>
        </w:rPr>
        <w:t>глава МО «Середкино»</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134. Прием заинтересованных лиц </w:t>
      </w:r>
      <w:r w:rsidRPr="00482146">
        <w:rPr>
          <w:i/>
          <w:iCs/>
          <w:sz w:val="18"/>
          <w:szCs w:val="18"/>
          <w:lang w:eastAsia="ko-KR"/>
        </w:rPr>
        <w:t xml:space="preserve">специалистом по земле  и имуществу </w:t>
      </w:r>
      <w:r w:rsidRPr="00482146">
        <w:rPr>
          <w:sz w:val="18"/>
          <w:szCs w:val="18"/>
          <w:lang w:eastAsia="ko-KR"/>
        </w:rPr>
        <w:t>проводится по предварительной записи, которая осуществляется по телефону:  8(924) 829-45-86.</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135. При личном приеме обратившееся заинтересованное лицо предъявляет документ, удостоверяющий его личность.</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136. Жалоба должна содержать:</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 xml:space="preserve">а) наименование органа, предоставляющего муниципальную услугу, должностного лица органа, </w:t>
      </w:r>
      <w:r w:rsidRPr="00482146">
        <w:rPr>
          <w:sz w:val="18"/>
          <w:szCs w:val="18"/>
          <w:lang w:eastAsia="ko-KR"/>
        </w:rPr>
        <w:lastRenderedPageBreak/>
        <w:t>предоставляющего муниципальную услугу, либо муниципального служащего, решения и действия (бездействие) которых обжалуются;</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в) сведения об обжалуемых решениях и действиях (бездействии) уполномоченного органа, должностного лица уполномоченного органа;</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137. При рассмотрении жалобы:</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2146" w:rsidRPr="00482146" w:rsidRDefault="00482146" w:rsidP="005F488F">
      <w:pPr>
        <w:autoSpaceDE w:val="0"/>
        <w:autoSpaceDN w:val="0"/>
        <w:adjustRightInd w:val="0"/>
        <w:spacing w:line="240" w:lineRule="auto"/>
        <w:ind w:firstLine="709"/>
        <w:jc w:val="both"/>
        <w:rPr>
          <w:rFonts w:ascii="Arial" w:hAnsi="Arial" w:cs="Arial"/>
          <w:sz w:val="18"/>
          <w:szCs w:val="18"/>
        </w:rPr>
      </w:pPr>
      <w:r w:rsidRPr="00482146">
        <w:rPr>
          <w:rFonts w:ascii="Arial" w:hAnsi="Arial" w:cs="Arial"/>
          <w:sz w:val="18"/>
          <w:szCs w:val="18"/>
          <w:lang w:eastAsia="ko-KR"/>
        </w:rPr>
        <w:t>138.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146" w:rsidRPr="00482146" w:rsidRDefault="00482146" w:rsidP="005F488F">
      <w:pPr>
        <w:pStyle w:val="ConsPlusNormal"/>
        <w:ind w:firstLine="709"/>
        <w:jc w:val="both"/>
        <w:rPr>
          <w:sz w:val="18"/>
          <w:szCs w:val="18"/>
          <w:lang w:eastAsia="ko-KR"/>
        </w:rPr>
      </w:pPr>
      <w:r w:rsidRPr="00482146">
        <w:rPr>
          <w:sz w:val="18"/>
          <w:szCs w:val="1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139. Основания приостановления рассмотрения жалобы, направленной в администрацию, не предусмотрены.</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140. Случаи, в которых ответ на жалобу не дается: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141. По результатам рассмотрения жалобы администрацию принимает одно из следующих решений:</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 xml:space="preserve">а) удовлетворяет жалобу, в том числе в форме отмены принятого решения, исправления допущенных должностными лицами администрации опечаток и ошибок в </w:t>
      </w:r>
      <w:r w:rsidRPr="00482146">
        <w:rPr>
          <w:rFonts w:ascii="Arial" w:hAnsi="Arial" w:cs="Arial"/>
          <w:sz w:val="18"/>
          <w:szCs w:val="18"/>
          <w:lang w:eastAsia="ko-KR"/>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обращения «Середкино»;</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б) отказывает в удовлетворении жалобы.</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143. В ответе по результатам рассмотрения жалобы указываются: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в) фамилия, имя и (если имеется) отчество заинтересованного лица, подавшего жалобу;</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г) основания для принятия решения по жалобе;</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д) принятое по жалобе решение;</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ж) сведения о порядке обжалования принятого по жалобе решения.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144. Основаниями отказа в удовлетворении жалобы являются: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а) наличие вступившего в законную силу решения суда, арбитражного суда по жалобе о том же предмете и по тем же основаниям;</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б) подача жалобы лицом, полномочия которого не подтверждены в порядке, установленном законодательством Российской Федерации;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в) наличие решения по жалобе, принятого ранее в отношении того же заинтересованного лица и по тому же предмету жалобы.</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145. Решение, принятое по результатам рассмотрения жалобы, может быть обжаловано в порядке, установленном законодательством.</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147. Способами информирования заинтересованных лиц о порядке подачи и рассмотрения жалобы являются:</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а) личное обращение заинтересованных лиц в администрацию;</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б) через организации федеральной почтовой связи;</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lastRenderedPageBreak/>
        <w:t>в) с помощью средств электронной связи (направление письма на адрес электронной почты администрацию);</w:t>
      </w:r>
    </w:p>
    <w:p w:rsidR="00482146" w:rsidRPr="00482146" w:rsidRDefault="00482146" w:rsidP="005F488F">
      <w:pPr>
        <w:widowControl w:val="0"/>
        <w:autoSpaceDE w:val="0"/>
        <w:autoSpaceDN w:val="0"/>
        <w:adjustRightInd w:val="0"/>
        <w:spacing w:line="240" w:lineRule="auto"/>
        <w:ind w:firstLine="709"/>
        <w:jc w:val="both"/>
        <w:rPr>
          <w:rFonts w:ascii="Arial" w:hAnsi="Arial" w:cs="Arial"/>
          <w:sz w:val="18"/>
          <w:szCs w:val="18"/>
          <w:lang w:eastAsia="ko-KR"/>
        </w:rPr>
      </w:pPr>
      <w:r w:rsidRPr="00482146">
        <w:rPr>
          <w:rFonts w:ascii="Arial" w:hAnsi="Arial" w:cs="Arial"/>
          <w:sz w:val="18"/>
          <w:szCs w:val="18"/>
          <w:lang w:eastAsia="ko-KR"/>
        </w:rPr>
        <w:t>г) с помощью телефонной и факсимильной связи.</w:t>
      </w:r>
    </w:p>
    <w:p w:rsidR="00482146" w:rsidRPr="00482146" w:rsidRDefault="00482146" w:rsidP="005F488F">
      <w:pPr>
        <w:widowControl w:val="0"/>
        <w:autoSpaceDE w:val="0"/>
        <w:autoSpaceDN w:val="0"/>
        <w:adjustRightInd w:val="0"/>
        <w:spacing w:line="240" w:lineRule="auto"/>
        <w:jc w:val="both"/>
        <w:rPr>
          <w:rFonts w:ascii="Arial" w:hAnsi="Arial" w:cs="Arial"/>
          <w:sz w:val="18"/>
          <w:szCs w:val="18"/>
          <w:lang w:eastAsia="ko-KR"/>
        </w:rPr>
      </w:pPr>
      <w:r w:rsidRPr="00482146">
        <w:rPr>
          <w:rFonts w:ascii="Arial" w:hAnsi="Arial" w:cs="Arial"/>
          <w:sz w:val="18"/>
          <w:szCs w:val="18"/>
          <w:lang w:eastAsia="ko-KR"/>
        </w:rPr>
        <w:t xml:space="preserve">Глава  муниципального образования «Середкино»       </w:t>
      </w:r>
    </w:p>
    <w:p w:rsidR="00482146" w:rsidRDefault="00482146" w:rsidP="005F488F">
      <w:pPr>
        <w:widowControl w:val="0"/>
        <w:autoSpaceDE w:val="0"/>
        <w:autoSpaceDN w:val="0"/>
        <w:adjustRightInd w:val="0"/>
        <w:spacing w:after="0" w:line="240" w:lineRule="auto"/>
        <w:jc w:val="both"/>
        <w:rPr>
          <w:rFonts w:ascii="Arial" w:hAnsi="Arial" w:cs="Arial"/>
          <w:sz w:val="18"/>
          <w:szCs w:val="18"/>
          <w:lang w:eastAsia="ko-KR"/>
        </w:rPr>
      </w:pPr>
      <w:r w:rsidRPr="00482146">
        <w:rPr>
          <w:rFonts w:ascii="Arial" w:hAnsi="Arial" w:cs="Arial"/>
          <w:sz w:val="18"/>
          <w:szCs w:val="18"/>
          <w:lang w:eastAsia="ko-KR"/>
        </w:rPr>
        <w:t>И.А.Середкина</w:t>
      </w:r>
    </w:p>
    <w:p w:rsidR="00482146" w:rsidRDefault="00482146" w:rsidP="005F488F">
      <w:pPr>
        <w:widowControl w:val="0"/>
        <w:autoSpaceDE w:val="0"/>
        <w:autoSpaceDN w:val="0"/>
        <w:adjustRightInd w:val="0"/>
        <w:spacing w:after="0" w:line="240" w:lineRule="auto"/>
        <w:jc w:val="both"/>
        <w:rPr>
          <w:rFonts w:ascii="Arial" w:hAnsi="Arial" w:cs="Arial"/>
          <w:sz w:val="18"/>
          <w:szCs w:val="18"/>
          <w:lang w:eastAsia="ko-KR"/>
        </w:rPr>
      </w:pPr>
    </w:p>
    <w:p w:rsidR="00482146" w:rsidRPr="005763B7" w:rsidRDefault="00482146" w:rsidP="005F488F">
      <w:pPr>
        <w:spacing w:line="240" w:lineRule="auto"/>
      </w:pPr>
    </w:p>
    <w:p w:rsidR="00482146" w:rsidRPr="00482146" w:rsidRDefault="00482146" w:rsidP="005F488F">
      <w:pPr>
        <w:spacing w:after="0" w:line="240" w:lineRule="auto"/>
        <w:jc w:val="center"/>
        <w:rPr>
          <w:rFonts w:ascii="Arial" w:hAnsi="Arial" w:cs="Arial"/>
          <w:b/>
          <w:sz w:val="18"/>
          <w:szCs w:val="18"/>
        </w:rPr>
      </w:pPr>
      <w:r w:rsidRPr="00482146">
        <w:rPr>
          <w:rFonts w:ascii="Arial" w:hAnsi="Arial" w:cs="Arial"/>
          <w:b/>
          <w:sz w:val="18"/>
          <w:szCs w:val="18"/>
        </w:rPr>
        <w:t>16.09.2016 г. № 76</w:t>
      </w:r>
    </w:p>
    <w:p w:rsidR="00482146" w:rsidRPr="00482146" w:rsidRDefault="00482146" w:rsidP="005F488F">
      <w:pPr>
        <w:spacing w:after="0" w:line="240" w:lineRule="auto"/>
        <w:jc w:val="center"/>
        <w:rPr>
          <w:rFonts w:ascii="Arial" w:hAnsi="Arial" w:cs="Arial"/>
          <w:b/>
          <w:sz w:val="18"/>
          <w:szCs w:val="18"/>
        </w:rPr>
      </w:pPr>
      <w:r w:rsidRPr="00482146">
        <w:rPr>
          <w:rFonts w:ascii="Arial" w:hAnsi="Arial" w:cs="Arial"/>
          <w:b/>
          <w:sz w:val="18"/>
          <w:szCs w:val="18"/>
        </w:rPr>
        <w:t>РОССИЙСКАЯ ФЕДЕРАЦИЯ</w:t>
      </w:r>
    </w:p>
    <w:p w:rsidR="00482146" w:rsidRPr="00482146" w:rsidRDefault="00482146" w:rsidP="005F488F">
      <w:pPr>
        <w:spacing w:after="0" w:line="240" w:lineRule="auto"/>
        <w:jc w:val="center"/>
        <w:rPr>
          <w:rFonts w:ascii="Arial" w:hAnsi="Arial" w:cs="Arial"/>
          <w:b/>
          <w:sz w:val="18"/>
          <w:szCs w:val="18"/>
        </w:rPr>
      </w:pPr>
      <w:r w:rsidRPr="00482146">
        <w:rPr>
          <w:rFonts w:ascii="Arial" w:hAnsi="Arial" w:cs="Arial"/>
          <w:b/>
          <w:sz w:val="18"/>
          <w:szCs w:val="18"/>
        </w:rPr>
        <w:t>ИРКУТСКАЯ ОБЛАСТЬ</w:t>
      </w:r>
    </w:p>
    <w:p w:rsidR="00482146" w:rsidRPr="00482146" w:rsidRDefault="00482146" w:rsidP="005F488F">
      <w:pPr>
        <w:spacing w:after="0" w:line="240" w:lineRule="auto"/>
        <w:jc w:val="center"/>
        <w:rPr>
          <w:rFonts w:ascii="Arial" w:hAnsi="Arial" w:cs="Arial"/>
          <w:b/>
          <w:sz w:val="18"/>
          <w:szCs w:val="18"/>
        </w:rPr>
      </w:pPr>
      <w:r w:rsidRPr="00482146">
        <w:rPr>
          <w:rFonts w:ascii="Arial" w:hAnsi="Arial" w:cs="Arial"/>
          <w:b/>
          <w:sz w:val="18"/>
          <w:szCs w:val="18"/>
        </w:rPr>
        <w:t>БОХАНСКИЙ РАЙОН</w:t>
      </w:r>
    </w:p>
    <w:p w:rsidR="00482146" w:rsidRPr="00482146" w:rsidRDefault="00482146" w:rsidP="005F488F">
      <w:pPr>
        <w:spacing w:after="0" w:line="240" w:lineRule="auto"/>
        <w:jc w:val="center"/>
        <w:rPr>
          <w:rFonts w:ascii="Arial" w:hAnsi="Arial" w:cs="Arial"/>
          <w:b/>
          <w:sz w:val="18"/>
          <w:szCs w:val="18"/>
        </w:rPr>
      </w:pPr>
      <w:r w:rsidRPr="00482146">
        <w:rPr>
          <w:rFonts w:ascii="Arial" w:hAnsi="Arial" w:cs="Arial"/>
          <w:b/>
          <w:sz w:val="18"/>
          <w:szCs w:val="18"/>
        </w:rPr>
        <w:t>МУНИЦИПАЛЬНОЕ ОБРАЗОВАНИЕ</w:t>
      </w:r>
    </w:p>
    <w:p w:rsidR="00482146" w:rsidRPr="00482146" w:rsidRDefault="00482146" w:rsidP="005F488F">
      <w:pPr>
        <w:spacing w:after="0" w:line="240" w:lineRule="auto"/>
        <w:jc w:val="center"/>
        <w:rPr>
          <w:rFonts w:ascii="Arial" w:hAnsi="Arial" w:cs="Arial"/>
          <w:b/>
          <w:sz w:val="18"/>
          <w:szCs w:val="18"/>
        </w:rPr>
      </w:pPr>
      <w:r w:rsidRPr="00482146">
        <w:rPr>
          <w:rFonts w:ascii="Arial" w:hAnsi="Arial" w:cs="Arial"/>
          <w:b/>
          <w:sz w:val="18"/>
          <w:szCs w:val="18"/>
        </w:rPr>
        <w:t>«СЕРЕДКИНО»</w:t>
      </w:r>
    </w:p>
    <w:p w:rsidR="00482146" w:rsidRPr="00482146" w:rsidRDefault="00482146" w:rsidP="005F488F">
      <w:pPr>
        <w:spacing w:after="0" w:line="240" w:lineRule="auto"/>
        <w:jc w:val="center"/>
        <w:rPr>
          <w:rFonts w:ascii="Arial" w:hAnsi="Arial" w:cs="Arial"/>
          <w:b/>
          <w:sz w:val="18"/>
          <w:szCs w:val="18"/>
        </w:rPr>
      </w:pPr>
      <w:r w:rsidRPr="00482146">
        <w:rPr>
          <w:rFonts w:ascii="Arial" w:hAnsi="Arial" w:cs="Arial"/>
          <w:b/>
          <w:sz w:val="18"/>
          <w:szCs w:val="18"/>
        </w:rPr>
        <w:t>ПОСТАНОВЛЕНИЕ</w:t>
      </w:r>
    </w:p>
    <w:p w:rsidR="00482146" w:rsidRDefault="00482146" w:rsidP="005F488F">
      <w:pPr>
        <w:spacing w:line="240" w:lineRule="auto"/>
      </w:pPr>
    </w:p>
    <w:p w:rsidR="00482146" w:rsidRPr="00482146" w:rsidRDefault="00482146" w:rsidP="005F488F">
      <w:pPr>
        <w:spacing w:line="240" w:lineRule="auto"/>
        <w:jc w:val="center"/>
        <w:rPr>
          <w:rFonts w:ascii="Arial" w:hAnsi="Arial" w:cs="Arial"/>
          <w:b/>
          <w:sz w:val="18"/>
          <w:szCs w:val="18"/>
        </w:rPr>
      </w:pPr>
      <w:r w:rsidRPr="00482146">
        <w:rPr>
          <w:rFonts w:ascii="Arial" w:hAnsi="Arial" w:cs="Arial"/>
          <w:b/>
          <w:sz w:val="18"/>
          <w:szCs w:val="18"/>
        </w:rPr>
        <w:t>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82146" w:rsidRPr="00482146" w:rsidRDefault="00482146" w:rsidP="005F488F">
      <w:pPr>
        <w:spacing w:line="240" w:lineRule="auto"/>
        <w:jc w:val="both"/>
        <w:rPr>
          <w:rFonts w:ascii="Arial" w:hAnsi="Arial" w:cs="Arial"/>
          <w:sz w:val="18"/>
          <w:szCs w:val="18"/>
        </w:rPr>
      </w:pPr>
      <w:r>
        <w:rPr>
          <w:rFonts w:ascii="Arial" w:hAnsi="Arial" w:cs="Arial"/>
          <w:b/>
          <w:sz w:val="18"/>
          <w:szCs w:val="18"/>
        </w:rPr>
        <w:t xml:space="preserve">    </w:t>
      </w:r>
      <w:r w:rsidRPr="00482146">
        <w:rPr>
          <w:rFonts w:ascii="Arial" w:hAnsi="Arial" w:cs="Arial"/>
          <w:b/>
          <w:sz w:val="18"/>
          <w:szCs w:val="18"/>
        </w:rPr>
        <w:t xml:space="preserve"> </w:t>
      </w:r>
      <w:r w:rsidRPr="00482146">
        <w:rPr>
          <w:rFonts w:ascii="Arial" w:hAnsi="Arial" w:cs="Arial"/>
          <w:sz w:val="18"/>
          <w:szCs w:val="18"/>
        </w:rPr>
        <w:t>В соответствии со тт. 9 Федерального закона от 27.07.2010г. № 210-ФЗ</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«Об организации предоставления государственных и муниципальных услуг», руководствуясь статьями 17, 35 Федерального закона от 06.10.2003г. № 131-ФЗ «Об общих принципах организации местного самоуправления в Российской Федерации», статьями 8, 34 Устава МО «Середкино»,</w:t>
      </w:r>
    </w:p>
    <w:p w:rsidR="00482146" w:rsidRPr="00482146" w:rsidRDefault="00482146" w:rsidP="005F488F">
      <w:pPr>
        <w:spacing w:line="240" w:lineRule="auto"/>
        <w:jc w:val="both"/>
        <w:rPr>
          <w:rFonts w:ascii="Arial" w:hAnsi="Arial" w:cs="Arial"/>
          <w:b/>
          <w:sz w:val="18"/>
          <w:szCs w:val="18"/>
        </w:rPr>
      </w:pPr>
      <w:r>
        <w:rPr>
          <w:rFonts w:ascii="Arial" w:hAnsi="Arial" w:cs="Arial"/>
          <w:sz w:val="18"/>
          <w:szCs w:val="18"/>
        </w:rPr>
        <w:t xml:space="preserve">                                           </w:t>
      </w:r>
      <w:r w:rsidRPr="00482146">
        <w:rPr>
          <w:rFonts w:ascii="Arial" w:hAnsi="Arial" w:cs="Arial"/>
          <w:b/>
          <w:sz w:val="18"/>
          <w:szCs w:val="18"/>
        </w:rPr>
        <w:t>ПОСТАНОВЛЯЮ:</w:t>
      </w:r>
    </w:p>
    <w:p w:rsidR="00482146" w:rsidRPr="00482146" w:rsidRDefault="00482146" w:rsidP="005F488F">
      <w:pPr>
        <w:pStyle w:val="a7"/>
        <w:numPr>
          <w:ilvl w:val="0"/>
          <w:numId w:val="37"/>
        </w:numPr>
        <w:spacing w:after="0" w:line="240" w:lineRule="auto"/>
        <w:jc w:val="both"/>
        <w:rPr>
          <w:rFonts w:ascii="Arial" w:hAnsi="Arial" w:cs="Arial"/>
          <w:sz w:val="18"/>
          <w:szCs w:val="18"/>
        </w:rPr>
      </w:pPr>
      <w:r w:rsidRPr="00482146">
        <w:rPr>
          <w:rFonts w:ascii="Arial" w:hAnsi="Arial" w:cs="Arial"/>
          <w:sz w:val="18"/>
          <w:szCs w:val="18"/>
        </w:rPr>
        <w:t>Утвердить 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согласно Приложению.</w:t>
      </w:r>
    </w:p>
    <w:p w:rsidR="00482146" w:rsidRPr="00482146" w:rsidRDefault="00482146" w:rsidP="005F488F">
      <w:pPr>
        <w:spacing w:line="240" w:lineRule="auto"/>
        <w:ind w:left="60"/>
        <w:jc w:val="both"/>
        <w:rPr>
          <w:rFonts w:ascii="Arial" w:hAnsi="Arial" w:cs="Arial"/>
          <w:sz w:val="18"/>
          <w:szCs w:val="18"/>
        </w:rPr>
      </w:pPr>
    </w:p>
    <w:p w:rsidR="00482146" w:rsidRPr="00482146" w:rsidRDefault="00482146" w:rsidP="005F488F">
      <w:pPr>
        <w:numPr>
          <w:ilvl w:val="0"/>
          <w:numId w:val="37"/>
        </w:numPr>
        <w:spacing w:after="0" w:line="240" w:lineRule="auto"/>
        <w:jc w:val="both"/>
        <w:rPr>
          <w:rFonts w:ascii="Arial" w:hAnsi="Arial" w:cs="Arial"/>
          <w:sz w:val="18"/>
          <w:szCs w:val="18"/>
        </w:rPr>
      </w:pPr>
      <w:r w:rsidRPr="00482146">
        <w:rPr>
          <w:rFonts w:ascii="Arial" w:hAnsi="Arial" w:cs="Arial"/>
          <w:sz w:val="18"/>
          <w:szCs w:val="18"/>
        </w:rPr>
        <w:t>Настоящее решение опубликовать в муниципальном Вестнике и сети Интернет.</w:t>
      </w:r>
    </w:p>
    <w:p w:rsidR="00482146" w:rsidRPr="00482146" w:rsidRDefault="00482146" w:rsidP="005F488F">
      <w:pPr>
        <w:spacing w:line="240" w:lineRule="auto"/>
        <w:jc w:val="both"/>
        <w:rPr>
          <w:rFonts w:ascii="Arial" w:hAnsi="Arial" w:cs="Arial"/>
          <w:sz w:val="18"/>
          <w:szCs w:val="18"/>
        </w:rPr>
      </w:pPr>
    </w:p>
    <w:p w:rsidR="00482146" w:rsidRPr="00482146" w:rsidRDefault="00482146" w:rsidP="005F488F">
      <w:pPr>
        <w:numPr>
          <w:ilvl w:val="0"/>
          <w:numId w:val="37"/>
        </w:numPr>
        <w:spacing w:after="0" w:line="240" w:lineRule="auto"/>
        <w:jc w:val="both"/>
        <w:rPr>
          <w:rFonts w:ascii="Arial" w:hAnsi="Arial" w:cs="Arial"/>
          <w:sz w:val="18"/>
          <w:szCs w:val="18"/>
        </w:rPr>
      </w:pPr>
      <w:r w:rsidRPr="00482146">
        <w:rPr>
          <w:rFonts w:ascii="Arial" w:hAnsi="Arial" w:cs="Arial"/>
          <w:sz w:val="18"/>
          <w:szCs w:val="18"/>
        </w:rPr>
        <w:t xml:space="preserve">Решение вступает в силу со дня его официального опубликования. </w:t>
      </w:r>
    </w:p>
    <w:p w:rsidR="00482146" w:rsidRDefault="00482146" w:rsidP="005F488F">
      <w:pPr>
        <w:spacing w:line="240" w:lineRule="auto"/>
        <w:rPr>
          <w:sz w:val="28"/>
          <w:szCs w:val="28"/>
        </w:rPr>
      </w:pPr>
    </w:p>
    <w:p w:rsidR="00482146" w:rsidRPr="00482146" w:rsidRDefault="00482146" w:rsidP="005F488F">
      <w:pPr>
        <w:spacing w:line="240" w:lineRule="auto"/>
        <w:rPr>
          <w:rFonts w:ascii="Arial" w:hAnsi="Arial" w:cs="Arial"/>
          <w:sz w:val="18"/>
          <w:szCs w:val="18"/>
        </w:rPr>
      </w:pPr>
      <w:r>
        <w:rPr>
          <w:sz w:val="28"/>
          <w:szCs w:val="28"/>
        </w:rPr>
        <w:t xml:space="preserve">  </w:t>
      </w:r>
      <w:r w:rsidRPr="00482146">
        <w:rPr>
          <w:rFonts w:ascii="Arial" w:hAnsi="Arial" w:cs="Arial"/>
          <w:sz w:val="18"/>
          <w:szCs w:val="18"/>
        </w:rPr>
        <w:t>Глава МО «Середкино»                                    И.А.Середкина</w:t>
      </w:r>
    </w:p>
    <w:p w:rsidR="00482146" w:rsidRPr="00482146" w:rsidRDefault="00482146" w:rsidP="005F488F">
      <w:pPr>
        <w:widowControl w:val="0"/>
        <w:autoSpaceDE w:val="0"/>
        <w:autoSpaceDN w:val="0"/>
        <w:adjustRightInd w:val="0"/>
        <w:spacing w:after="0" w:line="240" w:lineRule="auto"/>
        <w:jc w:val="both"/>
        <w:rPr>
          <w:rFonts w:ascii="Arial" w:hAnsi="Arial" w:cs="Arial"/>
          <w:sz w:val="18"/>
          <w:szCs w:val="18"/>
        </w:rPr>
      </w:pPr>
    </w:p>
    <w:p w:rsidR="00482146" w:rsidRPr="00A63695" w:rsidRDefault="00482146" w:rsidP="005F488F">
      <w:pPr>
        <w:spacing w:line="240" w:lineRule="auto"/>
        <w:jc w:val="right"/>
        <w:rPr>
          <w:sz w:val="18"/>
          <w:szCs w:val="18"/>
        </w:rPr>
      </w:pPr>
    </w:p>
    <w:p w:rsidR="00482146" w:rsidRPr="00482146" w:rsidRDefault="00482146" w:rsidP="005F488F">
      <w:pPr>
        <w:spacing w:line="240" w:lineRule="auto"/>
        <w:ind w:left="60"/>
        <w:jc w:val="right"/>
        <w:rPr>
          <w:rFonts w:ascii="Courier New" w:hAnsi="Courier New" w:cs="Courier New"/>
          <w:sz w:val="18"/>
          <w:szCs w:val="18"/>
        </w:rPr>
      </w:pPr>
      <w:r w:rsidRPr="00482146">
        <w:rPr>
          <w:rFonts w:ascii="Courier New" w:hAnsi="Courier New" w:cs="Courier New"/>
          <w:sz w:val="18"/>
          <w:szCs w:val="18"/>
        </w:rPr>
        <w:t>Приложение к постановлению</w:t>
      </w:r>
    </w:p>
    <w:p w:rsidR="00482146" w:rsidRPr="00482146" w:rsidRDefault="00482146" w:rsidP="005F488F">
      <w:pPr>
        <w:spacing w:line="240" w:lineRule="auto"/>
        <w:ind w:left="60"/>
        <w:jc w:val="right"/>
        <w:rPr>
          <w:rFonts w:ascii="Courier New" w:hAnsi="Courier New" w:cs="Courier New"/>
          <w:sz w:val="18"/>
          <w:szCs w:val="18"/>
        </w:rPr>
      </w:pPr>
      <w:r w:rsidRPr="00482146">
        <w:rPr>
          <w:rFonts w:ascii="Courier New" w:hAnsi="Courier New" w:cs="Courier New"/>
          <w:sz w:val="18"/>
          <w:szCs w:val="18"/>
        </w:rPr>
        <w:t>МО «Середкино» №75 от 16.09.2016г</w:t>
      </w:r>
    </w:p>
    <w:p w:rsidR="00482146" w:rsidRPr="00482146" w:rsidRDefault="00482146" w:rsidP="005F488F">
      <w:pPr>
        <w:spacing w:line="240" w:lineRule="auto"/>
        <w:ind w:left="60"/>
        <w:jc w:val="both"/>
        <w:rPr>
          <w:sz w:val="18"/>
          <w:szCs w:val="18"/>
        </w:rPr>
      </w:pPr>
    </w:p>
    <w:p w:rsidR="00482146" w:rsidRPr="00482146" w:rsidRDefault="00482146" w:rsidP="005F488F">
      <w:pPr>
        <w:spacing w:line="240" w:lineRule="auto"/>
        <w:jc w:val="center"/>
        <w:rPr>
          <w:rFonts w:ascii="Arial" w:hAnsi="Arial" w:cs="Arial"/>
          <w:b/>
          <w:sz w:val="18"/>
          <w:szCs w:val="18"/>
        </w:rPr>
      </w:pPr>
      <w:r w:rsidRPr="00482146">
        <w:rPr>
          <w:rFonts w:ascii="Arial" w:hAnsi="Arial" w:cs="Arial"/>
          <w:b/>
          <w:sz w:val="18"/>
          <w:szCs w:val="18"/>
        </w:rPr>
        <w:t>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lastRenderedPageBreak/>
        <w:t>1. ОБЩИЕ ПОЛОЖЕНИЯ</w:t>
      </w:r>
    </w:p>
    <w:p w:rsidR="00482146" w:rsidRPr="00482146" w:rsidRDefault="00482146" w:rsidP="005F488F">
      <w:pPr>
        <w:spacing w:line="240" w:lineRule="auto"/>
        <w:jc w:val="both"/>
        <w:rPr>
          <w:rFonts w:ascii="Arial" w:hAnsi="Arial" w:cs="Arial"/>
          <w:sz w:val="18"/>
          <w:szCs w:val="18"/>
        </w:rPr>
      </w:pPr>
      <w:r>
        <w:rPr>
          <w:rFonts w:ascii="Arial" w:hAnsi="Arial" w:cs="Arial"/>
          <w:sz w:val="18"/>
          <w:szCs w:val="18"/>
        </w:rPr>
        <w:t xml:space="preserve">     </w:t>
      </w:r>
      <w:r w:rsidRPr="00482146">
        <w:rPr>
          <w:rFonts w:ascii="Arial" w:hAnsi="Arial" w:cs="Arial"/>
          <w:sz w:val="18"/>
          <w:szCs w:val="18"/>
        </w:rPr>
        <w:t>Настоящий Порядок устанавливает правила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(далее - Услуги), оказываемых за счет средств заявителя и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Услуги оказываются:</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муниципальными учреждениями и муниципальными унитарными предприятиями;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прочими организациями, в которых размещается муниципальное задание (заказ).</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Основными принципами формирования платы за оказание Услуг являются:</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возмещение экономически обоснованных затрат;</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обеспечение доступности услуг для физических и юридических лиц.</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2. ПОРЯДОК ФОРМИРОВАНИЯ</w:t>
      </w:r>
      <w:r>
        <w:rPr>
          <w:rFonts w:ascii="Arial" w:hAnsi="Arial" w:cs="Arial"/>
          <w:sz w:val="18"/>
          <w:szCs w:val="18"/>
        </w:rPr>
        <w:t xml:space="preserve"> </w:t>
      </w:r>
      <w:r w:rsidRPr="00482146">
        <w:rPr>
          <w:rFonts w:ascii="Arial" w:hAnsi="Arial" w:cs="Arial"/>
          <w:sz w:val="18"/>
          <w:szCs w:val="18"/>
        </w:rPr>
        <w:t>РАЗМЕРА ПЛАТЫ ЗА ОКАЗАНИЕ УСЛУГ МУНИЦИПАЛЬНЫМИ УЧРЕЖДЕНИЯМИ И ПРЕДПРИЯТИЯМИ</w:t>
      </w:r>
    </w:p>
    <w:p w:rsidR="00482146" w:rsidRPr="00482146" w:rsidRDefault="00482146" w:rsidP="005F488F">
      <w:pPr>
        <w:spacing w:line="240" w:lineRule="auto"/>
        <w:jc w:val="both"/>
        <w:rPr>
          <w:rFonts w:ascii="Arial" w:hAnsi="Arial" w:cs="Arial"/>
          <w:sz w:val="18"/>
          <w:szCs w:val="18"/>
        </w:rPr>
      </w:pPr>
      <w:r>
        <w:rPr>
          <w:rFonts w:ascii="Arial" w:hAnsi="Arial" w:cs="Arial"/>
          <w:sz w:val="18"/>
          <w:szCs w:val="18"/>
        </w:rPr>
        <w:t xml:space="preserve">   </w:t>
      </w:r>
      <w:r w:rsidRPr="00482146">
        <w:rPr>
          <w:rFonts w:ascii="Arial" w:hAnsi="Arial" w:cs="Arial"/>
          <w:sz w:val="18"/>
          <w:szCs w:val="18"/>
        </w:rPr>
        <w:t>Определение размера платы за оказание Услуг осуществляется через установление фиксированных цен (тарифов) исходя из экономически обоснованных затрат.</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При определении экономически обоснованных затрат на оказание Услуг учитываются:</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непосредственно связанные с оказанием Услуги;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на общехозяйственные нужды.</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В составе затрат, непосредственно связанных с оказанием Услуги, учитываются следующие группы затрат:</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на оплату труда и страховые взносы персонала, принимающего непосредственное участие в оказании Услуги;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на приобретение материальных запасов, потребляемых в процессе оказания Услуги;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суммы начисленной амортизации основных средств, непосредственно используемых при оказании Услуг;</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прочие расходы в соответствии со статьей 264 Налогового кодекса Российской Федерации.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В составе затрат на общехозяйственные нужды выделяются следующие группы затрат:</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на коммунальные услуги;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на содержание имущества;</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суммы начисленной амортизации основных средств, непосредственно не используемых при оказании Услуги;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на услуги связи;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транспортные расходы;</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затраты на обязательное страхование гражданской ответственности владельцев транспортных средств;</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lastRenderedPageBreak/>
        <w:t>- затраты на оплату труда и страховые взносы работников, которые не принимают непосредственного участия в оказании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услуги);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прочие затраты на общехозяйственные нужды в соответствии со статьей 318 Налогового кодекса Российской Федерации.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Затраты на оплату труда определяются исходя из штатного расписания муниципального учреждения или муниципального унитарного предприятия.</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Затраты на приобретение материальных запасов, непосредственно используемых для оказания Услуги, услуги связи и транспортные расходы, определяются исходя из объемов и норм расхода на основании действующих нормативно-технических документов, в случае отсутствия утвержденных норм применяются фактические объемы за предшествующий период в натуральном или стоимостном выражении с учетом прогнозируемой инфляции.</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Размер страховых взносов рассчитывается в соответствии с действующим законодательством.</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В случае если муниципальное учреждение или муниципальное унитарное предприятие оказывает несколько Услуг, распределение затрат на общехозяйственные нужды на каждую Услугу осуществляется в соответствии с учетной политикой муниципального учреждения или муниципального унитарного предприятия.</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Размер платы за оказание услуг, которые являются необходимыми и обязательными для предоставления органами местного самоуправления муниципальных услуг, рассчитывается с учетом фактического объема оказанных Услуг в предыдущем году и прогнозного плана по оказанию Услуг.</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3. ПОРЯДОК УСТАНОВЛЕНИЯ И ПЕРЕСМОТРА РАЗМЕРА</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ПЛАТЫ ЗА ОКАЗАНИЕ УСЛУГ</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Установление и пересмотр размера платы за оказание Услуг производится по инициативе организаций:</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для муниципальных учреждений и муниципальных унитарных предприятий в     порядке, установленном муниципальными нормативными правовыми актами, регулирующими порядок разработки и утверждения цен (тарифов) на услуги (работы) муниципальных унитарных предприятий и муниципальных учреждений;</w:t>
      </w: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 для прочих организаций в порядке, не противоречащем действующим нормативным актам по вопросам государственного регулирования цен (тарифов).</w:t>
      </w:r>
    </w:p>
    <w:p w:rsidR="00482146" w:rsidRPr="00482146" w:rsidRDefault="00482146" w:rsidP="005F488F">
      <w:pPr>
        <w:spacing w:line="240" w:lineRule="auto"/>
        <w:jc w:val="both"/>
        <w:rPr>
          <w:sz w:val="18"/>
          <w:szCs w:val="18"/>
        </w:rPr>
      </w:pPr>
    </w:p>
    <w:p w:rsidR="00482146" w:rsidRPr="00482146" w:rsidRDefault="00482146" w:rsidP="005F488F">
      <w:pPr>
        <w:spacing w:line="240" w:lineRule="auto"/>
        <w:jc w:val="both"/>
        <w:rPr>
          <w:rFonts w:ascii="Arial" w:hAnsi="Arial" w:cs="Arial"/>
          <w:sz w:val="18"/>
          <w:szCs w:val="18"/>
        </w:rPr>
      </w:pPr>
      <w:r w:rsidRPr="00482146">
        <w:rPr>
          <w:rFonts w:ascii="Arial" w:hAnsi="Arial" w:cs="Arial"/>
          <w:sz w:val="18"/>
          <w:szCs w:val="18"/>
        </w:rPr>
        <w:t>Глава муниципального образования  «Середкино»                                                      И.А.Середкина</w:t>
      </w:r>
    </w:p>
    <w:p w:rsidR="005A133C" w:rsidRPr="00A63695" w:rsidRDefault="005A133C" w:rsidP="005F488F">
      <w:pPr>
        <w:spacing w:line="240" w:lineRule="auto"/>
        <w:jc w:val="right"/>
        <w:rPr>
          <w:sz w:val="18"/>
          <w:szCs w:val="18"/>
        </w:rPr>
      </w:pP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 xml:space="preserve">16.07.2016 г. №77 </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РОССИЙСКАЯ ФЕДЕРАЦИЯ</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ИРКУТСКАЯ ОБЛАСТЬ</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БОХАНСКИЙ РАЙОН</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МУНИЦИПАЛЬНОЕ ОБРАЗОВАНИЕ</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 xml:space="preserve"> «СЕРЕДКИНО» </w:t>
      </w:r>
    </w:p>
    <w:p w:rsidR="005F488F" w:rsidRPr="005F488F" w:rsidRDefault="005F488F" w:rsidP="005F488F">
      <w:pPr>
        <w:spacing w:after="0" w:line="240" w:lineRule="auto"/>
        <w:rPr>
          <w:rFonts w:ascii="Arial" w:hAnsi="Arial" w:cs="Arial"/>
          <w:b/>
          <w:sz w:val="18"/>
          <w:szCs w:val="18"/>
        </w:rPr>
      </w:pPr>
      <w:r w:rsidRPr="005F488F">
        <w:rPr>
          <w:rFonts w:ascii="Arial" w:hAnsi="Arial" w:cs="Arial"/>
          <w:b/>
          <w:sz w:val="18"/>
          <w:szCs w:val="18"/>
        </w:rPr>
        <w:t xml:space="preserve">                                        ПОСТАНОВЛЕНИЕ</w:t>
      </w:r>
    </w:p>
    <w:p w:rsidR="005F488F" w:rsidRPr="005F488F" w:rsidRDefault="005F488F" w:rsidP="005F488F">
      <w:pPr>
        <w:spacing w:after="0" w:line="240" w:lineRule="auto"/>
        <w:rPr>
          <w:rFonts w:ascii="Arial" w:hAnsi="Arial" w:cs="Arial"/>
          <w:sz w:val="18"/>
          <w:szCs w:val="18"/>
        </w:rPr>
      </w:pPr>
    </w:p>
    <w:p w:rsidR="005F488F" w:rsidRPr="005F488F" w:rsidRDefault="005F488F" w:rsidP="005F488F">
      <w:pPr>
        <w:spacing w:after="0" w:line="240" w:lineRule="auto"/>
        <w:rPr>
          <w:rFonts w:ascii="Arial" w:hAnsi="Arial" w:cs="Arial"/>
          <w:b/>
          <w:sz w:val="18"/>
          <w:szCs w:val="18"/>
        </w:rPr>
      </w:pP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 xml:space="preserve">ОБ УТВЕРЖДЕНИИ ПОРЯДКА ФОРМИРОВАНИЯ И ВЕДЕНИЯ РЕЕСТРА МУНИЦИПАЛЬНЫХ УСЛУГ  </w:t>
      </w:r>
      <w:r w:rsidRPr="005F488F">
        <w:rPr>
          <w:rFonts w:ascii="Arial" w:hAnsi="Arial" w:cs="Arial"/>
          <w:b/>
          <w:sz w:val="18"/>
          <w:szCs w:val="18"/>
        </w:rPr>
        <w:lastRenderedPageBreak/>
        <w:t xml:space="preserve">(ФУНКЦИЙ), ПРЕДОСТАВЛЯЕМЫХ НА ТЕРРИТОРИИ МО «СЕРЕДКИНО» </w:t>
      </w:r>
    </w:p>
    <w:p w:rsidR="005F488F" w:rsidRPr="005F488F" w:rsidRDefault="005F488F" w:rsidP="005F488F">
      <w:pPr>
        <w:pStyle w:val="ConsPlusNormal"/>
        <w:ind w:firstLine="0"/>
        <w:jc w:val="both"/>
        <w:rPr>
          <w:sz w:val="18"/>
          <w:szCs w:val="18"/>
        </w:rPr>
      </w:pPr>
      <w:r>
        <w:rPr>
          <w:rFonts w:asciiTheme="minorHAnsi" w:eastAsiaTheme="minorHAnsi" w:hAnsiTheme="minorHAnsi" w:cstheme="minorBidi"/>
          <w:b/>
          <w:sz w:val="18"/>
          <w:szCs w:val="18"/>
          <w:lang w:eastAsia="en-US"/>
        </w:rPr>
        <w:t xml:space="preserve">          </w:t>
      </w:r>
      <w:r w:rsidRPr="005F488F">
        <w:rPr>
          <w:sz w:val="18"/>
          <w:szCs w:val="18"/>
        </w:rPr>
        <w:t>В целях реализации на территории МО «Середкино»положений Федерального закона от 27.07.2010г. № 210-ФЗ «Об организации предоставления государственных и муниципальных услуг», в соответствии с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администрация МО «Середкино»</w:t>
      </w:r>
    </w:p>
    <w:p w:rsidR="005F488F" w:rsidRPr="005F488F" w:rsidRDefault="005F488F" w:rsidP="005F488F">
      <w:pPr>
        <w:pStyle w:val="ConsPlusNormal"/>
        <w:ind w:firstLine="0"/>
        <w:jc w:val="both"/>
        <w:rPr>
          <w:rFonts w:ascii="Times New Roman" w:hAnsi="Times New Roman" w:cs="Times New Roman"/>
          <w:sz w:val="18"/>
          <w:szCs w:val="18"/>
        </w:rPr>
      </w:pPr>
      <w:r w:rsidRPr="005F488F">
        <w:rPr>
          <w:rFonts w:ascii="Times New Roman" w:hAnsi="Times New Roman" w:cs="Times New Roman"/>
          <w:sz w:val="18"/>
          <w:szCs w:val="18"/>
        </w:rPr>
        <w:tab/>
      </w:r>
    </w:p>
    <w:p w:rsidR="005F488F" w:rsidRPr="005F488F" w:rsidRDefault="005F488F" w:rsidP="005F488F">
      <w:pPr>
        <w:pStyle w:val="ConsPlusNormal"/>
        <w:ind w:firstLine="0"/>
        <w:jc w:val="both"/>
        <w:rPr>
          <w:rFonts w:ascii="Times New Roman" w:hAnsi="Times New Roman" w:cs="Times New Roman"/>
          <w:sz w:val="18"/>
          <w:szCs w:val="18"/>
        </w:rPr>
      </w:pPr>
    </w:p>
    <w:p w:rsidR="005F488F" w:rsidRPr="005F488F" w:rsidRDefault="005F488F" w:rsidP="005F488F">
      <w:pPr>
        <w:pStyle w:val="ConsPlusNormal"/>
        <w:ind w:firstLine="0"/>
        <w:jc w:val="both"/>
        <w:rPr>
          <w:b/>
          <w:sz w:val="18"/>
          <w:szCs w:val="18"/>
        </w:rPr>
      </w:pPr>
      <w:r w:rsidRPr="005F488F">
        <w:rPr>
          <w:rFonts w:ascii="Times New Roman" w:hAnsi="Times New Roman" w:cs="Times New Roman"/>
          <w:sz w:val="18"/>
          <w:szCs w:val="18"/>
        </w:rPr>
        <w:t xml:space="preserve">                                        </w:t>
      </w:r>
      <w:r w:rsidRPr="005F488F">
        <w:rPr>
          <w:b/>
          <w:sz w:val="18"/>
          <w:szCs w:val="18"/>
        </w:rPr>
        <w:t>ПОСТАНОВЛЯЕТ:</w:t>
      </w:r>
    </w:p>
    <w:p w:rsidR="005F488F" w:rsidRPr="005F488F" w:rsidRDefault="005F488F" w:rsidP="005F488F">
      <w:pPr>
        <w:pStyle w:val="ConsPlusNormal"/>
        <w:widowControl/>
        <w:ind w:firstLine="540"/>
        <w:jc w:val="both"/>
        <w:rPr>
          <w:rFonts w:ascii="Times New Roman" w:hAnsi="Times New Roman" w:cs="Times New Roman"/>
          <w:sz w:val="18"/>
          <w:szCs w:val="18"/>
        </w:rPr>
      </w:pPr>
    </w:p>
    <w:p w:rsidR="005F488F" w:rsidRPr="005F488F" w:rsidRDefault="005F488F" w:rsidP="005F488F">
      <w:pPr>
        <w:pStyle w:val="ConsPlusNormal"/>
        <w:widowControl/>
        <w:ind w:firstLine="0"/>
        <w:jc w:val="both"/>
        <w:rPr>
          <w:sz w:val="18"/>
          <w:szCs w:val="18"/>
        </w:rPr>
      </w:pPr>
      <w:r w:rsidRPr="005F488F">
        <w:rPr>
          <w:rFonts w:ascii="Times New Roman" w:hAnsi="Times New Roman" w:cs="Times New Roman"/>
          <w:sz w:val="18"/>
          <w:szCs w:val="18"/>
        </w:rPr>
        <w:tab/>
      </w:r>
      <w:r w:rsidRPr="005F488F">
        <w:rPr>
          <w:sz w:val="18"/>
          <w:szCs w:val="18"/>
        </w:rPr>
        <w:t>1. Утвердить прилагаемый Порядок формирования и ведения реестра муниципальных услуг (функций), предоставляемых на территории МО «Середкино»(далее – Порядок).</w:t>
      </w:r>
    </w:p>
    <w:p w:rsidR="005F488F" w:rsidRPr="005F488F" w:rsidRDefault="005F488F" w:rsidP="005F488F">
      <w:pPr>
        <w:pStyle w:val="ConsPlusNormal"/>
        <w:widowControl/>
        <w:ind w:firstLine="0"/>
        <w:jc w:val="both"/>
        <w:rPr>
          <w:sz w:val="18"/>
          <w:szCs w:val="18"/>
        </w:rPr>
      </w:pPr>
      <w:r w:rsidRPr="005F488F">
        <w:rPr>
          <w:sz w:val="18"/>
          <w:szCs w:val="18"/>
        </w:rPr>
        <w:tab/>
        <w:t>2. Определить делопроизводителя и специалиста по земле и имуществу ответственными по ведению реестра муниципальных услуг (функций), предоставляемых на территории МО «Середкино»(далее – уполномоченные лица).</w:t>
      </w:r>
    </w:p>
    <w:p w:rsidR="005F488F" w:rsidRPr="005F488F" w:rsidRDefault="005F488F" w:rsidP="005F488F">
      <w:pPr>
        <w:pStyle w:val="ConsPlusNormal"/>
        <w:widowControl/>
        <w:ind w:firstLine="0"/>
        <w:jc w:val="both"/>
        <w:rPr>
          <w:sz w:val="18"/>
          <w:szCs w:val="18"/>
        </w:rPr>
      </w:pPr>
      <w:r w:rsidRPr="005F488F">
        <w:rPr>
          <w:sz w:val="18"/>
          <w:szCs w:val="18"/>
        </w:rPr>
        <w:tab/>
        <w:t>3. Уполномоченным лицам осуществлять ведение реестра муниципальных услуг (функций), предоставляемых на территории МО «Середкино» (далее – Реестр), в соответствии с настоящим Порядком.</w:t>
      </w:r>
    </w:p>
    <w:p w:rsidR="005F488F" w:rsidRPr="005F488F" w:rsidRDefault="005F488F" w:rsidP="005F488F">
      <w:pPr>
        <w:autoSpaceDE w:val="0"/>
        <w:autoSpaceDN w:val="0"/>
        <w:adjustRightInd w:val="0"/>
        <w:spacing w:after="0" w:line="240" w:lineRule="auto"/>
        <w:jc w:val="both"/>
        <w:rPr>
          <w:rFonts w:ascii="Arial" w:hAnsi="Arial" w:cs="Arial"/>
          <w:sz w:val="18"/>
          <w:szCs w:val="18"/>
        </w:rPr>
      </w:pPr>
      <w:r w:rsidRPr="005F488F">
        <w:rPr>
          <w:rFonts w:ascii="Arial" w:hAnsi="Arial" w:cs="Arial"/>
          <w:sz w:val="18"/>
          <w:szCs w:val="18"/>
        </w:rPr>
        <w:tab/>
        <w:t>4. Руководителям муниципальных учреждений и структурных подразделений администрации МО «Середкино»</w:t>
      </w:r>
    </w:p>
    <w:p w:rsidR="005F488F" w:rsidRPr="005F488F" w:rsidRDefault="005F488F" w:rsidP="005F488F">
      <w:pPr>
        <w:autoSpaceDE w:val="0"/>
        <w:autoSpaceDN w:val="0"/>
        <w:adjustRightInd w:val="0"/>
        <w:spacing w:after="0" w:line="240" w:lineRule="auto"/>
        <w:jc w:val="both"/>
        <w:rPr>
          <w:rFonts w:ascii="Arial" w:hAnsi="Arial" w:cs="Arial"/>
          <w:sz w:val="18"/>
          <w:szCs w:val="18"/>
        </w:rPr>
      </w:pPr>
      <w:r w:rsidRPr="005F488F">
        <w:rPr>
          <w:rFonts w:ascii="Arial" w:hAnsi="Arial" w:cs="Arial"/>
          <w:sz w:val="18"/>
          <w:szCs w:val="18"/>
        </w:rPr>
        <w:tab/>
        <w:t>1) обеспечить предоставление сведений об услугах (функциях) в соответствии с Порядком;</w:t>
      </w:r>
    </w:p>
    <w:p w:rsidR="005F488F" w:rsidRPr="005F488F" w:rsidRDefault="005F488F" w:rsidP="005F488F">
      <w:pPr>
        <w:autoSpaceDE w:val="0"/>
        <w:autoSpaceDN w:val="0"/>
        <w:adjustRightInd w:val="0"/>
        <w:spacing w:after="0" w:line="240" w:lineRule="auto"/>
        <w:jc w:val="both"/>
        <w:rPr>
          <w:rFonts w:ascii="Arial" w:hAnsi="Arial" w:cs="Arial"/>
          <w:sz w:val="18"/>
          <w:szCs w:val="18"/>
        </w:rPr>
      </w:pPr>
      <w:r w:rsidRPr="005F488F">
        <w:rPr>
          <w:sz w:val="18"/>
          <w:szCs w:val="18"/>
        </w:rPr>
        <w:tab/>
      </w:r>
      <w:r w:rsidRPr="005F488F">
        <w:rPr>
          <w:rFonts w:ascii="Arial" w:hAnsi="Arial" w:cs="Arial"/>
          <w:sz w:val="18"/>
          <w:szCs w:val="18"/>
        </w:rPr>
        <w:t>2) определить должностных лиц, ответственных за предоставление сведений об услугах (функциях), в течение 10 дней с момента вступления в силу настоящего постановления.</w:t>
      </w:r>
    </w:p>
    <w:p w:rsidR="005F488F" w:rsidRPr="005F488F" w:rsidRDefault="005F488F" w:rsidP="005F488F">
      <w:pPr>
        <w:autoSpaceDE w:val="0"/>
        <w:autoSpaceDN w:val="0"/>
        <w:adjustRightInd w:val="0"/>
        <w:spacing w:after="0" w:line="240" w:lineRule="auto"/>
        <w:jc w:val="both"/>
        <w:rPr>
          <w:rFonts w:ascii="Arial" w:hAnsi="Arial" w:cs="Arial"/>
          <w:sz w:val="18"/>
          <w:szCs w:val="18"/>
        </w:rPr>
      </w:pPr>
      <w:r w:rsidRPr="005F488F">
        <w:rPr>
          <w:rFonts w:ascii="Arial" w:hAnsi="Arial" w:cs="Arial"/>
          <w:sz w:val="18"/>
          <w:szCs w:val="18"/>
        </w:rPr>
        <w:tab/>
        <w:t>5. Ведущему специалисту отдела культуры и спорта администрации обеспечить техническое сопровождение функционирования Реестра на официальном сайте МО «Середкино».</w:t>
      </w:r>
    </w:p>
    <w:p w:rsidR="005F488F" w:rsidRPr="005F488F" w:rsidRDefault="005F488F" w:rsidP="005F488F">
      <w:pPr>
        <w:pStyle w:val="ConsPlusNormal"/>
        <w:widowControl/>
        <w:ind w:firstLine="0"/>
        <w:jc w:val="both"/>
        <w:rPr>
          <w:sz w:val="18"/>
          <w:szCs w:val="18"/>
        </w:rPr>
      </w:pPr>
      <w:r w:rsidRPr="005F488F">
        <w:rPr>
          <w:sz w:val="18"/>
          <w:szCs w:val="18"/>
        </w:rPr>
        <w:tab/>
        <w:t>6. Настоящее постановление вступает в силу с момента подписания.</w:t>
      </w:r>
    </w:p>
    <w:p w:rsidR="005F488F" w:rsidRPr="005F488F" w:rsidRDefault="005F488F" w:rsidP="005F488F">
      <w:pPr>
        <w:tabs>
          <w:tab w:val="left" w:pos="0"/>
        </w:tabs>
        <w:spacing w:after="0" w:line="240" w:lineRule="auto"/>
        <w:jc w:val="both"/>
        <w:rPr>
          <w:rFonts w:ascii="Arial" w:hAnsi="Arial" w:cs="Arial"/>
          <w:sz w:val="18"/>
          <w:szCs w:val="18"/>
        </w:rPr>
      </w:pPr>
      <w:r w:rsidRPr="005F488F">
        <w:rPr>
          <w:rFonts w:ascii="Arial" w:hAnsi="Arial" w:cs="Arial"/>
          <w:sz w:val="18"/>
          <w:szCs w:val="18"/>
        </w:rPr>
        <w:tab/>
        <w:t>7. Контроль за выполнением настоящего постановления возложить на заместителя главы администрации, Шарыпову И.А.</w:t>
      </w:r>
    </w:p>
    <w:p w:rsidR="005F488F" w:rsidRPr="005F488F" w:rsidRDefault="005F488F" w:rsidP="005F488F">
      <w:pPr>
        <w:spacing w:after="0" w:line="240" w:lineRule="auto"/>
        <w:ind w:firstLine="708"/>
        <w:jc w:val="both"/>
        <w:rPr>
          <w:sz w:val="18"/>
          <w:szCs w:val="18"/>
        </w:rPr>
      </w:pPr>
    </w:p>
    <w:p w:rsidR="005F488F" w:rsidRPr="005F488F" w:rsidRDefault="005F488F" w:rsidP="005F488F">
      <w:pPr>
        <w:spacing w:after="0" w:line="240" w:lineRule="auto"/>
        <w:rPr>
          <w:rFonts w:ascii="Arial" w:hAnsi="Arial" w:cs="Arial"/>
          <w:sz w:val="18"/>
          <w:szCs w:val="18"/>
        </w:rPr>
      </w:pPr>
      <w:r>
        <w:rPr>
          <w:sz w:val="18"/>
          <w:szCs w:val="18"/>
        </w:rPr>
        <w:t xml:space="preserve"> </w:t>
      </w:r>
      <w:r w:rsidRPr="005F488F">
        <w:rPr>
          <w:rFonts w:ascii="Arial" w:hAnsi="Arial" w:cs="Arial"/>
          <w:sz w:val="18"/>
          <w:szCs w:val="18"/>
        </w:rPr>
        <w:t>Глава муниципального образования «Середкино»                                                    И.А.Середкина</w:t>
      </w:r>
    </w:p>
    <w:p w:rsidR="005F488F" w:rsidRDefault="005F488F" w:rsidP="005F488F">
      <w:pPr>
        <w:pStyle w:val="ConsPlusTitle"/>
        <w:jc w:val="center"/>
        <w:rPr>
          <w:sz w:val="18"/>
          <w:szCs w:val="18"/>
        </w:rPr>
      </w:pPr>
    </w:p>
    <w:p w:rsidR="005F488F" w:rsidRPr="005F488F" w:rsidRDefault="005F488F" w:rsidP="005F488F">
      <w:pPr>
        <w:pStyle w:val="ConsPlusTitle"/>
        <w:jc w:val="center"/>
        <w:rPr>
          <w:sz w:val="18"/>
          <w:szCs w:val="18"/>
        </w:rPr>
      </w:pPr>
      <w:r w:rsidRPr="005F488F">
        <w:rPr>
          <w:sz w:val="18"/>
          <w:szCs w:val="18"/>
        </w:rPr>
        <w:t>ПОРЯДОК</w:t>
      </w:r>
    </w:p>
    <w:p w:rsidR="005F488F" w:rsidRPr="005F488F" w:rsidRDefault="005F488F" w:rsidP="005F488F">
      <w:pPr>
        <w:spacing w:line="240" w:lineRule="auto"/>
        <w:jc w:val="center"/>
        <w:rPr>
          <w:rFonts w:ascii="Arial" w:hAnsi="Arial" w:cs="Arial"/>
          <w:b/>
          <w:sz w:val="18"/>
          <w:szCs w:val="18"/>
        </w:rPr>
      </w:pPr>
      <w:r w:rsidRPr="005F488F">
        <w:rPr>
          <w:rFonts w:ascii="Arial" w:hAnsi="Arial" w:cs="Arial"/>
          <w:b/>
          <w:sz w:val="18"/>
          <w:szCs w:val="18"/>
        </w:rPr>
        <w:t>ФОРМИРОВАНИЯ И ВЕДЕНИЯ РЕЕСТРА  МУНИЦИПАЛЬНЫХ УСЛУГ (ФУНКЦИЙ), ПРЕДОСТАВЛЯЕМЫХ НА ТЕРРИТОРИИ МО «СЕРЕДКИНО»</w:t>
      </w:r>
    </w:p>
    <w:p w:rsidR="005F488F" w:rsidRPr="005F488F" w:rsidRDefault="005F488F" w:rsidP="005F488F">
      <w:pPr>
        <w:pStyle w:val="ConsPlusNormal"/>
        <w:widowControl/>
        <w:ind w:firstLine="0"/>
        <w:jc w:val="both"/>
        <w:rPr>
          <w:rFonts w:ascii="Times New Roman" w:hAnsi="Times New Roman" w:cs="Times New Roman"/>
          <w:sz w:val="18"/>
          <w:szCs w:val="18"/>
        </w:rPr>
      </w:pPr>
    </w:p>
    <w:p w:rsidR="005F488F" w:rsidRPr="005F488F" w:rsidRDefault="005F488F" w:rsidP="005F488F">
      <w:pPr>
        <w:shd w:val="clear" w:color="auto" w:fill="FFFFFF"/>
        <w:spacing w:line="240" w:lineRule="auto"/>
        <w:jc w:val="both"/>
        <w:rPr>
          <w:rFonts w:ascii="Arial" w:hAnsi="Arial" w:cs="Arial"/>
          <w:sz w:val="18"/>
          <w:szCs w:val="18"/>
        </w:rPr>
      </w:pPr>
      <w:r w:rsidRPr="005F488F">
        <w:rPr>
          <w:rFonts w:ascii="Arial" w:hAnsi="Arial" w:cs="Arial"/>
          <w:sz w:val="18"/>
          <w:szCs w:val="18"/>
        </w:rPr>
        <w:t>Статья 1. Общие положения</w:t>
      </w:r>
    </w:p>
    <w:p w:rsidR="005F488F" w:rsidRPr="005F488F" w:rsidRDefault="005F488F" w:rsidP="005F488F">
      <w:pPr>
        <w:shd w:val="clear" w:color="auto" w:fill="FFFFFF"/>
        <w:spacing w:line="240" w:lineRule="auto"/>
        <w:jc w:val="both"/>
        <w:rPr>
          <w:rFonts w:ascii="Arial" w:hAnsi="Arial" w:cs="Arial"/>
          <w:sz w:val="18"/>
          <w:szCs w:val="18"/>
        </w:rPr>
      </w:pP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1. Настоящий Порядок определяет процесс формирования и ведения реестра муниципальных услуг (функций), предоставляемых (исполняемых) на территории МО «Середкино» (далее – Реестр).</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Реестр ведется в электронной форме.</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2. Реестр содержит сведения об услугах, в том числе:</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 xml:space="preserve">1) о муниципальных услугах (функциях), предоставляемых на территории МО «Середкино» (далее – муниципальные услуги (функции));      </w:t>
      </w:r>
    </w:p>
    <w:p w:rsidR="005F488F" w:rsidRPr="005F488F" w:rsidRDefault="005F488F" w:rsidP="005F488F">
      <w:pPr>
        <w:shd w:val="clear" w:color="auto" w:fill="FFFFFF"/>
        <w:tabs>
          <w:tab w:val="left" w:pos="0"/>
          <w:tab w:val="left" w:pos="720"/>
        </w:tabs>
        <w:spacing w:line="240" w:lineRule="auto"/>
        <w:jc w:val="both"/>
        <w:rPr>
          <w:rFonts w:ascii="Arial" w:hAnsi="Arial" w:cs="Arial"/>
          <w:sz w:val="18"/>
          <w:szCs w:val="18"/>
        </w:rPr>
      </w:pPr>
      <w:r w:rsidRPr="005F488F">
        <w:rPr>
          <w:rFonts w:ascii="Arial" w:hAnsi="Arial" w:cs="Arial"/>
          <w:spacing w:val="-4"/>
          <w:sz w:val="18"/>
          <w:szCs w:val="18"/>
        </w:rPr>
        <w:tab/>
        <w:t xml:space="preserve">2) </w:t>
      </w:r>
      <w:r w:rsidRPr="005F488F">
        <w:rPr>
          <w:rFonts w:ascii="Arial" w:hAnsi="Arial" w:cs="Arial"/>
          <w:sz w:val="18"/>
          <w:szCs w:val="18"/>
        </w:rPr>
        <w:t>об услугах, которые являются необходимыми и обязательными для предоставления (исполнения) муниципальных услуг (функций) и включены в</w:t>
      </w:r>
      <w:r w:rsidRPr="005F488F">
        <w:rPr>
          <w:rFonts w:ascii="Arial" w:hAnsi="Arial" w:cs="Arial"/>
          <w:sz w:val="18"/>
          <w:szCs w:val="18"/>
        </w:rPr>
        <w:br/>
      </w:r>
      <w:r w:rsidRPr="005F488F">
        <w:rPr>
          <w:rFonts w:ascii="Arial" w:hAnsi="Arial" w:cs="Arial"/>
          <w:sz w:val="18"/>
          <w:szCs w:val="18"/>
        </w:rPr>
        <w:lastRenderedPageBreak/>
        <w:t>перечень, утвержденный в соответствии с пунктом 4 настоящего Порядка;</w:t>
      </w:r>
    </w:p>
    <w:p w:rsidR="005F488F" w:rsidRPr="005F488F" w:rsidRDefault="005F488F" w:rsidP="005F488F">
      <w:pPr>
        <w:shd w:val="clear" w:color="auto" w:fill="FFFFFF"/>
        <w:tabs>
          <w:tab w:val="left" w:pos="0"/>
          <w:tab w:val="left" w:pos="720"/>
        </w:tabs>
        <w:spacing w:line="240" w:lineRule="auto"/>
        <w:jc w:val="both"/>
        <w:rPr>
          <w:rFonts w:ascii="Arial" w:hAnsi="Arial" w:cs="Arial"/>
          <w:sz w:val="18"/>
          <w:szCs w:val="18"/>
        </w:rPr>
      </w:pPr>
      <w:r w:rsidRPr="005F488F">
        <w:rPr>
          <w:rFonts w:ascii="Arial" w:hAnsi="Arial" w:cs="Arial"/>
          <w:spacing w:val="-8"/>
          <w:sz w:val="18"/>
          <w:szCs w:val="18"/>
        </w:rPr>
        <w:tab/>
        <w:t>3)</w:t>
      </w:r>
      <w:r w:rsidRPr="005F488F">
        <w:rPr>
          <w:rFonts w:ascii="Arial" w:hAnsi="Arial" w:cs="Arial"/>
          <w:sz w:val="18"/>
          <w:szCs w:val="18"/>
        </w:rPr>
        <w:t xml:space="preserve"> об услугах, предоставляемых муниципальными учреждениями, в которых размещается муниципальное задание (заказ), выполняемое (выполняемый) за счет средств бюджета МО «Середкино»;</w:t>
      </w:r>
    </w:p>
    <w:p w:rsidR="005F488F" w:rsidRPr="005F488F" w:rsidRDefault="005F488F" w:rsidP="005F488F">
      <w:pPr>
        <w:shd w:val="clear" w:color="auto" w:fill="FFFFFF"/>
        <w:tabs>
          <w:tab w:val="left" w:pos="0"/>
          <w:tab w:val="left" w:pos="720"/>
        </w:tabs>
        <w:spacing w:line="240" w:lineRule="auto"/>
        <w:jc w:val="both"/>
        <w:rPr>
          <w:rFonts w:ascii="Arial" w:hAnsi="Arial" w:cs="Arial"/>
          <w:sz w:val="18"/>
          <w:szCs w:val="18"/>
        </w:rPr>
      </w:pPr>
      <w:r w:rsidRPr="005F488F">
        <w:rPr>
          <w:rFonts w:ascii="Arial" w:hAnsi="Arial" w:cs="Arial"/>
          <w:sz w:val="18"/>
          <w:szCs w:val="18"/>
        </w:rPr>
        <w:tab/>
        <w:t>4) о государственных услугах,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Пермского края.</w:t>
      </w:r>
    </w:p>
    <w:p w:rsidR="005F488F" w:rsidRPr="005F488F" w:rsidRDefault="005F488F" w:rsidP="005F488F">
      <w:pPr>
        <w:widowControl w:val="0"/>
        <w:shd w:val="clear" w:color="auto" w:fill="FFFFFF"/>
        <w:tabs>
          <w:tab w:val="left" w:pos="0"/>
        </w:tabs>
        <w:autoSpaceDE w:val="0"/>
        <w:autoSpaceDN w:val="0"/>
        <w:adjustRightInd w:val="0"/>
        <w:spacing w:line="240" w:lineRule="auto"/>
        <w:jc w:val="both"/>
        <w:rPr>
          <w:rFonts w:ascii="Arial" w:hAnsi="Arial" w:cs="Arial"/>
          <w:spacing w:val="-11"/>
          <w:sz w:val="18"/>
          <w:szCs w:val="18"/>
        </w:rPr>
      </w:pPr>
      <w:r w:rsidRPr="005F488F">
        <w:rPr>
          <w:rFonts w:ascii="Arial" w:hAnsi="Arial" w:cs="Arial"/>
          <w:sz w:val="18"/>
          <w:szCs w:val="18"/>
        </w:rPr>
        <w:tab/>
        <w:t xml:space="preserve">3. Помимо сведений, указанных в пункте 2 настоящего Порядка, Реестр содержит также раздел справочной информации. Раздел справочной информации содержит систематизированные сведения об администрации, ее структурных подразделениях и подведомственных учреждениях, почтовых адресах, телефонах, факсах, адресах электронной почты, электронных адресах официальных сайтов в сети Интернет (далее – сведения об исполнителях услуг). </w:t>
      </w:r>
    </w:p>
    <w:p w:rsidR="005F488F" w:rsidRPr="005F488F" w:rsidRDefault="005F488F" w:rsidP="005F488F">
      <w:pPr>
        <w:shd w:val="clear" w:color="auto" w:fill="FFFFFF"/>
        <w:tabs>
          <w:tab w:val="left" w:pos="0"/>
        </w:tabs>
        <w:spacing w:line="240" w:lineRule="auto"/>
        <w:jc w:val="both"/>
        <w:rPr>
          <w:rFonts w:ascii="Arial" w:hAnsi="Arial" w:cs="Arial"/>
          <w:iCs/>
          <w:sz w:val="18"/>
          <w:szCs w:val="18"/>
        </w:rPr>
      </w:pPr>
      <w:r w:rsidRPr="005F488F">
        <w:rPr>
          <w:rFonts w:ascii="Arial" w:hAnsi="Arial" w:cs="Arial"/>
          <w:iCs/>
          <w:sz w:val="18"/>
          <w:szCs w:val="18"/>
        </w:rPr>
        <w:tab/>
        <w:t>4. Перечень услуг, которые являются необходимыми и обязательными для предоставления (исполнения) муниципальных услуг (функций) и предоставляются организациями, участвующими в предоставлении (исполнении) предусмотренных подпунктом 1 пункта 2 настоящего Порядка муниципальных услуг (функций), утверждается решением Думы МО «Середкино».</w:t>
      </w:r>
    </w:p>
    <w:p w:rsidR="005F488F" w:rsidRPr="005F488F" w:rsidRDefault="005F488F" w:rsidP="005F488F">
      <w:pPr>
        <w:shd w:val="clear" w:color="auto" w:fill="FFFFFF"/>
        <w:tabs>
          <w:tab w:val="left" w:pos="0"/>
          <w:tab w:val="left" w:pos="763"/>
        </w:tabs>
        <w:spacing w:line="240" w:lineRule="auto"/>
        <w:jc w:val="both"/>
        <w:rPr>
          <w:rFonts w:ascii="Arial" w:hAnsi="Arial" w:cs="Arial"/>
          <w:sz w:val="18"/>
          <w:szCs w:val="18"/>
        </w:rPr>
      </w:pPr>
      <w:r w:rsidRPr="005F488F">
        <w:rPr>
          <w:rFonts w:ascii="Arial" w:hAnsi="Arial" w:cs="Arial"/>
          <w:spacing w:val="-7"/>
          <w:sz w:val="18"/>
          <w:szCs w:val="18"/>
        </w:rPr>
        <w:tab/>
        <w:t>5.</w:t>
      </w:r>
      <w:r w:rsidRPr="005F488F">
        <w:rPr>
          <w:rFonts w:ascii="Arial" w:hAnsi="Arial" w:cs="Arial"/>
          <w:sz w:val="18"/>
          <w:szCs w:val="18"/>
        </w:rPr>
        <w:tab/>
        <w:t>Реестр ведется в целях обеспечения заинтересованных органов</w:t>
      </w:r>
      <w:r w:rsidRPr="005F488F">
        <w:rPr>
          <w:rFonts w:ascii="Arial" w:hAnsi="Arial" w:cs="Arial"/>
          <w:sz w:val="18"/>
          <w:szCs w:val="18"/>
        </w:rPr>
        <w:br/>
        <w:t>государственной власти, органов местного самоуправления, физических и</w:t>
      </w:r>
      <w:r w:rsidRPr="005F488F">
        <w:rPr>
          <w:rFonts w:ascii="Arial" w:hAnsi="Arial" w:cs="Arial"/>
          <w:sz w:val="18"/>
          <w:szCs w:val="18"/>
        </w:rPr>
        <w:br/>
        <w:t>юридических лиц полной, актуальной и достоверной информацией о</w:t>
      </w:r>
      <w:r w:rsidRPr="005F488F">
        <w:rPr>
          <w:rFonts w:ascii="Arial" w:hAnsi="Arial" w:cs="Arial"/>
          <w:sz w:val="18"/>
          <w:szCs w:val="18"/>
        </w:rPr>
        <w:br/>
        <w:t>предоставляемых (исполняемых) муниципальных услугах (функциях) и услугах, указанных в подпунктах 3 и 4 пункта 2 настоящего Порядка.</w:t>
      </w:r>
    </w:p>
    <w:p w:rsidR="005F488F" w:rsidRPr="005F488F" w:rsidRDefault="005F488F" w:rsidP="005F488F">
      <w:pPr>
        <w:framePr w:h="209" w:hRule="exact" w:hSpace="36" w:wrap="notBeside" w:vAnchor="text" w:hAnchor="margin" w:x="15769" w:y="1671"/>
        <w:shd w:val="clear" w:color="auto" w:fill="FFFFFF"/>
        <w:tabs>
          <w:tab w:val="left" w:pos="0"/>
        </w:tabs>
        <w:spacing w:line="240" w:lineRule="auto"/>
        <w:jc w:val="both"/>
        <w:rPr>
          <w:rFonts w:ascii="Arial" w:hAnsi="Arial" w:cs="Arial"/>
          <w:sz w:val="18"/>
          <w:szCs w:val="18"/>
        </w:rPr>
      </w:pPr>
      <w:r w:rsidRPr="005F488F">
        <w:rPr>
          <w:rFonts w:ascii="Arial" w:hAnsi="Arial" w:cs="Arial"/>
          <w:i/>
          <w:iCs/>
          <w:sz w:val="18"/>
          <w:szCs w:val="18"/>
        </w:rPr>
        <w:t>Ч*</w:t>
      </w:r>
    </w:p>
    <w:p w:rsidR="005F488F" w:rsidRPr="005F488F" w:rsidRDefault="005F488F" w:rsidP="005F488F">
      <w:pPr>
        <w:framePr w:h="195" w:hRule="exact" w:hSpace="36" w:wrap="notBeside" w:vAnchor="text" w:hAnchor="margin" w:x="15992" w:y="4955"/>
        <w:shd w:val="clear" w:color="auto" w:fill="FFFFFF"/>
        <w:tabs>
          <w:tab w:val="left" w:pos="0"/>
        </w:tabs>
        <w:spacing w:line="240" w:lineRule="auto"/>
        <w:jc w:val="both"/>
        <w:rPr>
          <w:rFonts w:ascii="Arial" w:hAnsi="Arial" w:cs="Arial"/>
          <w:sz w:val="18"/>
          <w:szCs w:val="18"/>
        </w:rPr>
      </w:pP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6. Формирование сведений о муниципальных услугах (функциях), об услугах, указанных в подпунктах 3 и 4 пункта 2 настоящего Порядка, и (или) исполнителях услуг для размещения в Реестре, по решению руководителей муниципальных казенных учреждений и главы администрации МО «Середкино», осуществляют ответственные лица администрации МО «Середкино» (далее – администрация) и (или) подведомственных ей учреждений, предоставляющих (исполняющих) соответствующие услуги (функции) (далее – ответственные лица).</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Ответственные лица назначаются распоряжениями (приказами) главы администрации из числа специалистов структурных подразделений и самостоятельных специалистов администрации или руководителей подведомственных администрации поселения учреждений, предоставляющих (исполняющих) соответствующие услуги (функции).</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Ведение Реестра осуществляет уполномоченные лица- делопроизводитель, специалист по земле и имуществу администрации.</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7. Реестр размещается на официальном сайте администрации.</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p>
    <w:p w:rsidR="005F488F" w:rsidRPr="005F488F" w:rsidRDefault="009319E6" w:rsidP="005F488F">
      <w:pPr>
        <w:shd w:val="clear" w:color="auto" w:fill="FFFFFF"/>
        <w:tabs>
          <w:tab w:val="left" w:pos="0"/>
        </w:tabs>
        <w:spacing w:line="240" w:lineRule="auto"/>
        <w:jc w:val="both"/>
        <w:rPr>
          <w:rFonts w:ascii="Arial" w:hAnsi="Arial" w:cs="Arial"/>
          <w:sz w:val="18"/>
          <w:szCs w:val="18"/>
        </w:rPr>
      </w:pPr>
      <w:r>
        <w:rPr>
          <w:rFonts w:ascii="Arial" w:hAnsi="Arial" w:cs="Arial"/>
          <w:noProof/>
          <w:sz w:val="18"/>
          <w:szCs w:val="18"/>
        </w:rPr>
        <w:pict>
          <v:line id="_x0000_s1033" style="position:absolute;left:0;text-align:left;z-index:251660288;mso-position-horizontal-relative:margin" from="785.15pt,-54pt" to="785.15pt,170.65pt" o:allowincell="f" strokeweight=".35pt">
            <w10:wrap anchorx="margin"/>
          </v:line>
        </w:pict>
      </w:r>
      <w:r w:rsidR="005F488F" w:rsidRPr="005F488F">
        <w:rPr>
          <w:rFonts w:ascii="Arial" w:hAnsi="Arial" w:cs="Arial"/>
          <w:sz w:val="18"/>
          <w:szCs w:val="18"/>
        </w:rPr>
        <w:t>Статья 2. Функции администрации и подведомственных ей учреждений, обеспечивающих формирование и ведение Реестра</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pacing w:val="-16"/>
          <w:sz w:val="18"/>
          <w:szCs w:val="18"/>
        </w:rPr>
        <w:tab/>
        <w:t xml:space="preserve">1. </w:t>
      </w:r>
      <w:r w:rsidRPr="005F488F">
        <w:rPr>
          <w:rFonts w:ascii="Arial" w:hAnsi="Arial" w:cs="Arial"/>
          <w:sz w:val="18"/>
          <w:szCs w:val="18"/>
        </w:rPr>
        <w:t>Заместитель главы администрации:</w:t>
      </w:r>
    </w:p>
    <w:p w:rsidR="005F488F" w:rsidRPr="005F488F" w:rsidRDefault="005F488F" w:rsidP="005F488F">
      <w:pPr>
        <w:shd w:val="clear" w:color="auto" w:fill="FFFFFF"/>
        <w:tabs>
          <w:tab w:val="left" w:pos="0"/>
        </w:tabs>
        <w:spacing w:line="240" w:lineRule="auto"/>
        <w:jc w:val="both"/>
        <w:rPr>
          <w:rFonts w:ascii="Arial" w:hAnsi="Arial" w:cs="Arial"/>
          <w:spacing w:val="-7"/>
          <w:sz w:val="18"/>
          <w:szCs w:val="18"/>
        </w:rPr>
      </w:pPr>
      <w:r w:rsidRPr="005F488F">
        <w:rPr>
          <w:rFonts w:ascii="Arial" w:hAnsi="Arial" w:cs="Arial"/>
          <w:sz w:val="18"/>
          <w:szCs w:val="18"/>
        </w:rPr>
        <w:lastRenderedPageBreak/>
        <w:tab/>
        <w:t xml:space="preserve">1) проводит проверку сведений об услугах (функциях) и (или) исполнителях услуг, подготовленных ответственными лицами администрации  и (или) подведомственными ей учреждениями, на полноту и правильность заполнения форм для размещения в Реестре; </w:t>
      </w:r>
    </w:p>
    <w:p w:rsidR="005F488F" w:rsidRPr="005F488F" w:rsidRDefault="005F488F" w:rsidP="005F488F">
      <w:pPr>
        <w:widowControl w:val="0"/>
        <w:shd w:val="clear" w:color="auto" w:fill="FFFFFF"/>
        <w:autoSpaceDE w:val="0"/>
        <w:autoSpaceDN w:val="0"/>
        <w:adjustRightInd w:val="0"/>
        <w:spacing w:line="240" w:lineRule="auto"/>
        <w:jc w:val="both"/>
        <w:rPr>
          <w:rFonts w:ascii="Arial" w:hAnsi="Arial" w:cs="Arial"/>
          <w:spacing w:val="-4"/>
          <w:sz w:val="18"/>
          <w:szCs w:val="18"/>
        </w:rPr>
      </w:pPr>
      <w:r w:rsidRPr="005F488F">
        <w:rPr>
          <w:rFonts w:ascii="Arial" w:hAnsi="Arial" w:cs="Arial"/>
          <w:sz w:val="18"/>
          <w:szCs w:val="18"/>
        </w:rPr>
        <w:tab/>
        <w:t>2) направляет Реестр  директору МБУК СКЦ «Юность»  МО «Середкино».</w:t>
      </w:r>
    </w:p>
    <w:p w:rsidR="005F488F" w:rsidRPr="005F488F" w:rsidRDefault="005F488F" w:rsidP="005F488F">
      <w:pPr>
        <w:shd w:val="clear" w:color="auto" w:fill="FFFFFF"/>
        <w:spacing w:line="240" w:lineRule="auto"/>
        <w:jc w:val="both"/>
        <w:rPr>
          <w:rFonts w:ascii="Arial" w:hAnsi="Arial" w:cs="Arial"/>
          <w:spacing w:val="-4"/>
          <w:sz w:val="18"/>
          <w:szCs w:val="18"/>
        </w:rPr>
      </w:pPr>
      <w:r w:rsidRPr="005F488F">
        <w:rPr>
          <w:rFonts w:ascii="Arial" w:hAnsi="Arial" w:cs="Arial"/>
          <w:spacing w:val="-14"/>
          <w:sz w:val="18"/>
          <w:szCs w:val="18"/>
        </w:rPr>
        <w:tab/>
        <w:t>2.</w:t>
      </w:r>
      <w:r w:rsidRPr="005F488F">
        <w:rPr>
          <w:rFonts w:ascii="Arial" w:hAnsi="Arial" w:cs="Arial"/>
          <w:sz w:val="18"/>
          <w:szCs w:val="18"/>
        </w:rPr>
        <w:t xml:space="preserve"> Ответственные лица администрации и (или) подведомственных ей учреждений, в полномочия которых входит предоставление (исполнение) услуг (функций</w:t>
      </w:r>
      <w:r w:rsidRPr="005F488F">
        <w:rPr>
          <w:rFonts w:ascii="Arial" w:hAnsi="Arial" w:cs="Arial"/>
          <w:spacing w:val="-4"/>
          <w:sz w:val="18"/>
          <w:szCs w:val="18"/>
        </w:rPr>
        <w:t>):</w:t>
      </w:r>
    </w:p>
    <w:p w:rsidR="005F488F" w:rsidRPr="005F488F" w:rsidRDefault="005F488F" w:rsidP="005F488F">
      <w:pPr>
        <w:shd w:val="clear" w:color="auto" w:fill="FFFFFF"/>
        <w:spacing w:line="240" w:lineRule="auto"/>
        <w:jc w:val="both"/>
        <w:rPr>
          <w:rFonts w:ascii="Arial" w:hAnsi="Arial" w:cs="Arial"/>
          <w:sz w:val="18"/>
          <w:szCs w:val="18"/>
        </w:rPr>
      </w:pPr>
      <w:r w:rsidRPr="005F488F">
        <w:rPr>
          <w:rFonts w:ascii="Arial" w:hAnsi="Arial" w:cs="Arial"/>
          <w:sz w:val="18"/>
          <w:szCs w:val="18"/>
        </w:rPr>
        <w:tab/>
        <w:t>1) формируют сведения о муниципальных услугах (функциях) и услугах, указанных в подпунктах 3 и 4 пункта 2 настоящего Порядка путем заполнения форм;</w:t>
      </w:r>
    </w:p>
    <w:p w:rsidR="005F488F" w:rsidRPr="005F488F" w:rsidRDefault="005F488F" w:rsidP="005F488F">
      <w:pPr>
        <w:shd w:val="clear" w:color="auto" w:fill="FFFFFF"/>
        <w:spacing w:line="240" w:lineRule="auto"/>
        <w:jc w:val="both"/>
        <w:rPr>
          <w:rFonts w:ascii="Arial" w:hAnsi="Arial" w:cs="Arial"/>
          <w:sz w:val="18"/>
          <w:szCs w:val="18"/>
        </w:rPr>
      </w:pPr>
      <w:r w:rsidRPr="005F488F">
        <w:rPr>
          <w:rFonts w:ascii="Arial" w:hAnsi="Arial" w:cs="Arial"/>
          <w:spacing w:val="-4"/>
          <w:sz w:val="18"/>
          <w:szCs w:val="18"/>
        </w:rPr>
        <w:tab/>
        <w:t xml:space="preserve">2) </w:t>
      </w:r>
      <w:r w:rsidRPr="005F488F">
        <w:rPr>
          <w:rFonts w:ascii="Arial" w:hAnsi="Arial" w:cs="Arial"/>
          <w:sz w:val="18"/>
          <w:szCs w:val="18"/>
        </w:rPr>
        <w:tab/>
        <w:t>вносят изменения и дополнения в сведения о муниципальных услугах (функциях) и услугах, указанных в подпунктах 3 и 4 пункта 2 настоящего Порядка.</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Статья 3. Порядок формирования и ведения Реестра</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pacing w:val="-14"/>
          <w:sz w:val="18"/>
          <w:szCs w:val="18"/>
        </w:rPr>
        <w:t>1. Формирование и в</w:t>
      </w:r>
      <w:r w:rsidRPr="005F488F">
        <w:rPr>
          <w:rFonts w:ascii="Arial" w:hAnsi="Arial" w:cs="Arial"/>
          <w:sz w:val="18"/>
          <w:szCs w:val="18"/>
        </w:rPr>
        <w:t>едение Реестра включает в себя следующие процедуры:</w:t>
      </w:r>
    </w:p>
    <w:p w:rsidR="005F488F" w:rsidRPr="005F488F" w:rsidRDefault="005F488F" w:rsidP="005F488F">
      <w:pPr>
        <w:widowControl w:val="0"/>
        <w:shd w:val="clear" w:color="auto" w:fill="FFFFFF"/>
        <w:tabs>
          <w:tab w:val="left" w:pos="0"/>
        </w:tabs>
        <w:autoSpaceDE w:val="0"/>
        <w:autoSpaceDN w:val="0"/>
        <w:adjustRightInd w:val="0"/>
        <w:spacing w:line="240" w:lineRule="auto"/>
        <w:jc w:val="both"/>
        <w:rPr>
          <w:rFonts w:ascii="Arial" w:hAnsi="Arial" w:cs="Arial"/>
          <w:spacing w:val="-17"/>
          <w:sz w:val="18"/>
          <w:szCs w:val="18"/>
        </w:rPr>
      </w:pPr>
      <w:r w:rsidRPr="005F488F">
        <w:rPr>
          <w:rFonts w:ascii="Arial" w:hAnsi="Arial" w:cs="Arial"/>
          <w:sz w:val="18"/>
          <w:szCs w:val="18"/>
        </w:rPr>
        <w:t>1) размещение сведений об услугах (функциях) в Реестре;</w:t>
      </w:r>
    </w:p>
    <w:p w:rsidR="005F488F" w:rsidRPr="005F488F" w:rsidRDefault="005F488F" w:rsidP="005F488F">
      <w:pPr>
        <w:widowControl w:val="0"/>
        <w:shd w:val="clear" w:color="auto" w:fill="FFFFFF"/>
        <w:tabs>
          <w:tab w:val="left" w:pos="0"/>
        </w:tabs>
        <w:autoSpaceDE w:val="0"/>
        <w:autoSpaceDN w:val="0"/>
        <w:adjustRightInd w:val="0"/>
        <w:spacing w:line="240" w:lineRule="auto"/>
        <w:jc w:val="both"/>
        <w:rPr>
          <w:rFonts w:ascii="Arial" w:hAnsi="Arial" w:cs="Arial"/>
          <w:sz w:val="18"/>
          <w:szCs w:val="18"/>
        </w:rPr>
      </w:pPr>
      <w:r w:rsidRPr="005F488F">
        <w:rPr>
          <w:rFonts w:ascii="Arial" w:hAnsi="Arial" w:cs="Arial"/>
          <w:sz w:val="18"/>
          <w:szCs w:val="18"/>
        </w:rPr>
        <w:t xml:space="preserve">2) внесение изменений и дополнений в сведения об услугах (функциях); </w:t>
      </w:r>
    </w:p>
    <w:p w:rsidR="005F488F" w:rsidRPr="005F488F" w:rsidRDefault="005F488F" w:rsidP="005F488F">
      <w:pPr>
        <w:widowControl w:val="0"/>
        <w:shd w:val="clear" w:color="auto" w:fill="FFFFFF"/>
        <w:tabs>
          <w:tab w:val="left" w:pos="0"/>
        </w:tabs>
        <w:autoSpaceDE w:val="0"/>
        <w:autoSpaceDN w:val="0"/>
        <w:adjustRightInd w:val="0"/>
        <w:spacing w:line="240" w:lineRule="auto"/>
        <w:jc w:val="both"/>
        <w:rPr>
          <w:rFonts w:ascii="Arial" w:hAnsi="Arial" w:cs="Arial"/>
          <w:spacing w:val="-4"/>
          <w:sz w:val="18"/>
          <w:szCs w:val="18"/>
        </w:rPr>
      </w:pPr>
      <w:r w:rsidRPr="005F488F">
        <w:rPr>
          <w:rFonts w:ascii="Arial" w:hAnsi="Arial" w:cs="Arial"/>
          <w:sz w:val="18"/>
          <w:szCs w:val="18"/>
        </w:rPr>
        <w:t>3) исключение сведений об услугах (функциях) из Реестра.</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pacing w:val="-1"/>
          <w:sz w:val="18"/>
          <w:szCs w:val="18"/>
        </w:rPr>
        <w:t>Статья 4. Размещение сведений об услугах (функциях) в Реестре</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pacing w:val="-11"/>
          <w:sz w:val="18"/>
          <w:szCs w:val="18"/>
        </w:rPr>
        <w:t xml:space="preserve">1. </w:t>
      </w:r>
      <w:r w:rsidRPr="005F488F">
        <w:rPr>
          <w:rFonts w:ascii="Arial" w:hAnsi="Arial" w:cs="Arial"/>
          <w:sz w:val="18"/>
          <w:szCs w:val="18"/>
        </w:rPr>
        <w:tab/>
        <w:t>Основанием для размещения сведений об услугах (функциях) в Реестре являются: федеральные законы, законы Иркутской области, муниципальные нормативные правовые акты, устанавливающие полномочия администрации и муниципальных учреждений по предоставлению (исполнению) услуг (функций).</w:t>
      </w:r>
    </w:p>
    <w:p w:rsidR="005F488F" w:rsidRPr="005F488F" w:rsidRDefault="005F488F" w:rsidP="005F488F">
      <w:pPr>
        <w:shd w:val="clear" w:color="auto" w:fill="FFFFFF"/>
        <w:tabs>
          <w:tab w:val="left" w:pos="0"/>
        </w:tabs>
        <w:spacing w:line="240" w:lineRule="auto"/>
        <w:jc w:val="both"/>
        <w:rPr>
          <w:rFonts w:ascii="Arial" w:hAnsi="Arial" w:cs="Arial"/>
          <w:iCs/>
          <w:sz w:val="18"/>
          <w:szCs w:val="18"/>
        </w:rPr>
      </w:pPr>
      <w:r w:rsidRPr="005F488F">
        <w:rPr>
          <w:rFonts w:ascii="Arial" w:hAnsi="Arial" w:cs="Arial"/>
          <w:spacing w:val="-11"/>
          <w:sz w:val="18"/>
          <w:szCs w:val="18"/>
        </w:rPr>
        <w:t xml:space="preserve">2. </w:t>
      </w:r>
      <w:r w:rsidRPr="005F488F">
        <w:rPr>
          <w:rFonts w:ascii="Arial" w:hAnsi="Arial" w:cs="Arial"/>
          <w:sz w:val="18"/>
          <w:szCs w:val="18"/>
        </w:rPr>
        <w:tab/>
        <w:t>Ответственные лица администрации и (</w:t>
      </w:r>
      <w:r w:rsidRPr="005F488F">
        <w:rPr>
          <w:rFonts w:ascii="Arial" w:hAnsi="Arial" w:cs="Arial"/>
          <w:iCs/>
          <w:sz w:val="18"/>
          <w:szCs w:val="18"/>
        </w:rPr>
        <w:t>или) подведомственных ей учреждений в течение 10 дней с даты вступления в силу нормативного правового акта, наделяющего их полномочиями по предоставлению (исполнению) услуги (функции), представляют соответствующую информацию Главе  администрации МО «Середкино».</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pacing w:val="-9"/>
          <w:sz w:val="18"/>
          <w:szCs w:val="18"/>
        </w:rPr>
        <w:t>3.</w:t>
      </w:r>
      <w:r w:rsidRPr="005F488F">
        <w:rPr>
          <w:rFonts w:ascii="Arial" w:hAnsi="Arial" w:cs="Arial"/>
          <w:sz w:val="18"/>
          <w:szCs w:val="18"/>
        </w:rPr>
        <w:tab/>
        <w:t xml:space="preserve"> Для формирования сведений об услугах (функциях) и (или) исполнителях услуг ответственные лица заполняют электронные формы.</w:t>
      </w:r>
    </w:p>
    <w:p w:rsidR="005F488F" w:rsidRPr="005F488F" w:rsidRDefault="005F488F" w:rsidP="005F488F">
      <w:pPr>
        <w:shd w:val="clear" w:color="auto" w:fill="FFFFFF"/>
        <w:tabs>
          <w:tab w:val="left" w:pos="0"/>
        </w:tabs>
        <w:spacing w:line="240" w:lineRule="auto"/>
        <w:jc w:val="both"/>
        <w:rPr>
          <w:rFonts w:ascii="Arial" w:hAnsi="Arial" w:cs="Arial"/>
          <w:spacing w:val="-14"/>
          <w:sz w:val="18"/>
          <w:szCs w:val="18"/>
        </w:rPr>
      </w:pPr>
      <w:r w:rsidRPr="005F488F">
        <w:rPr>
          <w:rFonts w:ascii="Arial" w:hAnsi="Arial" w:cs="Arial"/>
          <w:spacing w:val="-14"/>
          <w:sz w:val="18"/>
          <w:szCs w:val="18"/>
        </w:rPr>
        <w:t>4.</w:t>
      </w:r>
      <w:r w:rsidRPr="005F488F">
        <w:rPr>
          <w:rFonts w:ascii="Arial" w:hAnsi="Arial" w:cs="Arial"/>
          <w:spacing w:val="-14"/>
          <w:sz w:val="18"/>
          <w:szCs w:val="18"/>
        </w:rPr>
        <w:tab/>
        <w:t>В случае если в предоставлении (исполнении) муниципальной услуги (функции) участвуют несколько структурных подразделений администрации, то формирование сведений о муниципальной услуге (функции) осуществляет структурное подразделение, которое предоставляет юридическим и физическим лицам итоговый результат услуги (функции).</w:t>
      </w:r>
    </w:p>
    <w:p w:rsidR="005F488F" w:rsidRPr="005F488F" w:rsidRDefault="005F488F" w:rsidP="005F488F">
      <w:pPr>
        <w:shd w:val="clear" w:color="auto" w:fill="FFFFFF"/>
        <w:tabs>
          <w:tab w:val="left" w:pos="0"/>
        </w:tabs>
        <w:spacing w:line="240" w:lineRule="auto"/>
        <w:jc w:val="both"/>
        <w:rPr>
          <w:rFonts w:ascii="Arial" w:hAnsi="Arial" w:cs="Arial"/>
          <w:spacing w:val="-14"/>
          <w:sz w:val="18"/>
          <w:szCs w:val="18"/>
        </w:rPr>
      </w:pPr>
      <w:r w:rsidRPr="005F488F">
        <w:rPr>
          <w:rFonts w:ascii="Arial" w:hAnsi="Arial" w:cs="Arial"/>
          <w:spacing w:val="-14"/>
          <w:sz w:val="18"/>
          <w:szCs w:val="18"/>
        </w:rPr>
        <w:t>5.</w:t>
      </w:r>
      <w:r w:rsidRPr="005F488F">
        <w:rPr>
          <w:rFonts w:ascii="Arial" w:hAnsi="Arial" w:cs="Arial"/>
          <w:spacing w:val="-14"/>
          <w:sz w:val="18"/>
          <w:szCs w:val="18"/>
        </w:rPr>
        <w:tab/>
        <w:t>Перечень сведений о муниципальных услугах (функциях) и услугах, указанных в подпунктах 3 и 4 пункта 2 настоящего Порядка, подлежащих размещению в Реестре, определен в Приложении № 2 к настоящему Порядку.</w:t>
      </w:r>
    </w:p>
    <w:p w:rsidR="005F488F" w:rsidRPr="005F488F" w:rsidRDefault="005F488F" w:rsidP="005F488F">
      <w:pPr>
        <w:widowControl w:val="0"/>
        <w:shd w:val="clear" w:color="auto" w:fill="FFFFFF"/>
        <w:tabs>
          <w:tab w:val="left" w:pos="0"/>
        </w:tabs>
        <w:autoSpaceDE w:val="0"/>
        <w:autoSpaceDN w:val="0"/>
        <w:adjustRightInd w:val="0"/>
        <w:spacing w:line="240" w:lineRule="auto"/>
        <w:jc w:val="both"/>
        <w:rPr>
          <w:rFonts w:ascii="Arial" w:hAnsi="Arial" w:cs="Arial"/>
          <w:iCs/>
          <w:sz w:val="18"/>
          <w:szCs w:val="18"/>
        </w:rPr>
      </w:pPr>
      <w:r w:rsidRPr="005F488F">
        <w:rPr>
          <w:rFonts w:ascii="Arial" w:hAnsi="Arial" w:cs="Arial"/>
          <w:spacing w:val="-14"/>
          <w:sz w:val="18"/>
          <w:szCs w:val="18"/>
        </w:rPr>
        <w:tab/>
        <w:t xml:space="preserve">6. Ответственные лица направляют сформированные в электронном виде сведения об услуге (функции) в отдел делопроизводства администрации для проверки. </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iCs/>
          <w:spacing w:val="-9"/>
          <w:sz w:val="18"/>
          <w:szCs w:val="18"/>
        </w:rPr>
        <w:tab/>
        <w:t xml:space="preserve">7. </w:t>
      </w:r>
      <w:r w:rsidRPr="005F488F">
        <w:rPr>
          <w:rFonts w:ascii="Arial" w:hAnsi="Arial" w:cs="Arial"/>
          <w:iCs/>
          <w:sz w:val="18"/>
          <w:szCs w:val="18"/>
        </w:rPr>
        <w:t xml:space="preserve">Отдел делопроизводства администрации в течение трех рабочих дней </w:t>
      </w:r>
      <w:r w:rsidRPr="005F488F">
        <w:rPr>
          <w:rFonts w:ascii="Arial" w:hAnsi="Arial" w:cs="Arial"/>
          <w:sz w:val="18"/>
          <w:szCs w:val="18"/>
        </w:rPr>
        <w:t xml:space="preserve">с </w:t>
      </w:r>
      <w:r w:rsidRPr="005F488F">
        <w:rPr>
          <w:rFonts w:ascii="Arial" w:hAnsi="Arial" w:cs="Arial"/>
          <w:iCs/>
          <w:sz w:val="18"/>
          <w:szCs w:val="18"/>
        </w:rPr>
        <w:t xml:space="preserve">момента получения информации проверяет представленные сведения об услуге (функции) на полноту и правильность заполнения форм Реестра и, в случае возникновения замечаний, возвращает сведения </w:t>
      </w:r>
      <w:r w:rsidRPr="005F488F">
        <w:rPr>
          <w:rFonts w:ascii="Arial" w:hAnsi="Arial" w:cs="Arial"/>
          <w:iCs/>
          <w:sz w:val="18"/>
          <w:szCs w:val="18"/>
        </w:rPr>
        <w:lastRenderedPageBreak/>
        <w:t>ответственным лицам на доработку, направляя при этом информацию о допущенных нарушениях с предложением об их устранении и повторном представлении сведений об услуге (функции) для согласования.</w:t>
      </w:r>
    </w:p>
    <w:p w:rsidR="005F488F" w:rsidRPr="005F488F" w:rsidRDefault="005F488F" w:rsidP="005F488F">
      <w:pPr>
        <w:widowControl w:val="0"/>
        <w:shd w:val="clear" w:color="auto" w:fill="FFFFFF"/>
        <w:tabs>
          <w:tab w:val="left" w:pos="0"/>
        </w:tabs>
        <w:autoSpaceDE w:val="0"/>
        <w:autoSpaceDN w:val="0"/>
        <w:adjustRightInd w:val="0"/>
        <w:spacing w:line="240" w:lineRule="auto"/>
        <w:jc w:val="both"/>
        <w:rPr>
          <w:rFonts w:ascii="Arial" w:hAnsi="Arial" w:cs="Arial"/>
          <w:iCs/>
          <w:spacing w:val="-14"/>
          <w:sz w:val="18"/>
          <w:szCs w:val="18"/>
        </w:rPr>
      </w:pPr>
      <w:r w:rsidRPr="005F488F">
        <w:rPr>
          <w:rFonts w:ascii="Arial" w:hAnsi="Arial" w:cs="Arial"/>
          <w:iCs/>
          <w:sz w:val="18"/>
          <w:szCs w:val="18"/>
        </w:rPr>
        <w:tab/>
        <w:t>8. Ответственные лица устраняют полученные от отдела делопроизводства замечания в течение двух рабочих дней с момента возврата сведений на доработку.</w:t>
      </w:r>
    </w:p>
    <w:p w:rsidR="005F488F" w:rsidRPr="005F488F" w:rsidRDefault="005F488F" w:rsidP="005F488F">
      <w:pPr>
        <w:widowControl w:val="0"/>
        <w:shd w:val="clear" w:color="auto" w:fill="FFFFFF"/>
        <w:tabs>
          <w:tab w:val="left" w:pos="0"/>
        </w:tabs>
        <w:autoSpaceDE w:val="0"/>
        <w:autoSpaceDN w:val="0"/>
        <w:adjustRightInd w:val="0"/>
        <w:spacing w:line="240" w:lineRule="auto"/>
        <w:jc w:val="both"/>
        <w:rPr>
          <w:rFonts w:ascii="Arial" w:hAnsi="Arial" w:cs="Arial"/>
          <w:sz w:val="18"/>
          <w:szCs w:val="18"/>
        </w:rPr>
      </w:pPr>
      <w:r w:rsidRPr="005F488F">
        <w:rPr>
          <w:rFonts w:ascii="Arial" w:hAnsi="Arial" w:cs="Arial"/>
          <w:iCs/>
          <w:sz w:val="18"/>
          <w:szCs w:val="18"/>
        </w:rPr>
        <w:tab/>
        <w:t xml:space="preserve">9. При отсутствии замечаний к сведениям об услуге (функции) посредством электронной связи направляет подготовленные к размещению в Реестре сведения об услуге (функции) </w:t>
      </w:r>
      <w:r w:rsidRPr="005F488F">
        <w:rPr>
          <w:rFonts w:ascii="Arial" w:hAnsi="Arial" w:cs="Arial"/>
          <w:sz w:val="18"/>
          <w:szCs w:val="18"/>
        </w:rPr>
        <w:t xml:space="preserve">для дальнейшего размещения на официальном сайте МО «Середкино» </w:t>
      </w:r>
      <w:r w:rsidRPr="005F488F">
        <w:rPr>
          <w:rFonts w:ascii="Arial" w:hAnsi="Arial" w:cs="Arial"/>
          <w:sz w:val="18"/>
          <w:szCs w:val="18"/>
          <w:u w:val="single"/>
        </w:rPr>
        <w:t>http://</w:t>
      </w:r>
      <w:r w:rsidRPr="005F488F">
        <w:rPr>
          <w:rFonts w:ascii="Arial" w:hAnsi="Arial" w:cs="Arial"/>
          <w:sz w:val="18"/>
          <w:szCs w:val="18"/>
          <w:u w:val="single"/>
          <w:lang w:val="en-US"/>
        </w:rPr>
        <w:t>irkobl</w:t>
      </w:r>
      <w:r w:rsidRPr="005F488F">
        <w:rPr>
          <w:rFonts w:ascii="Arial" w:hAnsi="Arial" w:cs="Arial"/>
          <w:sz w:val="18"/>
          <w:szCs w:val="18"/>
          <w:u w:val="single"/>
        </w:rPr>
        <w:t>.ru//.</w:t>
      </w:r>
    </w:p>
    <w:p w:rsidR="005F488F" w:rsidRPr="005F488F" w:rsidRDefault="005F488F" w:rsidP="005F488F">
      <w:pPr>
        <w:shd w:val="clear" w:color="auto" w:fill="FFFFFF"/>
        <w:tabs>
          <w:tab w:val="left" w:pos="0"/>
          <w:tab w:val="left" w:pos="792"/>
        </w:tabs>
        <w:spacing w:line="240" w:lineRule="auto"/>
        <w:jc w:val="both"/>
        <w:rPr>
          <w:rFonts w:ascii="Arial" w:hAnsi="Arial" w:cs="Arial"/>
          <w:iCs/>
          <w:spacing w:val="-8"/>
          <w:sz w:val="18"/>
          <w:szCs w:val="18"/>
        </w:rPr>
      </w:pPr>
      <w:r w:rsidRPr="005F488F">
        <w:rPr>
          <w:rFonts w:ascii="Arial" w:hAnsi="Arial" w:cs="Arial"/>
          <w:iCs/>
          <w:spacing w:val="-11"/>
          <w:sz w:val="18"/>
          <w:szCs w:val="18"/>
        </w:rPr>
        <w:tab/>
        <w:t>10</w:t>
      </w:r>
      <w:r w:rsidRPr="005F488F">
        <w:rPr>
          <w:rFonts w:ascii="Arial" w:hAnsi="Arial" w:cs="Arial"/>
          <w:iCs/>
          <w:sz w:val="18"/>
          <w:szCs w:val="18"/>
        </w:rPr>
        <w:t xml:space="preserve">. Датой размещения сведений об услуге (функции) в Реестре является дата их опубликования </w:t>
      </w:r>
      <w:r w:rsidRPr="005F488F">
        <w:rPr>
          <w:rFonts w:ascii="Arial" w:hAnsi="Arial" w:cs="Arial"/>
          <w:sz w:val="18"/>
          <w:szCs w:val="18"/>
        </w:rPr>
        <w:t>на официальном сайте МО «Середкино»</w:t>
      </w:r>
      <w:r w:rsidRPr="005F488F">
        <w:rPr>
          <w:rFonts w:ascii="Arial" w:hAnsi="Arial" w:cs="Arial"/>
          <w:iCs/>
          <w:sz w:val="18"/>
          <w:szCs w:val="18"/>
        </w:rPr>
        <w:t>.</w:t>
      </w:r>
    </w:p>
    <w:p w:rsidR="005F488F" w:rsidRPr="005F488F" w:rsidRDefault="005F488F" w:rsidP="005F488F">
      <w:pPr>
        <w:shd w:val="clear" w:color="auto" w:fill="FFFFFF"/>
        <w:tabs>
          <w:tab w:val="left" w:pos="0"/>
        </w:tabs>
        <w:spacing w:line="240" w:lineRule="auto"/>
        <w:jc w:val="both"/>
        <w:rPr>
          <w:rFonts w:ascii="Arial" w:hAnsi="Arial" w:cs="Arial"/>
          <w:iCs/>
          <w:sz w:val="18"/>
          <w:szCs w:val="18"/>
        </w:rPr>
      </w:pPr>
      <w:r w:rsidRPr="005F488F">
        <w:rPr>
          <w:rFonts w:ascii="Arial" w:hAnsi="Arial" w:cs="Arial"/>
          <w:iCs/>
          <w:sz w:val="18"/>
          <w:szCs w:val="18"/>
        </w:rPr>
        <w:tab/>
        <w:t xml:space="preserve">11. Размещение  сведений  об  исполнителях услуг производится  в  порядке, установленном пунктами 6 – 10 настоящего Порядка. </w:t>
      </w:r>
    </w:p>
    <w:p w:rsidR="005F488F" w:rsidRPr="005F488F" w:rsidRDefault="005F488F" w:rsidP="005F488F">
      <w:pPr>
        <w:shd w:val="clear" w:color="auto" w:fill="FFFFFF"/>
        <w:tabs>
          <w:tab w:val="left" w:pos="0"/>
        </w:tabs>
        <w:spacing w:line="240" w:lineRule="auto"/>
        <w:ind w:left="360"/>
        <w:jc w:val="both"/>
        <w:rPr>
          <w:rFonts w:ascii="Arial" w:hAnsi="Arial" w:cs="Arial"/>
          <w:sz w:val="18"/>
          <w:szCs w:val="18"/>
        </w:rPr>
      </w:pP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Статья 5. Внесение изменений и дополнений в сведения об услугах (функциях)</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1. Ответственные лица администрации и (</w:t>
      </w:r>
      <w:r w:rsidRPr="005F488F">
        <w:rPr>
          <w:rFonts w:ascii="Arial" w:hAnsi="Arial" w:cs="Arial"/>
          <w:iCs/>
          <w:sz w:val="18"/>
          <w:szCs w:val="18"/>
        </w:rPr>
        <w:t>или) подведомственных ей учреждений</w:t>
      </w:r>
      <w:r w:rsidRPr="005F488F">
        <w:rPr>
          <w:rFonts w:ascii="Arial" w:hAnsi="Arial" w:cs="Arial"/>
          <w:sz w:val="18"/>
          <w:szCs w:val="18"/>
        </w:rPr>
        <w:t xml:space="preserve">, обеспечивающие формирование сведений о предоставляемых услугах (функциях), осуществляют мониторинг федерального и регионального законодательства, муниципальных нормативных правовых актов с целью выявления изменений, связанных с предоставлением (исполнением) муниципальных услуг (функций) и услуг, предусмотренных подпунктами 3 и 4 пункта 2 настоящего Порядка, на основании которых обеспечивают внесение изменений и дополнений в сведения об услугах (функциях) в Реестре. </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2. В случае необходимости внесения изменений и дополнений в сведения об услуге (функции), ответственные лица извещают об этом отдел экономики путем направления посредством электронной связи информации с указанием наименования услуги (функции) и сведений, которые необходимо изменить. В течение трех рабочих дней с момента извещения ответственные лица вносят изменения и дополнения в сведения об услуге (функции) в порядке, предусмотренном для размещения сведений об услугах (функциях) в Реестре.</w:t>
      </w:r>
    </w:p>
    <w:p w:rsidR="005F488F" w:rsidRPr="005F488F" w:rsidRDefault="005F488F" w:rsidP="005F488F">
      <w:pPr>
        <w:tabs>
          <w:tab w:val="left" w:pos="0"/>
        </w:tabs>
        <w:spacing w:line="240" w:lineRule="auto"/>
        <w:jc w:val="both"/>
        <w:rPr>
          <w:rFonts w:ascii="Arial" w:hAnsi="Arial" w:cs="Arial"/>
          <w:sz w:val="18"/>
          <w:szCs w:val="18"/>
        </w:rPr>
      </w:pPr>
    </w:p>
    <w:p w:rsidR="005F488F" w:rsidRPr="005F488F" w:rsidRDefault="005F488F" w:rsidP="005F488F">
      <w:pPr>
        <w:tabs>
          <w:tab w:val="left" w:pos="0"/>
        </w:tabs>
        <w:spacing w:line="240" w:lineRule="auto"/>
        <w:jc w:val="both"/>
        <w:rPr>
          <w:rFonts w:ascii="Arial" w:hAnsi="Arial" w:cs="Arial"/>
          <w:sz w:val="18"/>
          <w:szCs w:val="18"/>
        </w:rPr>
      </w:pPr>
      <w:r w:rsidRPr="005F488F">
        <w:rPr>
          <w:rFonts w:ascii="Arial" w:hAnsi="Arial" w:cs="Arial"/>
          <w:sz w:val="18"/>
          <w:szCs w:val="18"/>
        </w:rPr>
        <w:t>Статья 6. Исключение сведений об услугах (функциях) из Реестра</w:t>
      </w:r>
    </w:p>
    <w:p w:rsidR="005F488F" w:rsidRPr="005F488F" w:rsidRDefault="005F488F" w:rsidP="005F488F">
      <w:pPr>
        <w:tabs>
          <w:tab w:val="left" w:pos="0"/>
        </w:tabs>
        <w:spacing w:line="240" w:lineRule="auto"/>
        <w:jc w:val="both"/>
        <w:rPr>
          <w:rFonts w:ascii="Arial" w:hAnsi="Arial" w:cs="Arial"/>
          <w:i/>
          <w:iCs/>
          <w:spacing w:val="-9"/>
          <w:sz w:val="18"/>
          <w:szCs w:val="18"/>
        </w:rPr>
      </w:pP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1. Основаниями   для    исключения   сведений   об  услугах (функциях) из Реестра является вступление в силу федеральных законов, законов Иркутской области  муниципальных нормативных правовых актов, которыми отменено предоставление (исполнение) услуги (функции).</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tab/>
        <w:t>2. Ответственные лица администрации и (</w:t>
      </w:r>
      <w:r w:rsidRPr="005F488F">
        <w:rPr>
          <w:rFonts w:ascii="Arial" w:hAnsi="Arial" w:cs="Arial"/>
          <w:iCs/>
          <w:sz w:val="18"/>
          <w:szCs w:val="18"/>
        </w:rPr>
        <w:t>или) подведомственных ей учреждений</w:t>
      </w:r>
      <w:r w:rsidRPr="005F488F">
        <w:rPr>
          <w:rFonts w:ascii="Arial" w:hAnsi="Arial" w:cs="Arial"/>
          <w:sz w:val="18"/>
          <w:szCs w:val="18"/>
        </w:rPr>
        <w:t xml:space="preserve"> в течение 10 рабочих дней с даты вступления в силу нормативного правового акта, отменяющего полномочия по предоставлению (исполнению) услуги (функции), извещают об этом отдел экономики путем направления посредством электронной связи информации с указанием наименования услуги (функции), которую необходимо исключить из Реестра.</w:t>
      </w:r>
    </w:p>
    <w:p w:rsidR="005F488F" w:rsidRPr="005F488F" w:rsidRDefault="005F488F" w:rsidP="005F488F">
      <w:pPr>
        <w:shd w:val="clear" w:color="auto" w:fill="FFFFFF"/>
        <w:tabs>
          <w:tab w:val="left" w:pos="0"/>
        </w:tabs>
        <w:spacing w:line="240" w:lineRule="auto"/>
        <w:jc w:val="both"/>
        <w:rPr>
          <w:rFonts w:ascii="Arial" w:hAnsi="Arial" w:cs="Arial"/>
          <w:sz w:val="18"/>
          <w:szCs w:val="18"/>
        </w:rPr>
      </w:pPr>
      <w:r w:rsidRPr="005F488F">
        <w:rPr>
          <w:rFonts w:ascii="Arial" w:hAnsi="Arial" w:cs="Arial"/>
          <w:sz w:val="18"/>
          <w:szCs w:val="18"/>
        </w:rPr>
        <w:lastRenderedPageBreak/>
        <w:tab/>
        <w:t xml:space="preserve">3. Исключение сведений об услугах (функциях) из Реестра осуществляется уполномоченным органом администрации.       </w:t>
      </w:r>
    </w:p>
    <w:p w:rsidR="005F488F" w:rsidRPr="005F488F" w:rsidRDefault="005F488F" w:rsidP="005F488F">
      <w:pPr>
        <w:shd w:val="clear" w:color="auto" w:fill="FFFFFF"/>
        <w:tabs>
          <w:tab w:val="left" w:pos="0"/>
        </w:tabs>
        <w:jc w:val="both"/>
        <w:rPr>
          <w:rFonts w:ascii="Arial" w:hAnsi="Arial" w:cs="Arial"/>
          <w:sz w:val="18"/>
          <w:szCs w:val="18"/>
        </w:rPr>
      </w:pPr>
      <w:r w:rsidRPr="005F488F">
        <w:rPr>
          <w:rFonts w:ascii="Arial" w:hAnsi="Arial" w:cs="Arial"/>
          <w:sz w:val="18"/>
          <w:szCs w:val="18"/>
        </w:rPr>
        <w:t>Статья 7. Заключительные положения</w:t>
      </w:r>
    </w:p>
    <w:p w:rsidR="005F488F" w:rsidRPr="005F488F" w:rsidRDefault="005F488F" w:rsidP="005F488F">
      <w:pPr>
        <w:shd w:val="clear" w:color="auto" w:fill="FFFFFF"/>
        <w:tabs>
          <w:tab w:val="left" w:pos="0"/>
          <w:tab w:val="left" w:pos="677"/>
        </w:tabs>
        <w:jc w:val="both"/>
        <w:rPr>
          <w:rFonts w:ascii="Arial" w:hAnsi="Arial" w:cs="Arial"/>
          <w:sz w:val="18"/>
          <w:szCs w:val="18"/>
        </w:rPr>
      </w:pPr>
      <w:r>
        <w:rPr>
          <w:rFonts w:ascii="Arial" w:hAnsi="Arial" w:cs="Arial"/>
          <w:sz w:val="18"/>
          <w:szCs w:val="18"/>
        </w:rPr>
        <w:t xml:space="preserve">              </w:t>
      </w:r>
      <w:r w:rsidRPr="005F488F">
        <w:rPr>
          <w:rFonts w:ascii="Arial" w:hAnsi="Arial" w:cs="Arial"/>
          <w:spacing w:val="-9"/>
          <w:sz w:val="18"/>
          <w:szCs w:val="18"/>
        </w:rPr>
        <w:t>1.</w:t>
      </w:r>
      <w:r w:rsidRPr="005F488F">
        <w:rPr>
          <w:rFonts w:ascii="Arial" w:hAnsi="Arial" w:cs="Arial"/>
          <w:sz w:val="18"/>
          <w:szCs w:val="18"/>
        </w:rPr>
        <w:tab/>
        <w:t xml:space="preserve"> Сведения об услугах (функциях), размещаемых в Реестре, должны быть полными и достоверными.</w:t>
      </w:r>
    </w:p>
    <w:p w:rsidR="005A133C" w:rsidRPr="005F488F" w:rsidRDefault="005F488F" w:rsidP="005F488F">
      <w:pPr>
        <w:spacing w:line="100" w:lineRule="atLeast"/>
        <w:jc w:val="both"/>
        <w:rPr>
          <w:sz w:val="18"/>
          <w:szCs w:val="18"/>
        </w:rPr>
      </w:pPr>
      <w:r w:rsidRPr="005F488F">
        <w:rPr>
          <w:rFonts w:ascii="Arial" w:hAnsi="Arial" w:cs="Arial"/>
          <w:spacing w:val="-6"/>
          <w:sz w:val="18"/>
          <w:szCs w:val="18"/>
        </w:rPr>
        <w:tab/>
        <w:t>2.</w:t>
      </w:r>
      <w:r w:rsidRPr="005F488F">
        <w:rPr>
          <w:rFonts w:ascii="Arial" w:hAnsi="Arial" w:cs="Arial"/>
          <w:sz w:val="18"/>
          <w:szCs w:val="18"/>
        </w:rPr>
        <w:tab/>
        <w:t xml:space="preserve"> Контроль  за полнотой и достоверностью сведений об услугах (функциях), размещаемых в Реестре, соблюдением порядка и сроков размещения этих сведений осуществляют ответственные лица администрации (в части, относящейся к услугам (функциям), предоставляемым (исполняемым) администрацией), ответственные лица муниципальных учреждений (в части, относящейся к услугам (функциям), предоставляемым (исполняемым) муниципальными учреждениями).</w:t>
      </w:r>
    </w:p>
    <w:p w:rsidR="005F488F" w:rsidRPr="005F488F" w:rsidRDefault="005F488F" w:rsidP="005F488F">
      <w:pPr>
        <w:tabs>
          <w:tab w:val="left" w:pos="4185"/>
        </w:tabs>
        <w:spacing w:after="0" w:line="240" w:lineRule="auto"/>
        <w:rPr>
          <w:rFonts w:ascii="Arial" w:hAnsi="Arial" w:cs="Arial"/>
          <w:b/>
          <w:sz w:val="18"/>
          <w:szCs w:val="18"/>
        </w:rPr>
      </w:pPr>
      <w:r>
        <w:rPr>
          <w:rFonts w:ascii="Arial" w:hAnsi="Arial" w:cs="Arial"/>
          <w:b/>
          <w:sz w:val="18"/>
          <w:szCs w:val="18"/>
        </w:rPr>
        <w:t xml:space="preserve">                                         </w:t>
      </w:r>
      <w:r w:rsidRPr="005F488F">
        <w:rPr>
          <w:rFonts w:ascii="Arial" w:hAnsi="Arial" w:cs="Arial"/>
          <w:b/>
          <w:sz w:val="18"/>
          <w:szCs w:val="18"/>
        </w:rPr>
        <w:t>16.09.2016 г. № 78</w:t>
      </w:r>
    </w:p>
    <w:p w:rsidR="005F488F" w:rsidRPr="005F488F" w:rsidRDefault="005F488F" w:rsidP="005F488F">
      <w:pPr>
        <w:spacing w:after="0" w:line="240" w:lineRule="auto"/>
        <w:rPr>
          <w:rFonts w:ascii="Arial" w:hAnsi="Arial" w:cs="Arial"/>
          <w:b/>
          <w:sz w:val="18"/>
          <w:szCs w:val="18"/>
        </w:rPr>
      </w:pPr>
      <w:r w:rsidRPr="005F488F">
        <w:rPr>
          <w:b/>
          <w:sz w:val="18"/>
          <w:szCs w:val="18"/>
        </w:rPr>
        <w:t xml:space="preserve">                                   </w:t>
      </w:r>
      <w:r w:rsidRPr="005F488F">
        <w:rPr>
          <w:rFonts w:ascii="Arial" w:hAnsi="Arial" w:cs="Arial"/>
          <w:b/>
          <w:sz w:val="18"/>
          <w:szCs w:val="18"/>
        </w:rPr>
        <w:t>РОССИЙСКАЯ ФЕДЕРАЦИЯ</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ИРКУТСКАЯ ОБЛАСТЬ</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БОХАНСКИЙ РАЙОН</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МУНИЦИПАЛЬНОЕ ОБРАЗОВАНИЕ</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«СЕРЕДКИНО»</w:t>
      </w:r>
    </w:p>
    <w:p w:rsidR="005F488F" w:rsidRPr="005F488F" w:rsidRDefault="005F488F" w:rsidP="005F488F">
      <w:pPr>
        <w:spacing w:after="0" w:line="240" w:lineRule="auto"/>
        <w:jc w:val="center"/>
        <w:rPr>
          <w:rFonts w:ascii="Arial" w:hAnsi="Arial" w:cs="Arial"/>
          <w:b/>
          <w:sz w:val="18"/>
          <w:szCs w:val="18"/>
        </w:rPr>
      </w:pPr>
      <w:r w:rsidRPr="005F488F">
        <w:rPr>
          <w:rFonts w:ascii="Arial" w:hAnsi="Arial" w:cs="Arial"/>
          <w:b/>
          <w:sz w:val="18"/>
          <w:szCs w:val="18"/>
        </w:rPr>
        <w:t>ПОСТАНОВЛЕНИЕ</w:t>
      </w:r>
    </w:p>
    <w:p w:rsidR="005F488F" w:rsidRDefault="005F488F" w:rsidP="005F488F">
      <w:pPr>
        <w:spacing w:line="240" w:lineRule="auto"/>
        <w:rPr>
          <w:rFonts w:ascii="Times New Roman" w:hAnsi="Times New Roman"/>
          <w:b/>
          <w:sz w:val="18"/>
          <w:szCs w:val="18"/>
        </w:rPr>
      </w:pPr>
    </w:p>
    <w:p w:rsidR="005F488F" w:rsidRPr="005F488F" w:rsidRDefault="005F488F" w:rsidP="005F488F">
      <w:pPr>
        <w:spacing w:line="240" w:lineRule="auto"/>
        <w:jc w:val="center"/>
        <w:rPr>
          <w:rFonts w:ascii="Arial" w:hAnsi="Arial" w:cs="Arial"/>
          <w:b/>
          <w:sz w:val="18"/>
          <w:szCs w:val="18"/>
        </w:rPr>
      </w:pPr>
      <w:r w:rsidRPr="005F488F">
        <w:rPr>
          <w:rFonts w:ascii="Arial" w:hAnsi="Arial" w:cs="Arial"/>
          <w:b/>
          <w:sz w:val="18"/>
          <w:szCs w:val="18"/>
        </w:rPr>
        <w:t>ОБ УТВЕРЖДЕНИИ ПРАВИЛ ПОДАЧИ И РАССМОТРЕНИЯ ЖАЛОБ  НА РЕШЕНИЯ  И ДЕЙСТВИЯ (БЕЗДЕЙСТВИЕ)ОРГАНОВ МЕСТНОГО САМОУПРАВЛЕНИЯ МО «СЕРЕДКИНО», ИХ</w:t>
      </w:r>
      <w:r w:rsidRPr="0048530A">
        <w:rPr>
          <w:rFonts w:ascii="Arial" w:hAnsi="Arial" w:cs="Arial"/>
          <w:b/>
          <w:sz w:val="32"/>
          <w:szCs w:val="32"/>
        </w:rPr>
        <w:t xml:space="preserve"> </w:t>
      </w:r>
      <w:r w:rsidRPr="005F488F">
        <w:rPr>
          <w:rFonts w:ascii="Arial" w:hAnsi="Arial" w:cs="Arial"/>
          <w:b/>
          <w:sz w:val="18"/>
          <w:szCs w:val="18"/>
        </w:rPr>
        <w:t>ДОЛЖНОСТНЫХ ЛИЦ, МУНИЦИПАЛЬНЫХ СЛУЖАЩИХ И СЛУЖАЩИХ</w:t>
      </w:r>
    </w:p>
    <w:p w:rsidR="005F488F" w:rsidRPr="005F488F" w:rsidRDefault="005F488F" w:rsidP="005F488F">
      <w:pPr>
        <w:spacing w:line="240" w:lineRule="auto"/>
        <w:rPr>
          <w:rFonts w:ascii="Arial" w:hAnsi="Arial" w:cs="Arial"/>
          <w:sz w:val="18"/>
          <w:szCs w:val="18"/>
        </w:rPr>
      </w:pPr>
      <w:r w:rsidRPr="005F488F">
        <w:rPr>
          <w:rFonts w:ascii="Arial" w:hAnsi="Arial" w:cs="Arial"/>
          <w:sz w:val="18"/>
          <w:szCs w:val="18"/>
        </w:rPr>
        <w:t xml:space="preserve">В соответствии со статьёй 11.2 Федерального закона от 27 июля 2010 года № 210-ФЗ «Об организации предоставления государственных и муниципальных услуг» Администрация МО «Середкино»                                      </w:t>
      </w:r>
    </w:p>
    <w:p w:rsidR="005F488F" w:rsidRPr="005F488F" w:rsidRDefault="005F488F" w:rsidP="005F488F">
      <w:pPr>
        <w:spacing w:line="240" w:lineRule="auto"/>
        <w:rPr>
          <w:rFonts w:ascii="Arial" w:hAnsi="Arial" w:cs="Arial"/>
          <w:b/>
          <w:sz w:val="18"/>
          <w:szCs w:val="18"/>
        </w:rPr>
      </w:pPr>
      <w:r>
        <w:rPr>
          <w:sz w:val="18"/>
          <w:szCs w:val="18"/>
        </w:rPr>
        <w:t xml:space="preserve">            </w:t>
      </w:r>
      <w:r w:rsidRPr="005F488F">
        <w:rPr>
          <w:rFonts w:ascii="Arial" w:hAnsi="Arial" w:cs="Arial"/>
          <w:b/>
          <w:sz w:val="18"/>
          <w:szCs w:val="18"/>
        </w:rPr>
        <w:t>ПОСТАНОВЛЯЕТ:</w:t>
      </w:r>
    </w:p>
    <w:p w:rsidR="005F488F" w:rsidRPr="005F488F" w:rsidRDefault="005F488F" w:rsidP="005F488F">
      <w:pPr>
        <w:spacing w:before="120" w:line="240" w:lineRule="auto"/>
        <w:jc w:val="both"/>
        <w:rPr>
          <w:rFonts w:ascii="Arial" w:hAnsi="Arial" w:cs="Arial"/>
          <w:sz w:val="18"/>
          <w:szCs w:val="18"/>
        </w:rPr>
      </w:pPr>
      <w:r w:rsidRPr="005F488F">
        <w:rPr>
          <w:b/>
          <w:sz w:val="18"/>
          <w:szCs w:val="18"/>
        </w:rPr>
        <w:tab/>
      </w:r>
      <w:r w:rsidRPr="005F488F">
        <w:rPr>
          <w:rFonts w:ascii="Arial" w:hAnsi="Arial" w:cs="Arial"/>
          <w:sz w:val="18"/>
          <w:szCs w:val="18"/>
        </w:rPr>
        <w:t>1. Утвердить прилагаемые правила подачи и рассмотрения жалоб на решения и действия (бездействие) органов местного самоуправления МО «Середкино», их должностных лиц, муниципальных служащих и служащих.</w:t>
      </w:r>
    </w:p>
    <w:p w:rsidR="005F488F" w:rsidRDefault="005F488F" w:rsidP="005F488F">
      <w:pPr>
        <w:spacing w:line="240" w:lineRule="auto"/>
        <w:ind w:firstLine="708"/>
        <w:jc w:val="both"/>
        <w:rPr>
          <w:rFonts w:ascii="Arial" w:hAnsi="Arial" w:cs="Arial"/>
          <w:sz w:val="18"/>
          <w:szCs w:val="18"/>
        </w:rPr>
      </w:pPr>
      <w:r w:rsidRPr="005F488F">
        <w:rPr>
          <w:rFonts w:ascii="Arial" w:hAnsi="Arial" w:cs="Arial"/>
          <w:sz w:val="18"/>
          <w:szCs w:val="18"/>
        </w:rPr>
        <w:t>2. Опубликовать постановление в муниципальном Вестнике и разместить на официальном сайте Администрации МО «Середкино».</w:t>
      </w:r>
    </w:p>
    <w:p w:rsidR="005F488F" w:rsidRDefault="005F488F" w:rsidP="005F488F">
      <w:pPr>
        <w:spacing w:line="360" w:lineRule="exact"/>
        <w:ind w:firstLine="708"/>
        <w:jc w:val="both"/>
        <w:rPr>
          <w:rFonts w:ascii="Arial" w:hAnsi="Arial" w:cs="Arial"/>
          <w:sz w:val="18"/>
          <w:szCs w:val="18"/>
        </w:rPr>
      </w:pPr>
      <w:r w:rsidRPr="005F488F">
        <w:rPr>
          <w:rFonts w:ascii="Arial" w:hAnsi="Arial" w:cs="Arial"/>
          <w:sz w:val="18"/>
          <w:szCs w:val="18"/>
        </w:rPr>
        <w:t>Глава муниципального образования  «Середкино»</w:t>
      </w:r>
      <w:r w:rsidRPr="005F488F">
        <w:rPr>
          <w:rFonts w:ascii="Arial" w:hAnsi="Arial" w:cs="Arial"/>
          <w:b/>
          <w:sz w:val="18"/>
          <w:szCs w:val="18"/>
        </w:rPr>
        <w:t xml:space="preserve">                                </w:t>
      </w:r>
      <w:r w:rsidRPr="005F488F">
        <w:rPr>
          <w:rFonts w:ascii="Arial" w:hAnsi="Arial" w:cs="Arial"/>
          <w:sz w:val="18"/>
          <w:szCs w:val="18"/>
        </w:rPr>
        <w:t>И.А.Середкина</w:t>
      </w:r>
    </w:p>
    <w:p w:rsidR="005F488F" w:rsidRDefault="005F488F" w:rsidP="005F488F">
      <w:pPr>
        <w:spacing w:line="360" w:lineRule="exact"/>
        <w:ind w:firstLine="708"/>
        <w:jc w:val="both"/>
        <w:rPr>
          <w:rFonts w:ascii="Arial" w:hAnsi="Arial" w:cs="Arial"/>
          <w:sz w:val="18"/>
          <w:szCs w:val="18"/>
        </w:rPr>
      </w:pPr>
    </w:p>
    <w:p w:rsidR="005F488F" w:rsidRPr="005F488F" w:rsidRDefault="005F488F" w:rsidP="005F488F">
      <w:pPr>
        <w:spacing w:line="240" w:lineRule="auto"/>
        <w:jc w:val="center"/>
        <w:rPr>
          <w:rFonts w:ascii="Arial" w:hAnsi="Arial" w:cs="Arial"/>
          <w:b/>
          <w:caps/>
          <w:sz w:val="18"/>
          <w:szCs w:val="18"/>
        </w:rPr>
      </w:pPr>
      <w:r w:rsidRPr="005F488F">
        <w:rPr>
          <w:rFonts w:ascii="Arial" w:hAnsi="Arial" w:cs="Arial"/>
          <w:b/>
          <w:caps/>
          <w:sz w:val="18"/>
          <w:szCs w:val="18"/>
        </w:rPr>
        <w:t>правила</w:t>
      </w:r>
    </w:p>
    <w:p w:rsidR="005F488F" w:rsidRPr="005F488F" w:rsidRDefault="005F488F" w:rsidP="005F488F">
      <w:pPr>
        <w:spacing w:before="120" w:line="240" w:lineRule="auto"/>
        <w:jc w:val="center"/>
        <w:rPr>
          <w:rFonts w:ascii="Arial" w:hAnsi="Arial" w:cs="Arial"/>
          <w:sz w:val="18"/>
          <w:szCs w:val="18"/>
        </w:rPr>
      </w:pPr>
      <w:r w:rsidRPr="005F488F">
        <w:rPr>
          <w:rFonts w:ascii="Arial" w:hAnsi="Arial" w:cs="Arial"/>
          <w:sz w:val="18"/>
          <w:szCs w:val="18"/>
        </w:rPr>
        <w:t>подачи и рассмотрения жалоб на решения и действия (бездействие)</w:t>
      </w:r>
    </w:p>
    <w:p w:rsidR="005F488F" w:rsidRPr="005F488F" w:rsidRDefault="005F488F" w:rsidP="005F488F">
      <w:pPr>
        <w:spacing w:line="240" w:lineRule="auto"/>
        <w:jc w:val="center"/>
        <w:rPr>
          <w:rFonts w:ascii="Arial" w:hAnsi="Arial" w:cs="Arial"/>
          <w:b/>
          <w:sz w:val="18"/>
          <w:szCs w:val="18"/>
        </w:rPr>
      </w:pPr>
      <w:r w:rsidRPr="005F488F">
        <w:rPr>
          <w:rFonts w:ascii="Arial" w:hAnsi="Arial" w:cs="Arial"/>
          <w:sz w:val="18"/>
          <w:szCs w:val="18"/>
        </w:rPr>
        <w:t>органов местного самоуправления МО «Середкино», их должностных лиц, муниципальных служащих и служащих</w:t>
      </w:r>
    </w:p>
    <w:p w:rsidR="005F488F" w:rsidRPr="005F488F" w:rsidRDefault="005F488F" w:rsidP="005F488F">
      <w:pPr>
        <w:autoSpaceDE w:val="0"/>
        <w:autoSpaceDN w:val="0"/>
        <w:adjustRightInd w:val="0"/>
        <w:spacing w:line="240" w:lineRule="auto"/>
        <w:jc w:val="both"/>
        <w:rPr>
          <w:rFonts w:ascii="Arial" w:hAnsi="Arial" w:cs="Arial"/>
          <w:sz w:val="18"/>
          <w:szCs w:val="18"/>
        </w:rPr>
      </w:pPr>
      <w:r>
        <w:rPr>
          <w:rFonts w:ascii="Arial" w:hAnsi="Arial" w:cs="Arial"/>
          <w:b/>
          <w:sz w:val="24"/>
          <w:szCs w:val="24"/>
        </w:rPr>
        <w:t xml:space="preserve">      </w:t>
      </w:r>
      <w:r w:rsidRPr="005F488F">
        <w:rPr>
          <w:rFonts w:ascii="Arial" w:hAnsi="Arial" w:cs="Arial"/>
          <w:sz w:val="18"/>
          <w:szCs w:val="18"/>
        </w:rPr>
        <w:t xml:space="preserve">1. Правила подачи и рассмотрения жалоб на решения и действия (бездействие) органов местного самоуправления МО «Середкино», их должностных лиц, муниципальных служащих и служащих (далее - Правила) устанавливают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МО «Середкино», их должностных </w:t>
      </w:r>
      <w:r w:rsidRPr="005F488F">
        <w:rPr>
          <w:rFonts w:ascii="Arial" w:hAnsi="Arial" w:cs="Arial"/>
          <w:sz w:val="18"/>
          <w:szCs w:val="18"/>
        </w:rPr>
        <w:lastRenderedPageBreak/>
        <w:t>лиц, муниципальных служащих и служащих при предоставлении муниципальных услуг (далее - жалобы).</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 xml:space="preserve">Действие настоящих Правил распространяется на жалобы, поданные с соблюдением требований Федерального </w:t>
      </w:r>
      <w:hyperlink r:id="rId74" w:history="1">
        <w:r w:rsidRPr="005F488F">
          <w:rPr>
            <w:rFonts w:ascii="Arial" w:hAnsi="Arial" w:cs="Arial"/>
            <w:sz w:val="18"/>
            <w:szCs w:val="18"/>
          </w:rPr>
          <w:t>закона</w:t>
        </w:r>
      </w:hyperlink>
      <w:r w:rsidRPr="005F488F">
        <w:rPr>
          <w:rFonts w:ascii="Arial" w:hAnsi="Arial" w:cs="Arial"/>
          <w:sz w:val="18"/>
          <w:szCs w:val="18"/>
        </w:rPr>
        <w:t xml:space="preserve"> от 27 июля 2010 года № 210-ФЗ «Об организации предоставления государственных и муниципальных услуг».</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2. Жалоба подается в орган местного самоуправления МО «Середкино», предоставляющий муниципальные услуги (далее орган, предоставляющий муниципальную услугу), в письменной форме, в том числе при личном приеме заявителя, или в электронном виде.</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3. Жалоба должна содержать:</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(далее муниципальный служащий) или служащего, предоставляющего муниципальную услугу (далее служащий), решения и действия (бездействие) которых обжалуются;</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или служащего;</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bookmarkStart w:id="123" w:name="Par48"/>
      <w:bookmarkEnd w:id="123"/>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доверенность, оформленная в соответствии с законодательством Российской Федерации (для физических лиц);</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б) 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lastRenderedPageBreak/>
        <w:t>Время приема жалоб должно совпадать со временем предоставления муниципальных услуг.</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Жалоба в письменной форме может быть также направлена по почте.</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6. В электронном виде жалоба может быть подана заявителем посредством:</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официального сайта органа, предоставляющего муниципальную услугу, в информационно-телекоммуникационной сети «Интернет»;</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б) федеральной государственной информационной системы «Единый портал государственных и муниципальных услуг (функций)» (далее - Единый портал) либо региональной государственной информационной системы «Портал государственных и муниципальных услуг (функций) Новгородской области» (далее - Региональный портал).</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 xml:space="preserve">7. При подаче жалобы в электронном виде документы, указанные в </w:t>
      </w:r>
      <w:hyperlink w:anchor="Par48" w:history="1">
        <w:r w:rsidRPr="005F488F">
          <w:rPr>
            <w:rFonts w:ascii="Arial" w:hAnsi="Arial" w:cs="Arial"/>
            <w:sz w:val="18"/>
            <w:szCs w:val="18"/>
          </w:rPr>
          <w:t>пункте 4</w:t>
        </w:r>
      </w:hyperlink>
      <w:r w:rsidRPr="005F488F">
        <w:rPr>
          <w:rFonts w:ascii="Arial" w:hAnsi="Arial" w:cs="Arial"/>
          <w:sz w:val="18"/>
          <w:szCs w:val="18"/>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bookmarkStart w:id="124" w:name="Par64"/>
      <w:bookmarkEnd w:id="124"/>
      <w:r w:rsidRPr="005F488F">
        <w:rPr>
          <w:rFonts w:ascii="Arial" w:hAnsi="Arial" w:cs="Arial"/>
          <w:sz w:val="18"/>
          <w:szCs w:val="18"/>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bookmarkStart w:id="125" w:name="Par67"/>
      <w:bookmarkEnd w:id="125"/>
      <w:r w:rsidRPr="005F488F">
        <w:rPr>
          <w:rFonts w:ascii="Arial" w:hAnsi="Arial" w:cs="Arial"/>
          <w:sz w:val="18"/>
          <w:szCs w:val="1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64" w:history="1">
        <w:r w:rsidRPr="005F488F">
          <w:rPr>
            <w:rFonts w:ascii="Arial" w:hAnsi="Arial" w:cs="Arial"/>
            <w:sz w:val="18"/>
            <w:szCs w:val="18"/>
          </w:rPr>
          <w:t>пункта 8</w:t>
        </w:r>
      </w:hyperlink>
      <w:r w:rsidRPr="005F488F">
        <w:rPr>
          <w:rFonts w:ascii="Arial" w:hAnsi="Arial" w:cs="Arial"/>
          <w:sz w:val="18"/>
          <w:szCs w:val="18"/>
        </w:rPr>
        <w:t xml:space="preserve"> настоящих Правил,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При этом срок рассмотрения жалобы исчисляется со дня регистрации жалобы в уполномоченном на ее рассмотрение органе.</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соглашение о взаимодействии), но не позднее следующего рабочего дня со дня поступления жалобы.</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lastRenderedPageBreak/>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При этом срок рассмотрения жалобы исчисляется со дня регистрации жалобы в уполномоченном на ее рассмотрение органе.</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11. Заявитель может обратиться с жалобой, в том числе в следующих случаях:</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нарушение срока регистрации запроса заявителя о предоставлении муниципальной услуги;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б) нарушение срока предоставления муниципальной услуги;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д) отказ в предоставлении муниципальной услуги, если основания отказа не предусмотрены нормативными правовыми актами Российской Федерации;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12. В органах, предоставляющих муниципальные услуги, определяются уполномоченные на рассмотрение жалоб должностные лица, которые обеспечивают:</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прием и рассмотрение жалоб в соответствии с требованиями настоящих Правил;</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 xml:space="preserve">б) направление жалоб в уполномоченный на их рассмотрение орган в соответствии с </w:t>
      </w:r>
      <w:hyperlink w:anchor="Par67" w:history="1">
        <w:r w:rsidRPr="005F488F">
          <w:rPr>
            <w:rFonts w:ascii="Arial" w:hAnsi="Arial" w:cs="Arial"/>
            <w:sz w:val="18"/>
            <w:szCs w:val="18"/>
          </w:rPr>
          <w:t>пунктом 9</w:t>
        </w:r>
      </w:hyperlink>
      <w:r w:rsidRPr="005F488F">
        <w:rPr>
          <w:rFonts w:ascii="Arial" w:hAnsi="Arial" w:cs="Arial"/>
          <w:sz w:val="18"/>
          <w:szCs w:val="18"/>
        </w:rPr>
        <w:t xml:space="preserve"> настоящих Правил.</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14. Органы, предоставляющие муниципальные услуги, обеспечивают:</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оснащение мест приема жалоб;</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или служащих посредством размещения информации на стендах в местах предоставления муниципальных услуг, на их официальных сайтах, на Едином портале и Региональном портале;</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lastRenderedPageBreak/>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или служащих, в том числе по телефону, электронной почте, при личном приеме;</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В случае обжалования отказа органа, предоставляющего муниципальную услугу, его должностного лица либо муниципального служащего или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 xml:space="preserve">16. По результатам рассмотрения жалобы в соответствии с </w:t>
      </w:r>
      <w:hyperlink r:id="rId75" w:history="1">
        <w:r w:rsidRPr="005F488F">
          <w:rPr>
            <w:rFonts w:ascii="Arial" w:hAnsi="Arial" w:cs="Arial"/>
            <w:sz w:val="18"/>
            <w:szCs w:val="18"/>
          </w:rPr>
          <w:t>частью 7 статьи 11.2</w:t>
        </w:r>
      </w:hyperlink>
      <w:r w:rsidRPr="005F488F">
        <w:rPr>
          <w:rFonts w:ascii="Arial" w:hAnsi="Arial" w:cs="Arial"/>
          <w:sz w:val="18"/>
          <w:szCs w:val="18"/>
        </w:rPr>
        <w:t xml:space="preserve">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18. В ответе по результатам рассмотрения жалобы указываются:</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б) номер, дата, место принятия решения, включая сведения о должностном лице, муниципальном служащем, либо служащем решение или действие (бездействие) которого обжалуется;</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в) фамилия, имя, отчество (при наличии) или наименование заявителя;</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г) основания для принятия решения по жалобе;</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д) принятое по жалобе решение;</w:t>
      </w:r>
    </w:p>
    <w:p w:rsidR="005F488F" w:rsidRPr="005F488F" w:rsidRDefault="005F488F" w:rsidP="005F488F">
      <w:pPr>
        <w:autoSpaceDE w:val="0"/>
        <w:autoSpaceDN w:val="0"/>
        <w:adjustRightInd w:val="0"/>
        <w:spacing w:after="0" w:line="240" w:lineRule="auto"/>
        <w:ind w:firstLine="709"/>
        <w:jc w:val="both"/>
        <w:rPr>
          <w:rFonts w:ascii="Arial" w:hAnsi="Arial" w:cs="Arial"/>
          <w:sz w:val="18"/>
          <w:szCs w:val="18"/>
        </w:rPr>
      </w:pPr>
      <w:r w:rsidRPr="005F488F">
        <w:rPr>
          <w:rFonts w:ascii="Arial" w:hAnsi="Arial" w:cs="Arial"/>
          <w:sz w:val="18"/>
          <w:szCs w:val="18"/>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ж) сведения о порядке обжалования принятого по жалобе решения.</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 xml:space="preserve">По желанию заявителя ответ по результатам рассмотрения жалобы может быть представлен не позднее </w:t>
      </w:r>
      <w:r w:rsidRPr="005F488F">
        <w:rPr>
          <w:rFonts w:ascii="Arial" w:hAnsi="Arial" w:cs="Arial"/>
          <w:sz w:val="18"/>
          <w:szCs w:val="18"/>
        </w:rPr>
        <w:lastRenderedPageBreak/>
        <w:t>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20. Уполномоченный на рассмотрение жалобы орган отказывает в удовлетворении жалобы в следующих случаях:</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21. Уполномоченный на рассмотрение жалобы орган вправе оставить жалобу без ответа в следующих случаях:</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r w:rsidRPr="005F488F">
        <w:rPr>
          <w:rFonts w:ascii="Arial" w:hAnsi="Arial" w:cs="Arial"/>
          <w:sz w:val="18"/>
          <w:szCs w:val="1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488F" w:rsidRDefault="005F488F" w:rsidP="005F488F">
      <w:pPr>
        <w:autoSpaceDE w:val="0"/>
        <w:autoSpaceDN w:val="0"/>
        <w:adjustRightInd w:val="0"/>
        <w:spacing w:line="240" w:lineRule="auto"/>
        <w:ind w:firstLine="709"/>
        <w:jc w:val="both"/>
        <w:rPr>
          <w:rFonts w:ascii="Arial" w:hAnsi="Arial" w:cs="Arial"/>
          <w:sz w:val="24"/>
          <w:szCs w:val="24"/>
        </w:rPr>
      </w:pPr>
      <w:r w:rsidRPr="005F488F">
        <w:rPr>
          <w:rFonts w:ascii="Arial" w:hAnsi="Arial" w:cs="Arial"/>
          <w:sz w:val="18"/>
          <w:szCs w:val="18"/>
        </w:rPr>
        <w:t>б) если текст жалобы не поддается прочтению, не указаны фамилия, и почтовый адрес заявителя</w:t>
      </w:r>
      <w:r w:rsidRPr="0048530A">
        <w:rPr>
          <w:rFonts w:ascii="Arial" w:hAnsi="Arial" w:cs="Arial"/>
          <w:sz w:val="24"/>
          <w:szCs w:val="24"/>
        </w:rPr>
        <w:t>.</w:t>
      </w:r>
    </w:p>
    <w:p w:rsidR="005F488F" w:rsidRPr="005F488F" w:rsidRDefault="005F488F" w:rsidP="005F488F">
      <w:pPr>
        <w:spacing w:after="0" w:line="240" w:lineRule="auto"/>
        <w:jc w:val="center"/>
        <w:rPr>
          <w:rFonts w:ascii="Arial" w:eastAsia="Times New Roman" w:hAnsi="Arial" w:cs="Arial"/>
          <w:b/>
          <w:sz w:val="18"/>
          <w:szCs w:val="18"/>
          <w:lang w:eastAsia="ru-RU"/>
        </w:rPr>
      </w:pPr>
      <w:r w:rsidRPr="005F488F">
        <w:rPr>
          <w:rFonts w:ascii="Arial" w:eastAsia="Times New Roman" w:hAnsi="Arial" w:cs="Arial"/>
          <w:b/>
          <w:sz w:val="18"/>
          <w:szCs w:val="18"/>
          <w:lang w:eastAsia="ru-RU"/>
        </w:rPr>
        <w:t>16.09.2016 г. № 79</w:t>
      </w:r>
    </w:p>
    <w:p w:rsidR="005F488F" w:rsidRPr="005F488F" w:rsidRDefault="005F488F" w:rsidP="005F488F">
      <w:pPr>
        <w:spacing w:after="0" w:line="240" w:lineRule="auto"/>
        <w:jc w:val="center"/>
        <w:rPr>
          <w:rFonts w:ascii="Arial" w:eastAsia="Times New Roman" w:hAnsi="Arial" w:cs="Arial"/>
          <w:b/>
          <w:sz w:val="18"/>
          <w:szCs w:val="18"/>
          <w:lang w:eastAsia="ru-RU"/>
        </w:rPr>
      </w:pPr>
      <w:r w:rsidRPr="005F488F">
        <w:rPr>
          <w:rFonts w:ascii="Arial" w:eastAsia="Times New Roman" w:hAnsi="Arial" w:cs="Arial"/>
          <w:b/>
          <w:sz w:val="18"/>
          <w:szCs w:val="18"/>
          <w:lang w:eastAsia="ru-RU"/>
        </w:rPr>
        <w:t>РОССИЙСКАЯ ФЕДЕРАЦИЯ</w:t>
      </w:r>
    </w:p>
    <w:p w:rsidR="005F488F" w:rsidRPr="005F488F" w:rsidRDefault="005F488F" w:rsidP="005F488F">
      <w:pPr>
        <w:spacing w:after="0" w:line="240" w:lineRule="auto"/>
        <w:jc w:val="center"/>
        <w:rPr>
          <w:rFonts w:ascii="Arial" w:eastAsia="Times New Roman" w:hAnsi="Arial" w:cs="Arial"/>
          <w:b/>
          <w:sz w:val="18"/>
          <w:szCs w:val="18"/>
          <w:lang w:eastAsia="ru-RU"/>
        </w:rPr>
      </w:pPr>
      <w:r w:rsidRPr="005F488F">
        <w:rPr>
          <w:rFonts w:ascii="Arial" w:eastAsia="Times New Roman" w:hAnsi="Arial" w:cs="Arial"/>
          <w:b/>
          <w:sz w:val="18"/>
          <w:szCs w:val="18"/>
          <w:lang w:eastAsia="ru-RU"/>
        </w:rPr>
        <w:t>ИРКУТСКАЯ ОБЛАСТЬ</w:t>
      </w:r>
    </w:p>
    <w:p w:rsidR="005F488F" w:rsidRPr="005F488F" w:rsidRDefault="005F488F" w:rsidP="005F488F">
      <w:pPr>
        <w:spacing w:after="0" w:line="240" w:lineRule="auto"/>
        <w:jc w:val="center"/>
        <w:rPr>
          <w:rFonts w:ascii="Arial" w:eastAsia="Times New Roman" w:hAnsi="Arial" w:cs="Arial"/>
          <w:b/>
          <w:sz w:val="18"/>
          <w:szCs w:val="18"/>
          <w:lang w:eastAsia="ru-RU"/>
        </w:rPr>
      </w:pPr>
      <w:r w:rsidRPr="005F488F">
        <w:rPr>
          <w:rFonts w:ascii="Arial" w:eastAsia="Times New Roman" w:hAnsi="Arial" w:cs="Arial"/>
          <w:b/>
          <w:sz w:val="18"/>
          <w:szCs w:val="18"/>
          <w:lang w:eastAsia="ru-RU"/>
        </w:rPr>
        <w:t>БОХАНСКИЙ РАЙОН</w:t>
      </w:r>
    </w:p>
    <w:p w:rsidR="005F488F" w:rsidRPr="005F488F" w:rsidRDefault="005F488F" w:rsidP="005F488F">
      <w:pPr>
        <w:spacing w:after="0" w:line="240" w:lineRule="auto"/>
        <w:jc w:val="center"/>
        <w:rPr>
          <w:rFonts w:ascii="Arial" w:eastAsia="Times New Roman" w:hAnsi="Arial" w:cs="Arial"/>
          <w:b/>
          <w:sz w:val="18"/>
          <w:szCs w:val="18"/>
          <w:lang w:eastAsia="ru-RU"/>
        </w:rPr>
      </w:pPr>
      <w:r w:rsidRPr="005F488F">
        <w:rPr>
          <w:rFonts w:ascii="Arial" w:eastAsia="Times New Roman" w:hAnsi="Arial" w:cs="Arial"/>
          <w:b/>
          <w:sz w:val="18"/>
          <w:szCs w:val="18"/>
          <w:lang w:eastAsia="ru-RU"/>
        </w:rPr>
        <w:t>МУНИЦИПАЛЬНОЕ ОБРАЗОВАНИЕ</w:t>
      </w:r>
    </w:p>
    <w:p w:rsidR="005F488F" w:rsidRPr="005F488F" w:rsidRDefault="005F488F" w:rsidP="005F488F">
      <w:pPr>
        <w:spacing w:after="0" w:line="240" w:lineRule="auto"/>
        <w:jc w:val="center"/>
        <w:rPr>
          <w:rFonts w:ascii="Arial" w:eastAsia="Times New Roman" w:hAnsi="Arial" w:cs="Arial"/>
          <w:b/>
          <w:sz w:val="18"/>
          <w:szCs w:val="18"/>
          <w:lang w:eastAsia="ru-RU"/>
        </w:rPr>
      </w:pPr>
      <w:r w:rsidRPr="005F488F">
        <w:rPr>
          <w:rFonts w:ascii="Arial" w:eastAsia="Times New Roman" w:hAnsi="Arial" w:cs="Arial"/>
          <w:b/>
          <w:sz w:val="18"/>
          <w:szCs w:val="18"/>
          <w:lang w:eastAsia="ru-RU"/>
        </w:rPr>
        <w:t>«СЕРЕДКИНО»</w:t>
      </w:r>
    </w:p>
    <w:p w:rsidR="005F488F" w:rsidRPr="005F488F" w:rsidRDefault="005F488F" w:rsidP="005F488F">
      <w:pPr>
        <w:spacing w:after="0" w:line="240" w:lineRule="auto"/>
        <w:jc w:val="center"/>
        <w:rPr>
          <w:rFonts w:ascii="Arial" w:eastAsia="Times New Roman" w:hAnsi="Arial" w:cs="Arial"/>
          <w:b/>
          <w:sz w:val="18"/>
          <w:szCs w:val="18"/>
          <w:lang w:eastAsia="ru-RU"/>
        </w:rPr>
      </w:pPr>
      <w:r w:rsidRPr="005F488F">
        <w:rPr>
          <w:rFonts w:ascii="Arial" w:eastAsia="Times New Roman" w:hAnsi="Arial" w:cs="Arial"/>
          <w:b/>
          <w:sz w:val="18"/>
          <w:szCs w:val="18"/>
          <w:lang w:eastAsia="ru-RU"/>
        </w:rPr>
        <w:t>ПОСТАНОВЛЕНИЕ</w:t>
      </w:r>
    </w:p>
    <w:p w:rsidR="005F488F" w:rsidRPr="005F488F" w:rsidRDefault="005F488F" w:rsidP="005F488F">
      <w:pPr>
        <w:shd w:val="clear" w:color="auto" w:fill="FFFFFF"/>
        <w:spacing w:after="0" w:line="240" w:lineRule="auto"/>
        <w:rPr>
          <w:rFonts w:ascii="Arial" w:eastAsia="Times New Roman" w:hAnsi="Arial" w:cs="Arial"/>
          <w:b/>
          <w:bCs/>
          <w:sz w:val="18"/>
          <w:szCs w:val="18"/>
          <w:lang w:eastAsia="ru-RU"/>
        </w:rPr>
      </w:pPr>
    </w:p>
    <w:p w:rsidR="005F488F" w:rsidRPr="005F488F" w:rsidRDefault="005F488F" w:rsidP="005F488F">
      <w:pPr>
        <w:shd w:val="clear" w:color="auto" w:fill="FFFFFF"/>
        <w:spacing w:after="0" w:line="240" w:lineRule="auto"/>
        <w:jc w:val="center"/>
        <w:rPr>
          <w:rFonts w:ascii="Arial" w:eastAsia="Times New Roman" w:hAnsi="Arial" w:cs="Arial"/>
          <w:sz w:val="18"/>
          <w:szCs w:val="18"/>
          <w:lang w:eastAsia="ru-RU"/>
        </w:rPr>
      </w:pPr>
      <w:r w:rsidRPr="005F488F">
        <w:rPr>
          <w:rFonts w:ascii="Arial" w:eastAsia="Times New Roman" w:hAnsi="Arial" w:cs="Arial"/>
          <w:b/>
          <w:bCs/>
          <w:sz w:val="18"/>
          <w:szCs w:val="18"/>
          <w:lang w:eastAsia="ru-RU"/>
        </w:rPr>
        <w:t xml:space="preserve">ОБ УТВЕРЖДЕНИИ ПОЛОЖЕНИЯ О ВИДАХ ПООЩРЕНИЯ МУНИЦИПАЛЬНОГО СЛУЖАЩЕГО И ПОРЯДКЕ ЕГО ПРИМЕНЕНИЯ  В ОРГАНАХ МЕСТНОГО САМОУПРАВЛЕНИЯ  МО «СЕРЕДКИНО» </w:t>
      </w:r>
    </w:p>
    <w:p w:rsidR="005F488F" w:rsidRPr="005F488F" w:rsidRDefault="005F488F" w:rsidP="005F488F">
      <w:pPr>
        <w:shd w:val="clear" w:color="auto" w:fill="FFFFFF"/>
        <w:spacing w:after="0" w:line="240" w:lineRule="auto"/>
        <w:rPr>
          <w:rFonts w:ascii="Times New Roman" w:eastAsia="Times New Roman" w:hAnsi="Times New Roman" w:cs="Times New Roman"/>
          <w:sz w:val="18"/>
          <w:szCs w:val="18"/>
          <w:lang w:eastAsia="ru-RU"/>
        </w:rPr>
      </w:pPr>
    </w:p>
    <w:p w:rsidR="005F488F" w:rsidRPr="005F488F" w:rsidRDefault="005F488F" w:rsidP="005F488F">
      <w:pPr>
        <w:shd w:val="clear" w:color="auto" w:fill="FFFFFF"/>
        <w:spacing w:after="0" w:line="240" w:lineRule="auto"/>
        <w:jc w:val="both"/>
        <w:rPr>
          <w:rFonts w:ascii="Arial" w:eastAsia="Times New Roman" w:hAnsi="Arial" w:cs="Arial"/>
          <w:sz w:val="18"/>
          <w:szCs w:val="18"/>
          <w:lang w:eastAsia="ru-RU"/>
        </w:rPr>
      </w:pPr>
      <w:r w:rsidRPr="005F488F">
        <w:rPr>
          <w:rFonts w:ascii="Times New Roman" w:eastAsia="Times New Roman" w:hAnsi="Times New Roman" w:cs="Times New Roman"/>
          <w:sz w:val="18"/>
          <w:szCs w:val="18"/>
          <w:lang w:eastAsia="ru-RU"/>
        </w:rPr>
        <w:t xml:space="preserve">    </w:t>
      </w:r>
      <w:r w:rsidRPr="005F488F">
        <w:rPr>
          <w:rFonts w:ascii="Arial" w:eastAsia="Times New Roman" w:hAnsi="Arial" w:cs="Arial"/>
          <w:sz w:val="18"/>
          <w:szCs w:val="18"/>
          <w:lang w:eastAsia="ru-RU"/>
        </w:rPr>
        <w:t>В соответствии с Трудовым кодексом Российской Федерации, Федеральным законом от 06.10.2003№131-ФЗ«Об общих принципах организации местного самоуправления в Российской Федерации», Федеральным законом от 02.03.2007№ 25-ФЗ « О муниципальной службе в Российской Федерации», Уставом МО «Середкино»</w:t>
      </w:r>
    </w:p>
    <w:p w:rsidR="005F488F" w:rsidRPr="005F488F" w:rsidRDefault="005F488F" w:rsidP="005F488F">
      <w:pPr>
        <w:shd w:val="clear" w:color="auto" w:fill="FFFFFF"/>
        <w:spacing w:after="0" w:line="240" w:lineRule="auto"/>
        <w:rPr>
          <w:rFonts w:ascii="Arial" w:eastAsia="Times New Roman" w:hAnsi="Arial" w:cs="Arial"/>
          <w:b/>
          <w:sz w:val="18"/>
          <w:szCs w:val="18"/>
          <w:lang w:eastAsia="ru-RU"/>
        </w:rPr>
      </w:pPr>
      <w:r w:rsidRPr="005F488F">
        <w:rPr>
          <w:rFonts w:ascii="Times New Roman" w:eastAsia="Times New Roman" w:hAnsi="Times New Roman" w:cs="Times New Roman"/>
          <w:sz w:val="18"/>
          <w:szCs w:val="18"/>
          <w:lang w:eastAsia="ru-RU"/>
        </w:rPr>
        <w:t xml:space="preserve">                                                           </w:t>
      </w:r>
      <w:r w:rsidRPr="005F488F">
        <w:rPr>
          <w:rFonts w:ascii="Arial" w:eastAsia="Times New Roman" w:hAnsi="Arial" w:cs="Arial"/>
          <w:b/>
          <w:sz w:val="18"/>
          <w:szCs w:val="18"/>
          <w:lang w:eastAsia="ru-RU"/>
        </w:rPr>
        <w:t>ПОСТАНОВЛЯЮ</w:t>
      </w:r>
      <w:r w:rsidRPr="005F488F">
        <w:rPr>
          <w:rFonts w:ascii="Arial" w:eastAsia="Times New Roman" w:hAnsi="Arial" w:cs="Arial"/>
          <w:b/>
          <w:bCs/>
          <w:sz w:val="18"/>
          <w:szCs w:val="18"/>
          <w:lang w:eastAsia="ru-RU"/>
        </w:rPr>
        <w:t>:</w:t>
      </w:r>
    </w:p>
    <w:p w:rsidR="005F488F" w:rsidRPr="005F488F" w:rsidRDefault="005F488F" w:rsidP="005F488F">
      <w:pPr>
        <w:shd w:val="clear" w:color="auto" w:fill="FFFFFF"/>
        <w:spacing w:after="0" w:line="240" w:lineRule="auto"/>
        <w:rPr>
          <w:rFonts w:ascii="Tahoma" w:eastAsia="Times New Roman" w:hAnsi="Tahoma" w:cs="Tahoma"/>
          <w:sz w:val="18"/>
          <w:szCs w:val="18"/>
          <w:lang w:eastAsia="ru-RU"/>
        </w:rPr>
      </w:pPr>
    </w:p>
    <w:p w:rsidR="005F488F" w:rsidRPr="005F488F" w:rsidRDefault="005F488F" w:rsidP="005F488F">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1. Утвердить Положение о видах поощрения муниципального служащего и порядке его применения в органах местного самоуправления МО «Середкино», согласно приложению.</w:t>
      </w:r>
    </w:p>
    <w:p w:rsidR="005F488F" w:rsidRPr="005F488F" w:rsidRDefault="005F488F" w:rsidP="005F488F">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2. Настоящее решение вступает в силу со дня принятия и подлежит обнародованию в соответствии с Уставом МО «Середкино».</w:t>
      </w:r>
    </w:p>
    <w:p w:rsidR="005F488F" w:rsidRPr="005F488F" w:rsidRDefault="005F488F" w:rsidP="005F488F">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3. Контроль за исполнением постановлением оставляю за собой.</w:t>
      </w:r>
    </w:p>
    <w:p w:rsidR="005F488F" w:rsidRPr="005F488F" w:rsidRDefault="005F488F" w:rsidP="005F488F">
      <w:pPr>
        <w:shd w:val="clear" w:color="auto" w:fill="FFFFFF"/>
        <w:spacing w:after="0" w:line="240" w:lineRule="auto"/>
        <w:rPr>
          <w:rFonts w:ascii="Tahoma" w:eastAsia="Times New Roman" w:hAnsi="Tahoma" w:cs="Tahoma"/>
          <w:sz w:val="18"/>
          <w:szCs w:val="18"/>
          <w:lang w:eastAsia="ru-RU"/>
        </w:rPr>
      </w:pPr>
      <w:r w:rsidRPr="005F488F">
        <w:rPr>
          <w:rFonts w:ascii="Times New Roman" w:eastAsia="Times New Roman" w:hAnsi="Times New Roman" w:cs="Times New Roman"/>
          <w:sz w:val="18"/>
          <w:szCs w:val="18"/>
          <w:lang w:eastAsia="ru-RU"/>
        </w:rPr>
        <w:t>Глава МО «Середкино»</w:t>
      </w:r>
      <w:r>
        <w:rPr>
          <w:rFonts w:ascii="Tahoma" w:eastAsia="Times New Roman" w:hAnsi="Tahoma" w:cs="Tahoma"/>
          <w:sz w:val="18"/>
          <w:szCs w:val="18"/>
          <w:lang w:eastAsia="ru-RU"/>
        </w:rPr>
        <w:t xml:space="preserve">                                         </w:t>
      </w:r>
      <w:r w:rsidRPr="005F488F">
        <w:rPr>
          <w:rFonts w:ascii="Times New Roman" w:eastAsia="Times New Roman" w:hAnsi="Times New Roman" w:cs="Times New Roman"/>
          <w:sz w:val="18"/>
          <w:szCs w:val="18"/>
          <w:lang w:eastAsia="ru-RU"/>
        </w:rPr>
        <w:t>И.А.Середкина</w:t>
      </w:r>
    </w:p>
    <w:p w:rsidR="005F488F" w:rsidRPr="005F488F" w:rsidRDefault="005F488F" w:rsidP="005F488F">
      <w:pPr>
        <w:autoSpaceDE w:val="0"/>
        <w:autoSpaceDN w:val="0"/>
        <w:adjustRightInd w:val="0"/>
        <w:spacing w:line="240" w:lineRule="auto"/>
        <w:ind w:firstLine="709"/>
        <w:jc w:val="both"/>
        <w:rPr>
          <w:rFonts w:ascii="Arial" w:hAnsi="Arial" w:cs="Arial"/>
          <w:sz w:val="18"/>
          <w:szCs w:val="18"/>
        </w:rPr>
      </w:pPr>
    </w:p>
    <w:p w:rsidR="005F488F" w:rsidRPr="005F488F" w:rsidRDefault="005F488F" w:rsidP="00110CF9">
      <w:pPr>
        <w:shd w:val="clear" w:color="auto" w:fill="FFFFFF"/>
        <w:spacing w:after="0" w:line="240" w:lineRule="auto"/>
        <w:jc w:val="center"/>
        <w:rPr>
          <w:rFonts w:ascii="Arial" w:eastAsia="Times New Roman" w:hAnsi="Arial" w:cs="Arial"/>
          <w:sz w:val="18"/>
          <w:szCs w:val="18"/>
          <w:lang w:eastAsia="ru-RU"/>
        </w:rPr>
      </w:pPr>
      <w:r w:rsidRPr="005F488F">
        <w:rPr>
          <w:rFonts w:ascii="Arial" w:eastAsia="Times New Roman" w:hAnsi="Arial" w:cs="Arial"/>
          <w:b/>
          <w:bCs/>
          <w:sz w:val="18"/>
          <w:szCs w:val="18"/>
          <w:lang w:eastAsia="ru-RU"/>
        </w:rPr>
        <w:t>ПОЛОЖЕНИЕ</w:t>
      </w:r>
    </w:p>
    <w:p w:rsidR="005F488F" w:rsidRPr="005F488F" w:rsidRDefault="005F488F" w:rsidP="00110CF9">
      <w:pPr>
        <w:shd w:val="clear" w:color="auto" w:fill="FFFFFF"/>
        <w:spacing w:after="0" w:line="240" w:lineRule="auto"/>
        <w:jc w:val="center"/>
        <w:rPr>
          <w:rFonts w:ascii="Arial" w:eastAsia="Times New Roman" w:hAnsi="Arial" w:cs="Arial"/>
          <w:sz w:val="18"/>
          <w:szCs w:val="18"/>
          <w:lang w:eastAsia="ru-RU"/>
        </w:rPr>
      </w:pPr>
      <w:r w:rsidRPr="005F488F">
        <w:rPr>
          <w:rFonts w:ascii="Arial" w:eastAsia="Times New Roman" w:hAnsi="Arial" w:cs="Arial"/>
          <w:b/>
          <w:bCs/>
          <w:sz w:val="18"/>
          <w:szCs w:val="18"/>
          <w:lang w:eastAsia="ru-RU"/>
        </w:rPr>
        <w:t>О ВИДАХ ПООЩРЕНИЯ МУНИЦИПАЛЬНОГО СЛУЖАЩЕГО И ПОРЯДКЕ ЕГО ПРИМЕНЕНИЯ В ОРГАНАХ МЕСТНОГО САМОУПРАВЛЕНИЯ МО «СЕРЕДКИНО»</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numPr>
          <w:ilvl w:val="0"/>
          <w:numId w:val="38"/>
        </w:numPr>
        <w:shd w:val="clear" w:color="auto" w:fill="FFFFFF"/>
        <w:spacing w:before="75" w:after="0" w:line="240" w:lineRule="auto"/>
        <w:ind w:left="0"/>
        <w:jc w:val="both"/>
        <w:rPr>
          <w:rFonts w:ascii="Arial" w:eastAsia="Times New Roman" w:hAnsi="Arial" w:cs="Arial"/>
          <w:sz w:val="18"/>
          <w:szCs w:val="18"/>
          <w:lang w:eastAsia="ru-RU"/>
        </w:rPr>
      </w:pPr>
      <w:r w:rsidRPr="005F488F">
        <w:rPr>
          <w:rFonts w:ascii="Arial" w:eastAsia="Times New Roman" w:hAnsi="Arial" w:cs="Arial"/>
          <w:b/>
          <w:bCs/>
          <w:sz w:val="18"/>
          <w:szCs w:val="18"/>
          <w:lang w:eastAsia="ru-RU"/>
        </w:rPr>
        <w:t>Общие положения</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xml:space="preserve">1.1Настоящее Положение разработано в соответствии с Трудовым кодексом Российской Федерации , Федеральным законом от 06.10.2003 № 131-ФЗ « Об общих принципах </w:t>
      </w:r>
      <w:r w:rsidRPr="005F488F">
        <w:rPr>
          <w:rFonts w:ascii="Arial" w:eastAsia="Times New Roman" w:hAnsi="Arial" w:cs="Arial"/>
          <w:sz w:val="18"/>
          <w:szCs w:val="18"/>
          <w:lang w:eastAsia="ru-RU"/>
        </w:rPr>
        <w:lastRenderedPageBreak/>
        <w:t>организации местного самоуправления в Российской Федерации»,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Федеральным законом от 02.03.2007№ 25-ФЗ « О муниципальной службе в Российской Федерации».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1.2 Положение определяет виды поощрений, применяемых к муниципальным служащим, замещающим должности муниципальной службы в органах местного самоуправления МО «Середкино»,  а также порядок их применения.</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1.3 Поощрение муниципальных служащих основано на принципах :</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законности;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поощрения исключительно за личные заслуги и достижения;</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стимулирования эффективности и качества работы муниципальных служащих.</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1.4 Основанием для поощрения муниципальных служащих является :</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1) образцовое выполнение муниципальным служащим должностных полномочий;</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2) продолжительная и безупречная служба;</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3) выполнение заданий особой важности и сложности;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4) другие достижения в работе.</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Образцовое выполнений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в работе администрации МО «Середкино».</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Безупречность службы определяется отсутствием дисциплинарных взысканий на дату принятия решения о поощрении.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ind w:left="720"/>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b/>
          <w:bCs/>
          <w:sz w:val="18"/>
          <w:szCs w:val="18"/>
          <w:lang w:eastAsia="ru-RU"/>
        </w:rPr>
        <w:t>2.Виды и порядок поощрений муниципальных служащих</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2.1Видами поощрения муниципального служащего являются :</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объявление благодарности;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выдача премии;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награждение ценным подарком;</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награждение благодарственным письмом;</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награждение почетной грамотой.</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2.2 Решение о применении поощрения муниципального служащего принимается руководителем органа местного самоуправления и оформляется распоряжением.</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2.3 Допускается одновременное применение к муниципальному служащему нескольких видов поощрений.</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ind w:left="720"/>
        <w:jc w:val="both"/>
        <w:rPr>
          <w:rFonts w:ascii="Arial" w:eastAsia="Times New Roman" w:hAnsi="Arial" w:cs="Arial"/>
          <w:sz w:val="18"/>
          <w:szCs w:val="18"/>
          <w:lang w:eastAsia="ru-RU"/>
        </w:rPr>
      </w:pPr>
      <w:r w:rsidRPr="005F488F">
        <w:rPr>
          <w:rFonts w:ascii="Arial" w:eastAsia="Times New Roman" w:hAnsi="Arial" w:cs="Arial"/>
          <w:b/>
          <w:bCs/>
          <w:sz w:val="18"/>
          <w:szCs w:val="18"/>
          <w:lang w:eastAsia="ru-RU"/>
        </w:rPr>
        <w:t>3.Порядок применения поощрения</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3.1 Поощрение в виде объявления благодарности, в виде награждения благодарственным письмом, почетной грамотой и ценным подарком применяется к муниципальному служащему за успешное и добросовестное исполнение им должностных обязанностей, продолжительную и безупречную службу в органах местного самоуправления, личный вклад в подготовку и проведение различных мероприятий независимо от стажа муниципальной службы.</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Приобретение ценного подарка производится на сумму не более одного должностного оклада.</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3.2 Поощрение в виде выдачи премии в размере, не превышающем два должностных оклада , применяется к муниципальному служащему за:</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выполнение( участие в выполнении) заданий руководителя органа местного самоуправления, которое отличается срочностью, большим объемом;</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своевременная и четкая организация деятельности муниципальных служащих по выполнению особо важных и сложных заданий;</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качественное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достижение качественных результатов в деятельности по локализации на территории поселения чрезвычайных ситуаций и ликвидации их последствий;</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 внедрение и использование новых форм и методов работы, способствующих повышению ее эффективности.</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lastRenderedPageBreak/>
        <w:t>3.4 В случае, если муниципальный служащий имеет право на поощрение в виде премии по нескольким основаниям, предусмотренных настоящей статьей, премия выплачивается по одному из оснований.</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3.5 Поощрение в виде объявления благодарности, награждения благодарственным письмом,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b/>
          <w:bCs/>
          <w:sz w:val="18"/>
          <w:szCs w:val="18"/>
          <w:lang w:eastAsia="ru-RU"/>
        </w:rPr>
        <w:t>4.Заключительные положения</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4.1 Муниципальный служащий не может быть представлен к поощрению в течение срока действия дисциплинарного взыскания.</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4.2 Поощрение в виде выдачи премии и награждения ценным подарком производится не чаще одного раза в год.</w:t>
      </w:r>
    </w:p>
    <w:p w:rsidR="005F488F" w:rsidRPr="005F488F" w:rsidRDefault="005F488F" w:rsidP="00110CF9">
      <w:pPr>
        <w:shd w:val="clear" w:color="auto" w:fill="FFFFFF"/>
        <w:spacing w:after="0" w:line="240" w:lineRule="auto"/>
        <w:jc w:val="both"/>
        <w:rPr>
          <w:rFonts w:ascii="Arial" w:eastAsia="Times New Roman" w:hAnsi="Arial" w:cs="Arial"/>
          <w:sz w:val="18"/>
          <w:szCs w:val="18"/>
          <w:lang w:eastAsia="ru-RU"/>
        </w:rPr>
      </w:pPr>
      <w:r w:rsidRPr="005F488F">
        <w:rPr>
          <w:rFonts w:ascii="Arial" w:eastAsia="Times New Roman" w:hAnsi="Arial" w:cs="Arial"/>
          <w:sz w:val="18"/>
          <w:szCs w:val="18"/>
          <w:lang w:eastAsia="ru-RU"/>
        </w:rPr>
        <w:t>4.3 Финансирование расходов, связанных с выплатой премии, награждением благодарственным письмом,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w:t>
      </w:r>
    </w:p>
    <w:p w:rsidR="005F488F" w:rsidRDefault="005F488F" w:rsidP="005F488F">
      <w:pPr>
        <w:spacing w:line="360" w:lineRule="exact"/>
        <w:ind w:firstLine="708"/>
        <w:jc w:val="both"/>
        <w:rPr>
          <w:rFonts w:ascii="Arial" w:hAnsi="Arial" w:cs="Arial"/>
          <w:sz w:val="18"/>
          <w:szCs w:val="18"/>
        </w:rPr>
      </w:pPr>
    </w:p>
    <w:p w:rsidR="00110CF9" w:rsidRPr="00110CF9" w:rsidRDefault="00110CF9" w:rsidP="00110CF9">
      <w:pPr>
        <w:spacing w:after="0"/>
        <w:jc w:val="center"/>
        <w:rPr>
          <w:rFonts w:ascii="Arial" w:hAnsi="Arial" w:cs="Arial"/>
          <w:b/>
          <w:bCs/>
          <w:sz w:val="18"/>
          <w:szCs w:val="18"/>
        </w:rPr>
      </w:pPr>
      <w:r w:rsidRPr="00110CF9">
        <w:rPr>
          <w:rFonts w:ascii="Arial" w:hAnsi="Arial" w:cs="Arial"/>
          <w:b/>
          <w:bCs/>
          <w:sz w:val="18"/>
          <w:szCs w:val="18"/>
        </w:rPr>
        <w:t>16.09.2016 № 80</w:t>
      </w:r>
    </w:p>
    <w:p w:rsidR="00110CF9" w:rsidRPr="00110CF9" w:rsidRDefault="00110CF9" w:rsidP="00110CF9">
      <w:pPr>
        <w:spacing w:after="0"/>
        <w:jc w:val="center"/>
        <w:rPr>
          <w:rFonts w:ascii="Arial" w:hAnsi="Arial" w:cs="Arial"/>
          <w:b/>
          <w:bCs/>
          <w:sz w:val="18"/>
          <w:szCs w:val="18"/>
        </w:rPr>
      </w:pPr>
      <w:r w:rsidRPr="00110CF9">
        <w:rPr>
          <w:rFonts w:ascii="Arial" w:hAnsi="Arial" w:cs="Arial"/>
          <w:b/>
          <w:bCs/>
          <w:sz w:val="18"/>
          <w:szCs w:val="18"/>
        </w:rPr>
        <w:t>РОССИЙСКАЯ ФЕДЕРАЦИЯ</w:t>
      </w:r>
    </w:p>
    <w:p w:rsidR="00110CF9" w:rsidRPr="00110CF9" w:rsidRDefault="00110CF9" w:rsidP="00110CF9">
      <w:pPr>
        <w:spacing w:after="0"/>
        <w:jc w:val="center"/>
        <w:rPr>
          <w:rFonts w:ascii="Arial" w:hAnsi="Arial" w:cs="Arial"/>
          <w:b/>
          <w:bCs/>
          <w:sz w:val="18"/>
          <w:szCs w:val="18"/>
        </w:rPr>
      </w:pPr>
      <w:r w:rsidRPr="00110CF9">
        <w:rPr>
          <w:rFonts w:ascii="Arial" w:hAnsi="Arial" w:cs="Arial"/>
          <w:b/>
          <w:bCs/>
          <w:sz w:val="18"/>
          <w:szCs w:val="18"/>
        </w:rPr>
        <w:t>ИРКУТСКАЯ ОБЛАСТЬ</w:t>
      </w:r>
    </w:p>
    <w:p w:rsidR="00110CF9" w:rsidRPr="00110CF9" w:rsidRDefault="00110CF9" w:rsidP="00110CF9">
      <w:pPr>
        <w:spacing w:after="0"/>
        <w:jc w:val="center"/>
        <w:rPr>
          <w:rFonts w:ascii="Arial" w:hAnsi="Arial" w:cs="Arial"/>
          <w:b/>
          <w:bCs/>
          <w:sz w:val="18"/>
          <w:szCs w:val="18"/>
        </w:rPr>
      </w:pPr>
      <w:r w:rsidRPr="00110CF9">
        <w:rPr>
          <w:rFonts w:ascii="Arial" w:hAnsi="Arial" w:cs="Arial"/>
          <w:b/>
          <w:bCs/>
          <w:sz w:val="18"/>
          <w:szCs w:val="18"/>
        </w:rPr>
        <w:t>БОХАНСКИЙ  МУНИЦИПАЛЬНЫЙ РАЙОН</w:t>
      </w:r>
    </w:p>
    <w:p w:rsidR="00110CF9" w:rsidRPr="00110CF9" w:rsidRDefault="00110CF9" w:rsidP="00110CF9">
      <w:pPr>
        <w:spacing w:after="0"/>
        <w:jc w:val="center"/>
        <w:rPr>
          <w:rFonts w:ascii="Arial" w:hAnsi="Arial" w:cs="Arial"/>
          <w:b/>
          <w:bCs/>
          <w:sz w:val="18"/>
          <w:szCs w:val="18"/>
        </w:rPr>
      </w:pPr>
      <w:r w:rsidRPr="00110CF9">
        <w:rPr>
          <w:rFonts w:ascii="Arial" w:hAnsi="Arial" w:cs="Arial"/>
          <w:b/>
          <w:bCs/>
          <w:sz w:val="18"/>
          <w:szCs w:val="18"/>
        </w:rPr>
        <w:t>МУНИЦИПАЛЬНОЕ ОБРАЗОВАНИЕ</w:t>
      </w:r>
      <w:r w:rsidRPr="00110CF9">
        <w:rPr>
          <w:rFonts w:ascii="Arial" w:hAnsi="Arial" w:cs="Arial"/>
          <w:b/>
          <w:bCs/>
          <w:sz w:val="18"/>
          <w:szCs w:val="18"/>
        </w:rPr>
        <w:br/>
        <w:t>«СЕРЕДКИНО»</w:t>
      </w:r>
    </w:p>
    <w:p w:rsidR="00110CF9" w:rsidRPr="00110CF9" w:rsidRDefault="00110CF9" w:rsidP="00110CF9">
      <w:pPr>
        <w:spacing w:after="0"/>
        <w:rPr>
          <w:rFonts w:ascii="Arial" w:hAnsi="Arial" w:cs="Arial"/>
          <w:sz w:val="18"/>
          <w:szCs w:val="18"/>
        </w:rPr>
      </w:pPr>
      <w:r w:rsidRPr="00110CF9">
        <w:rPr>
          <w:rFonts w:ascii="Arial" w:hAnsi="Arial" w:cs="Arial"/>
          <w:b/>
          <w:bCs/>
          <w:sz w:val="18"/>
          <w:szCs w:val="18"/>
        </w:rPr>
        <w:t xml:space="preserve">                                    ПОСТАНОВЛЕНИЕ</w:t>
      </w:r>
    </w:p>
    <w:p w:rsidR="00110CF9" w:rsidRDefault="00110CF9" w:rsidP="00110CF9">
      <w:pPr>
        <w:spacing w:after="0"/>
        <w:rPr>
          <w:rFonts w:ascii="Arial" w:eastAsiaTheme="majorEastAsia" w:hAnsi="Arial" w:cs="Arial"/>
          <w:bCs/>
          <w:color w:val="4F81BD" w:themeColor="accent1"/>
          <w:sz w:val="18"/>
          <w:szCs w:val="18"/>
        </w:rPr>
      </w:pPr>
      <w:r>
        <w:rPr>
          <w:rFonts w:ascii="Arial" w:eastAsiaTheme="majorEastAsia" w:hAnsi="Arial" w:cs="Arial"/>
          <w:bCs/>
          <w:color w:val="4F81BD" w:themeColor="accent1"/>
          <w:sz w:val="18"/>
          <w:szCs w:val="18"/>
        </w:rPr>
        <w:t xml:space="preserve">    </w:t>
      </w:r>
    </w:p>
    <w:p w:rsidR="00110CF9" w:rsidRPr="00110CF9" w:rsidRDefault="00110CF9" w:rsidP="00110CF9">
      <w:pPr>
        <w:spacing w:after="0"/>
        <w:rPr>
          <w:rFonts w:ascii="Arial" w:hAnsi="Arial" w:cs="Arial"/>
          <w:bCs/>
          <w:sz w:val="18"/>
          <w:szCs w:val="18"/>
        </w:rPr>
      </w:pPr>
      <w:r>
        <w:rPr>
          <w:rFonts w:ascii="Arial" w:eastAsiaTheme="majorEastAsia" w:hAnsi="Arial" w:cs="Arial"/>
          <w:bCs/>
          <w:color w:val="4F81BD" w:themeColor="accent1"/>
          <w:sz w:val="18"/>
          <w:szCs w:val="18"/>
        </w:rPr>
        <w:t xml:space="preserve">    </w:t>
      </w:r>
      <w:r w:rsidRPr="00110CF9">
        <w:rPr>
          <w:rStyle w:val="af8"/>
          <w:rFonts w:ascii="Arial" w:hAnsi="Arial" w:cs="Arial"/>
          <w:sz w:val="18"/>
          <w:szCs w:val="18"/>
        </w:rPr>
        <w:t>Об утверждении Порядка 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w:t>
      </w:r>
    </w:p>
    <w:p w:rsidR="00110CF9" w:rsidRPr="00110CF9" w:rsidRDefault="00110CF9" w:rsidP="00110CF9">
      <w:pPr>
        <w:pStyle w:val="3"/>
        <w:ind w:right="-5"/>
        <w:jc w:val="right"/>
        <w:rPr>
          <w:rFonts w:ascii="Arial" w:hAnsi="Arial" w:cs="Arial"/>
          <w:sz w:val="18"/>
          <w:szCs w:val="18"/>
        </w:rPr>
      </w:pPr>
    </w:p>
    <w:p w:rsidR="00110CF9" w:rsidRPr="00110CF9" w:rsidRDefault="00110CF9" w:rsidP="00110CF9">
      <w:pPr>
        <w:pStyle w:val="a9"/>
        <w:ind w:firstLine="708"/>
        <w:jc w:val="both"/>
        <w:rPr>
          <w:rFonts w:ascii="Arial" w:hAnsi="Arial" w:cs="Arial"/>
          <w:sz w:val="18"/>
          <w:szCs w:val="18"/>
        </w:rPr>
      </w:pPr>
      <w:r w:rsidRPr="00110CF9">
        <w:rPr>
          <w:rFonts w:ascii="Arial" w:hAnsi="Arial" w:cs="Arial"/>
          <w:sz w:val="18"/>
          <w:szCs w:val="18"/>
        </w:rPr>
        <w:t>В соответствии с Федеральным законом от 02.03.2007 года № 25-ФЗ «О муниципальной службе в Российской Федерации» и Федеральным законом от 25.12.2008 года № 273-ФЗ «О противодействии коррупции», руководствуясь Уставом  МО «Середкино»:</w:t>
      </w:r>
    </w:p>
    <w:p w:rsidR="00110CF9" w:rsidRPr="00110CF9" w:rsidRDefault="00110CF9" w:rsidP="00110CF9">
      <w:pPr>
        <w:pStyle w:val="a9"/>
        <w:ind w:firstLine="708"/>
        <w:jc w:val="both"/>
        <w:rPr>
          <w:rFonts w:ascii="Arial" w:hAnsi="Arial" w:cs="Arial"/>
          <w:sz w:val="18"/>
          <w:szCs w:val="18"/>
        </w:rPr>
      </w:pPr>
    </w:p>
    <w:p w:rsidR="00110CF9" w:rsidRPr="00110CF9" w:rsidRDefault="00110CF9" w:rsidP="00110CF9">
      <w:pPr>
        <w:pStyle w:val="a9"/>
        <w:jc w:val="both"/>
        <w:rPr>
          <w:rFonts w:ascii="Arial" w:hAnsi="Arial" w:cs="Arial"/>
          <w:b/>
          <w:sz w:val="18"/>
          <w:szCs w:val="18"/>
        </w:rPr>
      </w:pPr>
      <w:r w:rsidRPr="00110CF9">
        <w:rPr>
          <w:rFonts w:ascii="Arial" w:hAnsi="Arial" w:cs="Arial"/>
          <w:b/>
          <w:sz w:val="18"/>
          <w:szCs w:val="18"/>
        </w:rPr>
        <w:t xml:space="preserve">                                        ПОСТАНОВЛЯЮ :</w:t>
      </w:r>
    </w:p>
    <w:p w:rsidR="00110CF9" w:rsidRPr="00110CF9" w:rsidRDefault="00110CF9" w:rsidP="00110CF9">
      <w:pPr>
        <w:pStyle w:val="a9"/>
        <w:jc w:val="both"/>
        <w:rPr>
          <w:rFonts w:ascii="Arial" w:hAnsi="Arial" w:cs="Arial"/>
          <w:sz w:val="18"/>
          <w:szCs w:val="18"/>
        </w:rPr>
      </w:pPr>
    </w:p>
    <w:p w:rsidR="00110CF9" w:rsidRPr="00110CF9" w:rsidRDefault="00110CF9" w:rsidP="00110CF9">
      <w:pPr>
        <w:pStyle w:val="a9"/>
        <w:ind w:firstLine="708"/>
        <w:rPr>
          <w:rFonts w:ascii="Arial" w:hAnsi="Arial" w:cs="Arial"/>
          <w:sz w:val="18"/>
          <w:szCs w:val="18"/>
        </w:rPr>
      </w:pPr>
      <w:r w:rsidRPr="00110CF9">
        <w:rPr>
          <w:rFonts w:ascii="Arial" w:hAnsi="Arial" w:cs="Arial"/>
          <w:sz w:val="18"/>
          <w:szCs w:val="18"/>
        </w:rPr>
        <w:t xml:space="preserve">1.  Утвердить прилагаемый Порядок 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 </w:t>
      </w:r>
    </w:p>
    <w:p w:rsidR="00110CF9" w:rsidRPr="00110CF9" w:rsidRDefault="00110CF9" w:rsidP="00110CF9">
      <w:pPr>
        <w:autoSpaceDE w:val="0"/>
        <w:autoSpaceDN w:val="0"/>
        <w:adjustRightInd w:val="0"/>
        <w:spacing w:after="0"/>
        <w:ind w:firstLine="708"/>
        <w:rPr>
          <w:rFonts w:ascii="Arial" w:hAnsi="Arial" w:cs="Arial"/>
          <w:sz w:val="18"/>
          <w:szCs w:val="18"/>
        </w:rPr>
      </w:pPr>
      <w:r w:rsidRPr="00110CF9">
        <w:rPr>
          <w:rFonts w:ascii="Arial" w:hAnsi="Arial" w:cs="Arial"/>
          <w:sz w:val="18"/>
          <w:szCs w:val="18"/>
        </w:rPr>
        <w:t>2.  Опубликовать настоящее постановление в муниципальном Вестнике.</w:t>
      </w:r>
    </w:p>
    <w:p w:rsidR="00110CF9" w:rsidRPr="00110CF9" w:rsidRDefault="00110CF9" w:rsidP="00110CF9">
      <w:pPr>
        <w:autoSpaceDE w:val="0"/>
        <w:autoSpaceDN w:val="0"/>
        <w:adjustRightInd w:val="0"/>
        <w:spacing w:after="0"/>
        <w:ind w:firstLine="708"/>
        <w:rPr>
          <w:rFonts w:ascii="Arial" w:hAnsi="Arial" w:cs="Arial"/>
          <w:sz w:val="18"/>
          <w:szCs w:val="18"/>
        </w:rPr>
      </w:pPr>
      <w:r w:rsidRPr="00110CF9">
        <w:rPr>
          <w:rFonts w:ascii="Arial" w:hAnsi="Arial" w:cs="Arial"/>
          <w:sz w:val="18"/>
          <w:szCs w:val="18"/>
        </w:rPr>
        <w:t>3.     Настоящее постановление вступает силу со дня его опубликования.</w:t>
      </w:r>
    </w:p>
    <w:p w:rsidR="00110CF9" w:rsidRPr="00110CF9" w:rsidRDefault="00110CF9" w:rsidP="00110CF9">
      <w:pPr>
        <w:autoSpaceDE w:val="0"/>
        <w:autoSpaceDN w:val="0"/>
        <w:adjustRightInd w:val="0"/>
        <w:spacing w:after="0"/>
        <w:ind w:firstLine="708"/>
        <w:rPr>
          <w:rFonts w:ascii="Arial" w:hAnsi="Arial" w:cs="Arial"/>
          <w:sz w:val="18"/>
          <w:szCs w:val="18"/>
        </w:rPr>
      </w:pPr>
      <w:r w:rsidRPr="00110CF9">
        <w:rPr>
          <w:rFonts w:ascii="Arial" w:hAnsi="Arial" w:cs="Arial"/>
          <w:sz w:val="18"/>
          <w:szCs w:val="18"/>
        </w:rPr>
        <w:t>4.    Контроль за исполнением настоящего решения оставляю за собой.</w:t>
      </w:r>
    </w:p>
    <w:p w:rsidR="00110CF9" w:rsidRPr="00110CF9" w:rsidRDefault="00110CF9" w:rsidP="00110CF9">
      <w:pPr>
        <w:pStyle w:val="a9"/>
        <w:jc w:val="both"/>
        <w:rPr>
          <w:rFonts w:ascii="Arial" w:hAnsi="Arial" w:cs="Arial"/>
          <w:sz w:val="18"/>
          <w:szCs w:val="18"/>
        </w:rPr>
      </w:pPr>
    </w:p>
    <w:p w:rsidR="00110CF9" w:rsidRPr="00110CF9" w:rsidRDefault="00110CF9" w:rsidP="00110CF9">
      <w:pPr>
        <w:pStyle w:val="a9"/>
        <w:jc w:val="both"/>
        <w:rPr>
          <w:rFonts w:ascii="Arial" w:hAnsi="Arial" w:cs="Arial"/>
          <w:sz w:val="18"/>
          <w:szCs w:val="18"/>
        </w:rPr>
      </w:pPr>
    </w:p>
    <w:p w:rsidR="00110CF9" w:rsidRPr="00110CF9" w:rsidRDefault="00110CF9" w:rsidP="00110CF9">
      <w:pPr>
        <w:pStyle w:val="a9"/>
        <w:jc w:val="both"/>
        <w:rPr>
          <w:rFonts w:ascii="Arial" w:hAnsi="Arial" w:cs="Arial"/>
          <w:sz w:val="18"/>
          <w:szCs w:val="18"/>
        </w:rPr>
      </w:pPr>
      <w:r w:rsidRPr="00110CF9">
        <w:rPr>
          <w:rFonts w:ascii="Arial" w:hAnsi="Arial" w:cs="Arial"/>
          <w:sz w:val="18"/>
          <w:szCs w:val="18"/>
        </w:rPr>
        <w:t xml:space="preserve"> </w:t>
      </w:r>
    </w:p>
    <w:p w:rsidR="00110CF9" w:rsidRDefault="00110CF9" w:rsidP="00110CF9">
      <w:pPr>
        <w:pStyle w:val="af2"/>
        <w:spacing w:after="0"/>
        <w:ind w:left="0" w:right="-1"/>
        <w:rPr>
          <w:rFonts w:ascii="Arial" w:hAnsi="Arial" w:cs="Arial"/>
          <w:bCs/>
          <w:sz w:val="18"/>
          <w:szCs w:val="18"/>
        </w:rPr>
      </w:pPr>
      <w:r w:rsidRPr="00110CF9">
        <w:rPr>
          <w:rFonts w:ascii="Arial" w:hAnsi="Arial" w:cs="Arial"/>
          <w:bCs/>
          <w:sz w:val="18"/>
          <w:szCs w:val="18"/>
        </w:rPr>
        <w:t>Глава МО «Середкино»                                               И.А.Середкина</w:t>
      </w:r>
    </w:p>
    <w:p w:rsidR="00110CF9" w:rsidRDefault="00110CF9" w:rsidP="00110CF9">
      <w:pPr>
        <w:pStyle w:val="af2"/>
        <w:spacing w:after="0"/>
        <w:ind w:left="0" w:right="-1"/>
        <w:rPr>
          <w:rFonts w:ascii="Arial" w:hAnsi="Arial" w:cs="Arial"/>
          <w:bCs/>
          <w:sz w:val="18"/>
          <w:szCs w:val="18"/>
        </w:rPr>
      </w:pPr>
    </w:p>
    <w:p w:rsidR="00110CF9" w:rsidRPr="00110CF9" w:rsidRDefault="00110CF9" w:rsidP="00110CF9">
      <w:pPr>
        <w:pStyle w:val="a9"/>
        <w:rPr>
          <w:rFonts w:ascii="Arial" w:hAnsi="Arial" w:cs="Arial"/>
          <w:sz w:val="18"/>
          <w:szCs w:val="18"/>
        </w:rPr>
      </w:pPr>
      <w:r>
        <w:rPr>
          <w:rFonts w:ascii="Times New Roman" w:hAnsi="Times New Roman"/>
          <w:sz w:val="28"/>
          <w:szCs w:val="28"/>
        </w:rPr>
        <w:t xml:space="preserve">                                    </w:t>
      </w:r>
      <w:r w:rsidRPr="00110CF9">
        <w:rPr>
          <w:rFonts w:ascii="Arial" w:hAnsi="Arial" w:cs="Arial"/>
          <w:sz w:val="18"/>
          <w:szCs w:val="18"/>
        </w:rPr>
        <w:t>Порядок</w:t>
      </w:r>
    </w:p>
    <w:p w:rsidR="00110CF9" w:rsidRPr="00110CF9" w:rsidRDefault="00110CF9" w:rsidP="00110CF9">
      <w:pPr>
        <w:pStyle w:val="a9"/>
        <w:ind w:firstLine="709"/>
        <w:jc w:val="center"/>
        <w:rPr>
          <w:rFonts w:ascii="Arial" w:hAnsi="Arial" w:cs="Arial"/>
          <w:sz w:val="18"/>
          <w:szCs w:val="18"/>
        </w:rPr>
      </w:pPr>
      <w:r w:rsidRPr="00110CF9">
        <w:rPr>
          <w:rFonts w:ascii="Arial" w:hAnsi="Arial" w:cs="Arial"/>
          <w:sz w:val="18"/>
          <w:szCs w:val="18"/>
        </w:rPr>
        <w:t>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w:t>
      </w:r>
    </w:p>
    <w:p w:rsidR="00110CF9" w:rsidRPr="00110CF9" w:rsidRDefault="00110CF9" w:rsidP="00110CF9">
      <w:pPr>
        <w:pStyle w:val="a9"/>
        <w:ind w:firstLine="709"/>
        <w:jc w:val="center"/>
        <w:rPr>
          <w:rFonts w:ascii="Arial" w:hAnsi="Arial" w:cs="Arial"/>
          <w:sz w:val="18"/>
          <w:szCs w:val="18"/>
        </w:rPr>
      </w:pPr>
    </w:p>
    <w:p w:rsidR="00110CF9" w:rsidRPr="00110CF9" w:rsidRDefault="00110CF9" w:rsidP="00110CF9">
      <w:pPr>
        <w:pStyle w:val="a9"/>
        <w:ind w:firstLine="709"/>
        <w:jc w:val="center"/>
        <w:rPr>
          <w:rFonts w:ascii="Arial" w:hAnsi="Arial" w:cs="Arial"/>
          <w:sz w:val="18"/>
          <w:szCs w:val="18"/>
        </w:rPr>
      </w:pPr>
      <w:r w:rsidRPr="00110CF9">
        <w:rPr>
          <w:rFonts w:ascii="Arial" w:hAnsi="Arial" w:cs="Arial"/>
          <w:sz w:val="18"/>
          <w:szCs w:val="18"/>
        </w:rPr>
        <w:t>1.Общие положения</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lastRenderedPageBreak/>
        <w:t xml:space="preserve">1.1. Настоящий Порядок 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 (далее по тексту - Порядок) разработан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t xml:space="preserve">1.2. Взыскания, предусмотренные статьями 14.1, 15 и 27 Федерального закона от 02.03.2007 года № 25-ФЗ «О муниципальной службе в Российской Федерации», за коррупционные правонарушения применяются представителем нанимателя (работодателем) на основании доклада о результатах проверки, проведенной ответственным лицом за работу по профилактике коррупционных правонарушений в администрации МО «Середкино», в случае,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 - на основании рекомендации указанной комиссии. </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t xml:space="preserve">1.3. Взыскания, предусмотренные статьями 14.1, 15 и 27 Федерального закона от 02.03.2007 года № 25-ФЗ «О муниципальной службе в Российской Федерации», за действия, не относящиеся к коррупционным правонарушениям, применяются представителем нанимателя (работодателем) на основании служебных записок и (или) докладных на имя представителя нанимателя (работодателя). </w:t>
      </w:r>
    </w:p>
    <w:p w:rsidR="00110CF9" w:rsidRPr="00110CF9" w:rsidRDefault="00110CF9" w:rsidP="00110CF9">
      <w:pPr>
        <w:pStyle w:val="a9"/>
        <w:ind w:firstLine="709"/>
        <w:jc w:val="center"/>
        <w:rPr>
          <w:rFonts w:ascii="Arial" w:hAnsi="Arial" w:cs="Arial"/>
          <w:sz w:val="18"/>
          <w:szCs w:val="18"/>
        </w:rPr>
      </w:pPr>
      <w:r w:rsidRPr="00110CF9">
        <w:rPr>
          <w:rFonts w:ascii="Arial" w:hAnsi="Arial" w:cs="Arial"/>
          <w:sz w:val="18"/>
          <w:szCs w:val="18"/>
        </w:rPr>
        <w:t>2. Порядок применения взысканий</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t xml:space="preserve">2.1. При применении взысканий, предусмотренных статьями 14.1, 15 и 27 Федерального закона от 02.03.2007 года № 25-ФЗ «О муниципальной службе в Российской Федерации», учитываются характер совершенного муниципальным служащим проступка (правонарушения), его тяжесть, обстоятельства, при которых он совершен,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t xml:space="preserve">2.2. Взыскания, предусмотренные статьями 14.1, 15 и 27 Федерального закона от 02.03.2007 года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проступка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МО «Середкино» и урегулированию конфликтов интересов. При этом взыскание должно быть применено не позднее шести месяцев со дня совершения проступка (правонарушения). </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t xml:space="preserve">2.3.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года № 25-ФЗ «О муниципальной службе в Российской Федерации». </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t xml:space="preserve">2.4.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w:t>
      </w:r>
    </w:p>
    <w:p w:rsidR="00110CF9" w:rsidRPr="00110CF9" w:rsidRDefault="00110CF9" w:rsidP="00110CF9">
      <w:pPr>
        <w:pStyle w:val="a9"/>
        <w:ind w:firstLine="709"/>
        <w:jc w:val="center"/>
        <w:rPr>
          <w:rFonts w:ascii="Arial" w:hAnsi="Arial" w:cs="Arial"/>
          <w:sz w:val="18"/>
          <w:szCs w:val="18"/>
        </w:rPr>
      </w:pPr>
      <w:r w:rsidRPr="00110CF9">
        <w:rPr>
          <w:rFonts w:ascii="Arial" w:hAnsi="Arial" w:cs="Arial"/>
          <w:sz w:val="18"/>
          <w:szCs w:val="18"/>
        </w:rPr>
        <w:t>3. Заключительные положения</w:t>
      </w:r>
    </w:p>
    <w:p w:rsidR="00110CF9" w:rsidRPr="00110CF9" w:rsidRDefault="00110CF9" w:rsidP="00110CF9">
      <w:pPr>
        <w:pStyle w:val="a9"/>
        <w:ind w:firstLine="709"/>
        <w:jc w:val="both"/>
        <w:rPr>
          <w:rFonts w:ascii="Arial" w:hAnsi="Arial" w:cs="Arial"/>
          <w:sz w:val="18"/>
          <w:szCs w:val="18"/>
        </w:rPr>
      </w:pPr>
      <w:r w:rsidRPr="00110CF9">
        <w:rPr>
          <w:rFonts w:ascii="Arial" w:hAnsi="Arial" w:cs="Arial"/>
          <w:sz w:val="18"/>
          <w:szCs w:val="18"/>
        </w:rPr>
        <w:t xml:space="preserve">3.1. Муниципальный служащий вправе обжаловать взыскание в письменной форме в суд. </w:t>
      </w:r>
    </w:p>
    <w:p w:rsidR="00110CF9" w:rsidRPr="00110CF9" w:rsidRDefault="00110CF9" w:rsidP="00110CF9">
      <w:pPr>
        <w:pStyle w:val="af2"/>
        <w:spacing w:after="0"/>
        <w:ind w:left="0" w:right="-1"/>
        <w:jc w:val="both"/>
        <w:rPr>
          <w:rFonts w:ascii="Arial" w:hAnsi="Arial" w:cs="Arial"/>
          <w:sz w:val="18"/>
          <w:szCs w:val="18"/>
        </w:rPr>
      </w:pPr>
      <w:r w:rsidRPr="00110CF9">
        <w:rPr>
          <w:rFonts w:ascii="Arial" w:hAnsi="Arial" w:cs="Arial"/>
          <w:sz w:val="18"/>
          <w:szCs w:val="18"/>
        </w:rPr>
        <w:t xml:space="preserve">3.2. Если в течение одного года со дня применения взыскания муниципальный служащий не был подвергнут </w:t>
      </w:r>
      <w:r w:rsidRPr="00110CF9">
        <w:rPr>
          <w:rFonts w:ascii="Arial" w:hAnsi="Arial" w:cs="Arial"/>
          <w:sz w:val="18"/>
          <w:szCs w:val="18"/>
        </w:rPr>
        <w:lastRenderedPageBreak/>
        <w:t>дисциплинарному взысканию, предусмотренному пунктом 1 или 2 части первой статьи 27 Федерального закона от 02.03.2007 года № 25-ФЗ «О муниципальной службе в Российской Федерации», то он считается не имеющим взыскания.</w:t>
      </w:r>
    </w:p>
    <w:p w:rsidR="00110CF9" w:rsidRPr="00110CF9" w:rsidRDefault="00110CF9" w:rsidP="00110CF9">
      <w:pPr>
        <w:pStyle w:val="1"/>
        <w:spacing w:before="0"/>
        <w:jc w:val="center"/>
        <w:rPr>
          <w:rFonts w:ascii="Arial" w:hAnsi="Arial" w:cs="Arial"/>
          <w:color w:val="auto"/>
          <w:sz w:val="18"/>
          <w:szCs w:val="18"/>
        </w:rPr>
      </w:pPr>
      <w:r w:rsidRPr="00110CF9">
        <w:rPr>
          <w:rFonts w:ascii="Arial" w:hAnsi="Arial" w:cs="Arial"/>
          <w:color w:val="auto"/>
          <w:sz w:val="18"/>
          <w:szCs w:val="18"/>
        </w:rPr>
        <w:t>16.09.2016г.    № 81-1</w:t>
      </w:r>
    </w:p>
    <w:p w:rsidR="00110CF9" w:rsidRPr="00110CF9" w:rsidRDefault="00110CF9" w:rsidP="00110CF9">
      <w:pPr>
        <w:pStyle w:val="1"/>
        <w:spacing w:before="0"/>
        <w:jc w:val="center"/>
        <w:rPr>
          <w:rFonts w:ascii="Arial" w:hAnsi="Arial" w:cs="Arial"/>
          <w:color w:val="auto"/>
          <w:sz w:val="18"/>
          <w:szCs w:val="18"/>
        </w:rPr>
      </w:pPr>
      <w:r w:rsidRPr="00110CF9">
        <w:rPr>
          <w:rFonts w:ascii="Arial" w:hAnsi="Arial" w:cs="Arial"/>
          <w:color w:val="auto"/>
          <w:sz w:val="18"/>
          <w:szCs w:val="18"/>
        </w:rPr>
        <w:t>РОССИЙСКАЯ ФЕДЕРАЦИЯ</w:t>
      </w:r>
    </w:p>
    <w:p w:rsidR="00110CF9" w:rsidRPr="00110CF9" w:rsidRDefault="00110CF9" w:rsidP="00110CF9">
      <w:pPr>
        <w:pStyle w:val="a9"/>
        <w:jc w:val="center"/>
        <w:rPr>
          <w:rFonts w:ascii="Arial" w:hAnsi="Arial" w:cs="Arial"/>
          <w:b/>
          <w:sz w:val="18"/>
          <w:szCs w:val="18"/>
        </w:rPr>
      </w:pPr>
      <w:r w:rsidRPr="00110CF9">
        <w:rPr>
          <w:rFonts w:ascii="Arial" w:hAnsi="Arial" w:cs="Arial"/>
          <w:b/>
          <w:sz w:val="18"/>
          <w:szCs w:val="18"/>
        </w:rPr>
        <w:t>ИРКУТСКАЯ ОБЛАСТЬ</w:t>
      </w:r>
    </w:p>
    <w:p w:rsidR="00110CF9" w:rsidRPr="00110CF9" w:rsidRDefault="00110CF9" w:rsidP="00110CF9">
      <w:pPr>
        <w:pStyle w:val="a9"/>
        <w:jc w:val="center"/>
        <w:rPr>
          <w:rFonts w:ascii="Arial" w:hAnsi="Arial" w:cs="Arial"/>
          <w:b/>
          <w:sz w:val="18"/>
          <w:szCs w:val="18"/>
        </w:rPr>
      </w:pPr>
      <w:r w:rsidRPr="00110CF9">
        <w:rPr>
          <w:rFonts w:ascii="Arial" w:hAnsi="Arial" w:cs="Arial"/>
          <w:b/>
          <w:sz w:val="18"/>
          <w:szCs w:val="18"/>
        </w:rPr>
        <w:t>БОХАНСКИЙ РАЙОН</w:t>
      </w:r>
    </w:p>
    <w:p w:rsidR="00110CF9" w:rsidRPr="00110CF9" w:rsidRDefault="00110CF9" w:rsidP="00110CF9">
      <w:pPr>
        <w:pStyle w:val="a9"/>
        <w:jc w:val="center"/>
        <w:rPr>
          <w:rFonts w:ascii="Arial" w:hAnsi="Arial" w:cs="Arial"/>
          <w:b/>
          <w:sz w:val="18"/>
          <w:szCs w:val="18"/>
        </w:rPr>
      </w:pPr>
      <w:r w:rsidRPr="00110CF9">
        <w:rPr>
          <w:rFonts w:ascii="Arial" w:hAnsi="Arial" w:cs="Arial"/>
          <w:b/>
          <w:sz w:val="18"/>
          <w:szCs w:val="18"/>
        </w:rPr>
        <w:t>АДМИНИСТРАЦИЯ</w:t>
      </w:r>
    </w:p>
    <w:p w:rsidR="00110CF9" w:rsidRPr="00110CF9" w:rsidRDefault="00110CF9" w:rsidP="00110CF9">
      <w:pPr>
        <w:pStyle w:val="a9"/>
        <w:jc w:val="center"/>
        <w:rPr>
          <w:rFonts w:ascii="Arial" w:hAnsi="Arial" w:cs="Arial"/>
          <w:b/>
          <w:sz w:val="18"/>
          <w:szCs w:val="18"/>
        </w:rPr>
      </w:pPr>
      <w:r w:rsidRPr="00110CF9">
        <w:rPr>
          <w:rFonts w:ascii="Arial" w:hAnsi="Arial" w:cs="Arial"/>
          <w:b/>
          <w:sz w:val="18"/>
          <w:szCs w:val="18"/>
        </w:rPr>
        <w:t xml:space="preserve">МУНИЦИПАЛЬНОГО ОБРАЗОВАНИЯ </w:t>
      </w:r>
    </w:p>
    <w:p w:rsidR="00110CF9" w:rsidRPr="00110CF9" w:rsidRDefault="00110CF9" w:rsidP="00110CF9">
      <w:pPr>
        <w:pStyle w:val="a9"/>
        <w:jc w:val="center"/>
        <w:rPr>
          <w:rFonts w:ascii="Arial" w:hAnsi="Arial" w:cs="Arial"/>
          <w:b/>
          <w:sz w:val="18"/>
          <w:szCs w:val="18"/>
        </w:rPr>
      </w:pPr>
      <w:r w:rsidRPr="00110CF9">
        <w:rPr>
          <w:rFonts w:ascii="Arial" w:hAnsi="Arial" w:cs="Arial"/>
          <w:b/>
          <w:sz w:val="18"/>
          <w:szCs w:val="18"/>
        </w:rPr>
        <w:t>« СЕРЕДКИНО»</w:t>
      </w:r>
    </w:p>
    <w:p w:rsidR="00110CF9" w:rsidRPr="00110CF9" w:rsidRDefault="00110CF9" w:rsidP="00110CF9">
      <w:pPr>
        <w:pStyle w:val="a9"/>
        <w:jc w:val="center"/>
        <w:rPr>
          <w:rFonts w:ascii="Arial" w:hAnsi="Arial" w:cs="Arial"/>
          <w:b/>
          <w:sz w:val="18"/>
          <w:szCs w:val="18"/>
        </w:rPr>
      </w:pPr>
      <w:r w:rsidRPr="00110CF9">
        <w:rPr>
          <w:rFonts w:ascii="Arial" w:hAnsi="Arial" w:cs="Arial"/>
          <w:b/>
          <w:sz w:val="18"/>
          <w:szCs w:val="18"/>
        </w:rPr>
        <w:t>ПОСТАНОВЛЕНИЕ</w:t>
      </w:r>
    </w:p>
    <w:p w:rsidR="00110CF9" w:rsidRPr="00110CF9" w:rsidRDefault="00110CF9" w:rsidP="00110CF9">
      <w:pPr>
        <w:pStyle w:val="ae"/>
        <w:jc w:val="center"/>
        <w:rPr>
          <w:rFonts w:ascii="Arial" w:hAnsi="Arial" w:cs="Arial"/>
          <w:b/>
          <w:sz w:val="18"/>
          <w:szCs w:val="18"/>
        </w:rPr>
      </w:pPr>
      <w:r w:rsidRPr="00110CF9">
        <w:rPr>
          <w:rFonts w:ascii="Arial" w:hAnsi="Arial" w:cs="Arial"/>
          <w:b/>
          <w:sz w:val="18"/>
          <w:szCs w:val="18"/>
        </w:rPr>
        <w:t>ОБ УТВЕРЖДЕНИИ ПОЛОЖЕНИЯ О ПОРЯДКЕ ПРОВЕДЕНИЯ ЭКСПЕРИМЕНТОВ  В ХОДЕ РЕАЛИЗАЦИИ МУНИЦИПАЛЬНОЙ ПРОГРАММЫ РАЗВИТИЯ  МУНИЦИПАЛЬНОЙ СЛУЖБЫ В МО « СЕРЕДКИНО»</w:t>
      </w:r>
    </w:p>
    <w:p w:rsidR="00110CF9" w:rsidRPr="00110CF9" w:rsidRDefault="00110CF9" w:rsidP="00110CF9">
      <w:pPr>
        <w:pStyle w:val="ae"/>
        <w:jc w:val="both"/>
        <w:rPr>
          <w:rFonts w:ascii="Arial" w:hAnsi="Arial" w:cs="Arial"/>
          <w:sz w:val="18"/>
          <w:szCs w:val="18"/>
        </w:rPr>
      </w:pPr>
      <w:r w:rsidRPr="00110CF9">
        <w:rPr>
          <w:rFonts w:ascii="Arial" w:hAnsi="Arial" w:cs="Arial"/>
          <w:sz w:val="18"/>
          <w:szCs w:val="18"/>
        </w:rPr>
        <w:t xml:space="preserve">      В соответствии с Федеральным законом от 02.03.2007 № 25-ФЗ "О муниципальной службе в Российской Федерации", пунктом 7 Указа Президента Российской Федерации от 10.03.2009 № 261 "О федеральной программе "Реформирование и развитие системы государственной службы Российской Федерации».</w:t>
      </w:r>
    </w:p>
    <w:p w:rsidR="00110CF9" w:rsidRDefault="00110CF9" w:rsidP="00110CF9">
      <w:pPr>
        <w:pStyle w:val="ae"/>
        <w:jc w:val="both"/>
        <w:rPr>
          <w:rFonts w:ascii="Arial" w:hAnsi="Arial" w:cs="Arial"/>
        </w:rPr>
      </w:pPr>
      <w:r w:rsidRPr="00110CF9">
        <w:rPr>
          <w:rFonts w:ascii="Arial" w:hAnsi="Arial" w:cs="Arial"/>
          <w:sz w:val="18"/>
          <w:szCs w:val="18"/>
        </w:rPr>
        <w:t xml:space="preserve">                                               </w:t>
      </w:r>
      <w:r w:rsidRPr="00110CF9">
        <w:rPr>
          <w:rFonts w:ascii="Arial" w:hAnsi="Arial" w:cs="Arial"/>
          <w:b/>
          <w:sz w:val="18"/>
          <w:szCs w:val="18"/>
        </w:rPr>
        <w:t>ПОСТАНОВЛЯЮ:</w:t>
      </w:r>
      <w:r w:rsidRPr="006C135C">
        <w:rPr>
          <w:sz w:val="28"/>
          <w:szCs w:val="28"/>
        </w:rPr>
        <w:br/>
      </w:r>
    </w:p>
    <w:p w:rsidR="00110CF9" w:rsidRPr="00110CF9" w:rsidRDefault="00110CF9" w:rsidP="00110CF9">
      <w:pPr>
        <w:pStyle w:val="ae"/>
        <w:jc w:val="both"/>
        <w:rPr>
          <w:rFonts w:ascii="Arial" w:hAnsi="Arial" w:cs="Arial"/>
        </w:rPr>
      </w:pPr>
      <w:r w:rsidRPr="00110CF9">
        <w:rPr>
          <w:rFonts w:ascii="Arial" w:hAnsi="Arial" w:cs="Arial"/>
          <w:sz w:val="18"/>
          <w:szCs w:val="18"/>
        </w:rPr>
        <w:t>1. Утвердить Положение о порядке проведения экспериментов в ходе реализации муниципальной программы развития муниципальной службы в МО « Середкино» согласно приложению.</w:t>
      </w:r>
      <w:r w:rsidRPr="00110CF9">
        <w:rPr>
          <w:rFonts w:ascii="Arial" w:hAnsi="Arial" w:cs="Arial"/>
          <w:sz w:val="18"/>
          <w:szCs w:val="18"/>
        </w:rPr>
        <w:br/>
        <w:t xml:space="preserve">2. Настоящее постановление подлежит официальному опубликованию в газете Вестник МО « Середкино» и на официальном сайте администрации МО « Боханский район». </w:t>
      </w:r>
      <w:r w:rsidRPr="00110CF9">
        <w:rPr>
          <w:rFonts w:ascii="Arial" w:hAnsi="Arial" w:cs="Arial"/>
          <w:sz w:val="18"/>
          <w:szCs w:val="18"/>
        </w:rPr>
        <w:br/>
        <w:t>3. Контроль за исполнением настоящего постановления оставляю за собой.</w:t>
      </w:r>
    </w:p>
    <w:p w:rsidR="00110CF9" w:rsidRPr="00110CF9" w:rsidRDefault="00110CF9" w:rsidP="00110CF9">
      <w:pPr>
        <w:spacing w:line="360" w:lineRule="exact"/>
        <w:jc w:val="both"/>
        <w:rPr>
          <w:rFonts w:ascii="Arial" w:hAnsi="Arial" w:cs="Arial"/>
          <w:sz w:val="18"/>
          <w:szCs w:val="18"/>
        </w:rPr>
      </w:pPr>
      <w:r w:rsidRPr="00110CF9">
        <w:rPr>
          <w:rFonts w:ascii="Arial" w:hAnsi="Arial" w:cs="Arial"/>
          <w:sz w:val="18"/>
          <w:szCs w:val="18"/>
        </w:rPr>
        <w:t>Глава муниципального образования «Середкино»                                                         И.А.Середкина</w:t>
      </w:r>
    </w:p>
    <w:p w:rsidR="005A133C" w:rsidRDefault="005A133C" w:rsidP="005F488F">
      <w:pPr>
        <w:spacing w:line="100" w:lineRule="atLeast"/>
        <w:jc w:val="both"/>
        <w:rPr>
          <w:sz w:val="18"/>
          <w:szCs w:val="18"/>
        </w:rPr>
      </w:pPr>
    </w:p>
    <w:p w:rsidR="00110CF9" w:rsidRPr="00C23CDC" w:rsidRDefault="00110CF9" w:rsidP="00110CF9">
      <w:pPr>
        <w:pStyle w:val="ae"/>
        <w:jc w:val="center"/>
        <w:rPr>
          <w:rFonts w:ascii="Arial" w:hAnsi="Arial" w:cs="Arial"/>
          <w:sz w:val="18"/>
          <w:szCs w:val="18"/>
        </w:rPr>
      </w:pPr>
      <w:r w:rsidRPr="00C23CDC">
        <w:rPr>
          <w:rFonts w:ascii="Arial" w:hAnsi="Arial" w:cs="Arial"/>
          <w:b/>
          <w:sz w:val="18"/>
          <w:szCs w:val="18"/>
        </w:rPr>
        <w:t>ПОЛОЖЕНИЕ</w:t>
      </w:r>
      <w:r w:rsidRPr="00C23CDC">
        <w:rPr>
          <w:rFonts w:ascii="Arial" w:hAnsi="Arial" w:cs="Arial"/>
          <w:b/>
          <w:sz w:val="18"/>
          <w:szCs w:val="18"/>
        </w:rPr>
        <w:br/>
        <w:t>О ПОРЯДКЕ ПРОВЕДЕНИЯ ЭКСПЕРИМЕНТОВ В ХОДЕ РЕАЛИЗАЦИИ</w:t>
      </w:r>
      <w:r w:rsidRPr="00C23CDC">
        <w:rPr>
          <w:rFonts w:ascii="Arial" w:hAnsi="Arial" w:cs="Arial"/>
          <w:b/>
          <w:sz w:val="18"/>
          <w:szCs w:val="18"/>
        </w:rPr>
        <w:br/>
        <w:t>МУНИЦИПАЛЬНОЙ ПРОГРАММЫ РАЗВИТИЯ МУНИЦИПАЛЬНОЙ</w:t>
      </w:r>
      <w:r w:rsidRPr="00C23CDC">
        <w:rPr>
          <w:rFonts w:ascii="Arial" w:hAnsi="Arial" w:cs="Arial"/>
          <w:b/>
          <w:sz w:val="18"/>
          <w:szCs w:val="18"/>
        </w:rPr>
        <w:br/>
        <w:t>СЛУЖБЫ В МО « СЕРЕДКИНО</w:t>
      </w:r>
      <w:r w:rsidRPr="00C23CDC">
        <w:rPr>
          <w:rFonts w:ascii="Arial" w:hAnsi="Arial" w:cs="Arial"/>
          <w:sz w:val="18"/>
          <w:szCs w:val="18"/>
        </w:rPr>
        <w:t>»</w:t>
      </w:r>
    </w:p>
    <w:p w:rsidR="00110CF9" w:rsidRDefault="00110CF9" w:rsidP="00110CF9">
      <w:pPr>
        <w:pStyle w:val="ae"/>
        <w:numPr>
          <w:ilvl w:val="0"/>
          <w:numId w:val="39"/>
        </w:numPr>
        <w:tabs>
          <w:tab w:val="clear" w:pos="720"/>
          <w:tab w:val="num" w:pos="0"/>
        </w:tabs>
        <w:ind w:left="0" w:firstLine="0"/>
        <w:jc w:val="both"/>
        <w:rPr>
          <w:rFonts w:ascii="Arial" w:hAnsi="Arial" w:cs="Arial"/>
          <w:sz w:val="18"/>
          <w:szCs w:val="18"/>
        </w:rPr>
      </w:pPr>
      <w:r w:rsidRPr="00C23CDC">
        <w:rPr>
          <w:rFonts w:ascii="Arial" w:hAnsi="Arial" w:cs="Arial"/>
          <w:sz w:val="18"/>
          <w:szCs w:val="18"/>
        </w:rPr>
        <w:t>Настоящим Положением в соответствии с пунктом 2 статьи 35 Федерального закона "О муниципальной службе в Российской Федерации" определяется порядок проведения в администрации МО « Середкино», в территориальном, отраслевом (функциональном) органе - структурном подразделении администрации , наделенном в установленном порядке статусом юридического лица (далее - структурное подразделение),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МО « Середкино»(далее - муниципальная программа).</w:t>
      </w:r>
      <w:r w:rsidRPr="00C23CDC">
        <w:rPr>
          <w:rFonts w:ascii="Arial" w:hAnsi="Arial" w:cs="Arial"/>
          <w:sz w:val="18"/>
          <w:szCs w:val="18"/>
        </w:rPr>
        <w:br/>
        <w:t>2.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(далее - эксперимент) проводится в администрации МО « Середкино», в структурном подразделении администрации МО «Середкино»(территориальном органе администрации) при условии, что это предусмотрено соответствующей муниципальной программой.</w:t>
      </w:r>
      <w:r w:rsidRPr="00C23CDC">
        <w:rPr>
          <w:rFonts w:ascii="Arial" w:hAnsi="Arial" w:cs="Arial"/>
          <w:sz w:val="18"/>
          <w:szCs w:val="18"/>
        </w:rPr>
        <w:br/>
        <w:t>3. Эксперименты проводятся в целях:</w:t>
      </w:r>
      <w:r w:rsidRPr="00C23CDC">
        <w:rPr>
          <w:rFonts w:ascii="Arial" w:hAnsi="Arial" w:cs="Arial"/>
          <w:sz w:val="18"/>
          <w:szCs w:val="18"/>
        </w:rPr>
        <w:br/>
        <w:t>1) апробации и внедрения современных технологий управления, включающих в себя новые методы планирования и финансирования деятельности администрации МО « Середкино»  и стимулирования профессиональной служебной деятельности муниципальных служащих;</w:t>
      </w:r>
      <w:r w:rsidRPr="00C23CDC">
        <w:rPr>
          <w:rFonts w:ascii="Arial" w:hAnsi="Arial" w:cs="Arial"/>
          <w:sz w:val="18"/>
          <w:szCs w:val="18"/>
        </w:rPr>
        <w:br/>
        <w:t>2) апробации и внедрения системы показателей и критериев оценки деятельности администрации МО « Середкино», ее структурного подразделения, а также профессиональной служебной деятельности муниципальных служащих;</w:t>
      </w:r>
      <w:r w:rsidRPr="00C23CDC">
        <w:rPr>
          <w:rFonts w:ascii="Arial" w:hAnsi="Arial" w:cs="Arial"/>
          <w:sz w:val="18"/>
          <w:szCs w:val="18"/>
        </w:rPr>
        <w:br/>
        <w:t>3) совершенствования оплаты труда и регламентации деятельности муниципальных служащих;</w:t>
      </w:r>
      <w:r w:rsidRPr="00C23CDC">
        <w:rPr>
          <w:rFonts w:ascii="Arial" w:hAnsi="Arial" w:cs="Arial"/>
          <w:sz w:val="18"/>
          <w:szCs w:val="18"/>
        </w:rPr>
        <w:br/>
        <w:t>4) совершенствования финансово-экономического и материально-технического обеспечения муниципальной службы;</w:t>
      </w:r>
      <w:r w:rsidRPr="00C23CDC">
        <w:rPr>
          <w:rFonts w:ascii="Arial" w:hAnsi="Arial" w:cs="Arial"/>
          <w:sz w:val="18"/>
          <w:szCs w:val="18"/>
        </w:rPr>
        <w:br/>
        <w:t>5) оптимизации структуры и штатной численности администрации МО « Середкино», ее структурного подразделения;</w:t>
      </w:r>
      <w:r w:rsidRPr="00C23CDC">
        <w:rPr>
          <w:rFonts w:ascii="Arial" w:hAnsi="Arial" w:cs="Arial"/>
          <w:sz w:val="18"/>
          <w:szCs w:val="18"/>
        </w:rPr>
        <w:br/>
        <w:t>6) совершенствования системы подготовки и профессионального развития муниципальных служащих;</w:t>
      </w:r>
      <w:r w:rsidRPr="00C23CDC">
        <w:rPr>
          <w:rFonts w:ascii="Arial" w:hAnsi="Arial" w:cs="Arial"/>
          <w:sz w:val="18"/>
          <w:szCs w:val="18"/>
        </w:rPr>
        <w:br/>
        <w:t>7) достижения иных целей, связанных с совершенствованием деятельности администрации МО « Середкино» и повышением эффективности профессиональной служебной деятельности муниципальных служащих.</w:t>
      </w:r>
      <w:r w:rsidRPr="00C23CDC">
        <w:rPr>
          <w:rFonts w:ascii="Arial" w:hAnsi="Arial" w:cs="Arial"/>
          <w:sz w:val="18"/>
          <w:szCs w:val="18"/>
        </w:rPr>
        <w:br/>
        <w:t>4. Порядок, условия и сроки проведения экспериментов, а также порядок и сроки представления итоговых отчетов об их проведении устанавливаются муниципальным правовым актом администрации МО « Середкино, в котором указывается:</w:t>
      </w:r>
      <w:r w:rsidRPr="00C23CDC">
        <w:rPr>
          <w:rFonts w:ascii="Arial" w:hAnsi="Arial" w:cs="Arial"/>
          <w:sz w:val="18"/>
          <w:szCs w:val="18"/>
        </w:rPr>
        <w:br/>
        <w:t>1) наименование органа местного самоуправления муниципального образования Середкино, структурного подразделения, в котором предполагается провести эксперимент;</w:t>
      </w:r>
      <w:r w:rsidRPr="00C23CDC">
        <w:rPr>
          <w:rFonts w:ascii="Arial" w:hAnsi="Arial" w:cs="Arial"/>
          <w:sz w:val="18"/>
          <w:szCs w:val="18"/>
        </w:rPr>
        <w:br/>
        <w:t>2) описание целей, задач и содержания эксперимента;</w:t>
      </w:r>
      <w:r w:rsidRPr="00C23CDC">
        <w:rPr>
          <w:rFonts w:ascii="Arial" w:hAnsi="Arial" w:cs="Arial"/>
          <w:sz w:val="18"/>
          <w:szCs w:val="18"/>
        </w:rPr>
        <w:br/>
        <w:t>3) сроки проведения эксперимента;</w:t>
      </w:r>
      <w:r w:rsidRPr="00C23CDC">
        <w:rPr>
          <w:rFonts w:ascii="Arial" w:hAnsi="Arial" w:cs="Arial"/>
          <w:sz w:val="18"/>
          <w:szCs w:val="18"/>
        </w:rPr>
        <w:br/>
        <w:t>4) объемы и источники финансирования;</w:t>
      </w:r>
      <w:r w:rsidRPr="00C23CDC">
        <w:rPr>
          <w:rFonts w:ascii="Arial" w:hAnsi="Arial" w:cs="Arial"/>
          <w:sz w:val="18"/>
          <w:szCs w:val="18"/>
        </w:rPr>
        <w:br/>
        <w:t>5) наименование организаций, по согласованию с которыми их представители будут участвовать в проведении независимой экспертизы результатов эксперимента;</w:t>
      </w:r>
      <w:r w:rsidRPr="00C23CDC">
        <w:rPr>
          <w:rFonts w:ascii="Arial" w:hAnsi="Arial" w:cs="Arial"/>
          <w:sz w:val="18"/>
          <w:szCs w:val="18"/>
        </w:rPr>
        <w:br/>
        <w:t>6) порядок и срок представления итогового отчета о проведении эксперимента.</w:t>
      </w:r>
      <w:r w:rsidRPr="00C23CDC">
        <w:rPr>
          <w:rFonts w:ascii="Arial" w:hAnsi="Arial" w:cs="Arial"/>
          <w:sz w:val="18"/>
          <w:szCs w:val="18"/>
        </w:rPr>
        <w:br/>
        <w:t>5. Финансирование расходов, связанных с проведением эксперимента, осуществляется за счет и в пределах средств бюджета администрации, предусмотренных на реализацию муниципальной программы.</w:t>
      </w:r>
      <w:r w:rsidRPr="00C23CDC">
        <w:rPr>
          <w:rFonts w:ascii="Arial" w:hAnsi="Arial" w:cs="Arial"/>
          <w:sz w:val="18"/>
          <w:szCs w:val="18"/>
        </w:rPr>
        <w:br/>
        <w:t>6. Эксперимент проводится в администрации , ее в структурном подразделении в соответствии с планом-графиком, утверждаемым Главой администрации МО « Середкино», руководителем структурного подразделения в 10-дневный срок со дня издания муниципального правового акта администрации  о проведении эксперимента.</w:t>
      </w:r>
      <w:r w:rsidRPr="00C23CDC">
        <w:rPr>
          <w:rFonts w:ascii="Arial" w:hAnsi="Arial" w:cs="Arial"/>
          <w:sz w:val="18"/>
          <w:szCs w:val="18"/>
        </w:rPr>
        <w:br/>
        <w:t>7. В плане-графике, предусмотренном пунктом 6 настоящего Положения, указываются:</w:t>
      </w:r>
      <w:r w:rsidRPr="00C23CDC">
        <w:rPr>
          <w:rFonts w:ascii="Arial" w:hAnsi="Arial" w:cs="Arial"/>
          <w:sz w:val="18"/>
          <w:szCs w:val="18"/>
        </w:rPr>
        <w:br/>
        <w:t>1) сроки, метод и форма проведения эксперимента;</w:t>
      </w:r>
      <w:r w:rsidRPr="00C23CDC">
        <w:rPr>
          <w:rFonts w:ascii="Arial" w:hAnsi="Arial" w:cs="Arial"/>
          <w:sz w:val="18"/>
          <w:szCs w:val="18"/>
        </w:rPr>
        <w:br/>
        <w:t>2) этапы (элементы) проведения эксперимента и ожидаемые результаты каждого из этапов (элементов);</w:t>
      </w:r>
      <w:r w:rsidRPr="00C23CDC">
        <w:rPr>
          <w:rFonts w:ascii="Arial" w:hAnsi="Arial" w:cs="Arial"/>
          <w:sz w:val="18"/>
          <w:szCs w:val="18"/>
        </w:rPr>
        <w:br/>
        <w:t>3) средства контроля и обеспечения достоверности результатов эксперимента;</w:t>
      </w:r>
      <w:r w:rsidRPr="00C23CDC">
        <w:rPr>
          <w:rFonts w:ascii="Arial" w:hAnsi="Arial" w:cs="Arial"/>
          <w:sz w:val="18"/>
          <w:szCs w:val="18"/>
        </w:rPr>
        <w:br/>
        <w:t>4) формы отчетности по итогам эксперимента в целом и каждого из его этапов (элементов) в отдельности;</w:t>
      </w:r>
      <w:r w:rsidRPr="00C23CDC">
        <w:rPr>
          <w:rFonts w:ascii="Arial" w:hAnsi="Arial" w:cs="Arial"/>
          <w:sz w:val="18"/>
          <w:szCs w:val="18"/>
        </w:rPr>
        <w:br/>
        <w:t>5) данные по кадровому, экономическому, материально-техническому и научному обеспечению эксперимента на каждом этапе (по каждому элементу);</w:t>
      </w:r>
      <w:r w:rsidRPr="00C23CDC">
        <w:rPr>
          <w:rFonts w:ascii="Arial" w:hAnsi="Arial" w:cs="Arial"/>
          <w:sz w:val="18"/>
          <w:szCs w:val="18"/>
        </w:rPr>
        <w:br/>
        <w:t>6) должностное лицо, ответственное за проведение эксперимента, а также должностные лица, ответственные за проведение каждого из этапов (элементов) эксперимента;</w:t>
      </w:r>
      <w:r w:rsidRPr="00C23CDC">
        <w:rPr>
          <w:rFonts w:ascii="Arial" w:hAnsi="Arial" w:cs="Arial"/>
          <w:sz w:val="18"/>
          <w:szCs w:val="18"/>
        </w:rPr>
        <w:br/>
        <w:t>7) ожидаемые результаты проведения эксперимента.</w:t>
      </w:r>
      <w:r w:rsidRPr="00C23CDC">
        <w:rPr>
          <w:rFonts w:ascii="Arial" w:hAnsi="Arial" w:cs="Arial"/>
          <w:sz w:val="18"/>
          <w:szCs w:val="18"/>
        </w:rPr>
        <w:br/>
        <w:t>8. Изменение условий трудового договора муниципального служащего - участника эксперимента на время проведения эксперимента осуществляется в порядке, установленном законодательством Российской Федерации.</w:t>
      </w:r>
      <w:r w:rsidRPr="00C23CDC">
        <w:rPr>
          <w:rFonts w:ascii="Arial" w:hAnsi="Arial" w:cs="Arial"/>
          <w:sz w:val="18"/>
          <w:szCs w:val="18"/>
        </w:rPr>
        <w:br/>
        <w:t>Проведение эксперимента не должно приводить к уменьшению размера денежного содержания муниципального служащего - участника эксперимента по сравнению с денежным содержанием этого служащего на момент начала эксперимента, а также к понижению его в должности по сравнению с должностью, замещаемой муниципальным служащим на момент начала эксперимента.</w:t>
      </w:r>
      <w:r w:rsidRPr="00C23CDC">
        <w:rPr>
          <w:rFonts w:ascii="Arial" w:hAnsi="Arial" w:cs="Arial"/>
          <w:sz w:val="18"/>
          <w:szCs w:val="18"/>
        </w:rPr>
        <w:br/>
        <w:t>9. Ответственным за проведение эксперимента в администрации МО « Середкино» может быть назначено должностное лицо, замещающее должность муниципальной службы не ниже заместителя главы администрации МО « Середкино»</w:t>
      </w:r>
      <w:r w:rsidRPr="00C23CDC">
        <w:rPr>
          <w:rFonts w:ascii="Arial" w:hAnsi="Arial" w:cs="Arial"/>
          <w:sz w:val="18"/>
          <w:szCs w:val="18"/>
        </w:rPr>
        <w:br/>
        <w:t>При проведении эксперимента в структурном подразделении ответственным лицом может быть назначено должностное лицо, замещающее должность муниципальной службы не ниже заместителя руководителя структурного подразделения.</w:t>
      </w:r>
      <w:r w:rsidRPr="00C23CDC">
        <w:rPr>
          <w:rFonts w:ascii="Arial" w:hAnsi="Arial" w:cs="Arial"/>
          <w:sz w:val="18"/>
          <w:szCs w:val="18"/>
        </w:rPr>
        <w:br/>
        <w:t>10. Должностное лицо, ответственное за проведение эксперимента, на основании соответствующего муниципального правового акта администрации МО « Середкино»</w:t>
      </w:r>
      <w:r w:rsidRPr="00C23CDC">
        <w:rPr>
          <w:rFonts w:ascii="Arial" w:hAnsi="Arial" w:cs="Arial"/>
          <w:sz w:val="18"/>
          <w:szCs w:val="18"/>
        </w:rPr>
        <w:br/>
        <w:t>1) утверждает промежуточные планы проведения эксперимента и контролирует их исполнение;</w:t>
      </w:r>
      <w:r w:rsidRPr="00C23CDC">
        <w:rPr>
          <w:rFonts w:ascii="Arial" w:hAnsi="Arial" w:cs="Arial"/>
          <w:sz w:val="18"/>
          <w:szCs w:val="18"/>
        </w:rPr>
        <w:br/>
        <w:t>2) осуществляет обеспечение необходимых организационных, методических и материальных условий проведения эксперимента.</w:t>
      </w:r>
      <w:r w:rsidRPr="00C23CDC">
        <w:rPr>
          <w:rFonts w:ascii="Arial" w:hAnsi="Arial" w:cs="Arial"/>
          <w:sz w:val="18"/>
          <w:szCs w:val="18"/>
        </w:rPr>
        <w:br/>
        <w:t>11. Информация о ходе и результатах эксперимента размещается на официальном интернет-сайте администрации  МО « Середкино» или публикуется в средствах массовой информации в соответствии с законодательством Российской Федерации.</w:t>
      </w:r>
      <w:r w:rsidRPr="00C23CDC">
        <w:rPr>
          <w:rFonts w:ascii="Arial" w:hAnsi="Arial" w:cs="Arial"/>
          <w:sz w:val="18"/>
          <w:szCs w:val="18"/>
        </w:rPr>
        <w:br/>
        <w:t>12. Итоговый отчет о проведении эксперимента в администрации МО « Середкино», в ее структурном подразделении в течение одного месяца со дня завершения эксперимента утверждается Главой администрации МО « Середкино», руководителем структурного подразделения.</w:t>
      </w:r>
      <w:r w:rsidRPr="00C23CDC">
        <w:rPr>
          <w:rFonts w:ascii="Arial" w:hAnsi="Arial" w:cs="Arial"/>
          <w:sz w:val="18"/>
          <w:szCs w:val="18"/>
        </w:rPr>
        <w:br/>
        <w:t>13. Итоговый отчет, указанный в пункте 12 настоящего Положения, включает в себя:</w:t>
      </w:r>
      <w:r w:rsidRPr="00C23CDC">
        <w:rPr>
          <w:rFonts w:ascii="Arial" w:hAnsi="Arial" w:cs="Arial"/>
          <w:sz w:val="18"/>
          <w:szCs w:val="18"/>
        </w:rPr>
        <w:br/>
        <w:t>1) описание мероприятий, осуществленных в ходе проведения эксперимента;</w:t>
      </w:r>
      <w:r w:rsidRPr="00C23CDC">
        <w:rPr>
          <w:rFonts w:ascii="Arial" w:hAnsi="Arial" w:cs="Arial"/>
          <w:sz w:val="18"/>
          <w:szCs w:val="18"/>
        </w:rPr>
        <w:br/>
        <w:t>2) сведения о достигнутых в ходе проведения эксперимента целях и решенных задачах;</w:t>
      </w:r>
      <w:r w:rsidRPr="00C23CDC">
        <w:rPr>
          <w:rFonts w:ascii="Arial" w:hAnsi="Arial" w:cs="Arial"/>
          <w:sz w:val="18"/>
          <w:szCs w:val="18"/>
        </w:rPr>
        <w:br/>
        <w:t xml:space="preserve">3) сведения о возможностях, порядке и формах использования положительных результатов эксперимента в иных органах местного самоуправления МО « Середкино» </w:t>
      </w:r>
      <w:r w:rsidRPr="00C23CDC">
        <w:rPr>
          <w:rFonts w:ascii="Arial" w:hAnsi="Arial" w:cs="Arial"/>
          <w:sz w:val="18"/>
          <w:szCs w:val="18"/>
        </w:rPr>
        <w:br/>
        <w:t>4) предложения о совершенствовании нормативно-правового регулирования муниципальной службы по результатам эксперимента;</w:t>
      </w:r>
      <w:r w:rsidRPr="00C23CDC">
        <w:rPr>
          <w:rFonts w:ascii="Arial" w:hAnsi="Arial" w:cs="Arial"/>
          <w:sz w:val="18"/>
          <w:szCs w:val="18"/>
        </w:rPr>
        <w:br/>
        <w:t>5) предложения о повышении эффективности муниципальной службы по результатам эксперимента;</w:t>
      </w:r>
      <w:r w:rsidRPr="00C23CDC">
        <w:rPr>
          <w:rFonts w:ascii="Arial" w:hAnsi="Arial" w:cs="Arial"/>
          <w:sz w:val="18"/>
          <w:szCs w:val="18"/>
        </w:rPr>
        <w:br/>
        <w:t>6) сведения о средствах бюджета  администрации, израсходованных на проведение эксперимента;</w:t>
      </w:r>
      <w:r w:rsidRPr="00C23CDC">
        <w:rPr>
          <w:rFonts w:ascii="Arial" w:hAnsi="Arial" w:cs="Arial"/>
          <w:sz w:val="18"/>
          <w:szCs w:val="18"/>
        </w:rPr>
        <w:br/>
        <w:t>7) заключение независимой экспертизы о результатах эксперимента.</w:t>
      </w:r>
      <w:r w:rsidRPr="00C23CDC">
        <w:rPr>
          <w:rFonts w:ascii="Arial" w:hAnsi="Arial" w:cs="Arial"/>
          <w:sz w:val="18"/>
          <w:szCs w:val="18"/>
        </w:rPr>
        <w:br/>
        <w:t>14. Администрацией МО « Середкино», ее структурным подразделением, в котором проводится эксперимент, организуется проведение независимой экспертизы результатов эксперимента в течение пятнадцати дней со дня его завершения, для чего:</w:t>
      </w:r>
      <w:r w:rsidRPr="00C23CDC">
        <w:rPr>
          <w:rFonts w:ascii="Arial" w:hAnsi="Arial" w:cs="Arial"/>
          <w:sz w:val="18"/>
          <w:szCs w:val="18"/>
        </w:rPr>
        <w:br/>
        <w:t>1) создается комиссия с указанием сроков ее работы, в состав которой включаются представители организаций, указанные в муниципальном правовом акте администрации МО « Середкино» о проведении эксперимента в соответствии с подпунктом 5 пункта 4 настоящего Положения;</w:t>
      </w:r>
      <w:r w:rsidRPr="00C23CDC">
        <w:rPr>
          <w:rFonts w:ascii="Arial" w:hAnsi="Arial" w:cs="Arial"/>
          <w:sz w:val="18"/>
          <w:szCs w:val="18"/>
        </w:rPr>
        <w:br/>
        <w:t>2) представляется итоговый отчет в соответствии с подпунктами 1 - 6 пункта 13 настоящего Положения, а также все сведения и материалы, связанные с проведением эксперимента;</w:t>
      </w:r>
      <w:r w:rsidRPr="00C23CDC">
        <w:rPr>
          <w:rFonts w:ascii="Arial" w:hAnsi="Arial" w:cs="Arial"/>
          <w:sz w:val="18"/>
          <w:szCs w:val="18"/>
        </w:rPr>
        <w:br/>
        <w:t>3) заключаются договоры об оплате услуг лиц, участвующих в проведении независимой экспертизы результатов эксперимента.</w:t>
      </w:r>
      <w:r w:rsidRPr="00C23CDC">
        <w:rPr>
          <w:rFonts w:ascii="Arial" w:hAnsi="Arial" w:cs="Arial"/>
          <w:sz w:val="18"/>
          <w:szCs w:val="18"/>
        </w:rPr>
        <w:br/>
        <w:t>Заседание комиссии считается правомочным, если на нем присутствуют не менее двух третей членов комиссии.</w:t>
      </w:r>
      <w:r w:rsidRPr="00C23CDC">
        <w:rPr>
          <w:rFonts w:ascii="Arial" w:hAnsi="Arial" w:cs="Arial"/>
          <w:sz w:val="18"/>
          <w:szCs w:val="18"/>
        </w:rPr>
        <w:br/>
        <w:t>Заключение независимой экспертизы о результатах эксперимента включает в себя оценку информации по направлениям, указанным в подпунктах 1 - 6 пункта 13 настоящего Положения, а также может включать в себя выводы, оценки, замечания и предложения, основанные на результатах эксперимента.</w:t>
      </w:r>
      <w:r w:rsidRPr="00C23CDC">
        <w:rPr>
          <w:rFonts w:ascii="Arial" w:hAnsi="Arial" w:cs="Arial"/>
          <w:sz w:val="18"/>
          <w:szCs w:val="18"/>
        </w:rPr>
        <w:br/>
        <w:t>15. В течение трех месяцев со дня завершения эксперимента Главой администрации МО « Середкино» принимается решение о целесообразности использования результатов эксперимента.</w:t>
      </w:r>
      <w:r w:rsidR="002E34DF">
        <w:rPr>
          <w:rFonts w:ascii="Arial" w:hAnsi="Arial" w:cs="Arial"/>
          <w:sz w:val="18"/>
          <w:szCs w:val="18"/>
        </w:rPr>
        <w:t xml:space="preserve"> </w:t>
      </w:r>
    </w:p>
    <w:p w:rsidR="002E34DF" w:rsidRPr="002E34DF" w:rsidRDefault="002E34DF" w:rsidP="002E34DF">
      <w:pPr>
        <w:pStyle w:val="a9"/>
        <w:ind w:left="720"/>
        <w:jc w:val="center"/>
        <w:rPr>
          <w:rFonts w:ascii="Arial" w:hAnsi="Arial" w:cs="Arial"/>
          <w:b/>
          <w:sz w:val="18"/>
          <w:szCs w:val="18"/>
        </w:rPr>
      </w:pPr>
      <w:r w:rsidRPr="002E34DF">
        <w:rPr>
          <w:rFonts w:ascii="Arial" w:hAnsi="Arial" w:cs="Arial"/>
          <w:b/>
          <w:sz w:val="18"/>
          <w:szCs w:val="18"/>
        </w:rPr>
        <w:t>19.09.2016 №82</w:t>
      </w:r>
    </w:p>
    <w:p w:rsidR="002E34DF" w:rsidRPr="002E34DF" w:rsidRDefault="002E34DF" w:rsidP="002E34DF">
      <w:pPr>
        <w:pStyle w:val="a9"/>
        <w:ind w:left="720"/>
        <w:jc w:val="center"/>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pStyle w:val="a9"/>
        <w:ind w:left="720"/>
        <w:jc w:val="center"/>
        <w:rPr>
          <w:rFonts w:ascii="Arial" w:hAnsi="Arial" w:cs="Arial"/>
          <w:b/>
          <w:sz w:val="18"/>
          <w:szCs w:val="18"/>
        </w:rPr>
      </w:pPr>
      <w:r w:rsidRPr="002E34DF">
        <w:rPr>
          <w:rFonts w:ascii="Arial" w:hAnsi="Arial" w:cs="Arial"/>
          <w:b/>
          <w:sz w:val="18"/>
          <w:szCs w:val="18"/>
        </w:rPr>
        <w:t>ИРКУТСКАЯ ОБЛАСТЬ</w:t>
      </w:r>
    </w:p>
    <w:p w:rsidR="002E34DF" w:rsidRPr="002E34DF" w:rsidRDefault="002E34DF" w:rsidP="002E34DF">
      <w:pPr>
        <w:pStyle w:val="a9"/>
        <w:ind w:left="720"/>
        <w:jc w:val="center"/>
        <w:rPr>
          <w:rFonts w:ascii="Arial" w:hAnsi="Arial" w:cs="Arial"/>
          <w:b/>
          <w:sz w:val="18"/>
          <w:szCs w:val="18"/>
        </w:rPr>
      </w:pPr>
      <w:r w:rsidRPr="002E34DF">
        <w:rPr>
          <w:rFonts w:ascii="Arial" w:hAnsi="Arial" w:cs="Arial"/>
          <w:b/>
          <w:sz w:val="18"/>
          <w:szCs w:val="18"/>
        </w:rPr>
        <w:t>БОХАНСКИЙ РАЙОН</w:t>
      </w:r>
    </w:p>
    <w:p w:rsidR="002E34DF" w:rsidRPr="002E34DF" w:rsidRDefault="002E34DF" w:rsidP="002E34DF">
      <w:pPr>
        <w:pStyle w:val="a9"/>
        <w:ind w:left="720"/>
        <w:jc w:val="center"/>
        <w:rPr>
          <w:rFonts w:ascii="Arial" w:hAnsi="Arial" w:cs="Arial"/>
          <w:b/>
          <w:sz w:val="18"/>
          <w:szCs w:val="18"/>
        </w:rPr>
      </w:pPr>
      <w:r w:rsidRPr="002E34DF">
        <w:rPr>
          <w:rFonts w:ascii="Arial" w:hAnsi="Arial" w:cs="Arial"/>
          <w:b/>
          <w:sz w:val="18"/>
          <w:szCs w:val="18"/>
        </w:rPr>
        <w:t>МУНИЦИПАЛЬНОЕ ОБРАЗОВАНИЕ</w:t>
      </w:r>
      <w:r w:rsidRPr="002E34DF">
        <w:rPr>
          <w:rFonts w:ascii="Arial" w:hAnsi="Arial" w:cs="Arial"/>
          <w:b/>
          <w:sz w:val="18"/>
          <w:szCs w:val="18"/>
        </w:rPr>
        <w:br/>
        <w:t>«СЕРЕДКИНО»</w:t>
      </w:r>
      <w:r w:rsidRPr="002E34DF">
        <w:rPr>
          <w:rFonts w:ascii="Arial" w:hAnsi="Arial" w:cs="Arial"/>
          <w:b/>
          <w:sz w:val="18"/>
          <w:szCs w:val="18"/>
        </w:rPr>
        <w:br/>
        <w:t>АДМИНИСТРАЦИЯ</w:t>
      </w:r>
    </w:p>
    <w:p w:rsidR="002E34DF" w:rsidRPr="002E34DF" w:rsidRDefault="002E34DF" w:rsidP="002E34DF">
      <w:pPr>
        <w:pStyle w:val="a9"/>
        <w:ind w:left="720"/>
        <w:jc w:val="center"/>
        <w:rPr>
          <w:rFonts w:ascii="Arial" w:hAnsi="Arial" w:cs="Arial"/>
          <w:b/>
          <w:sz w:val="18"/>
          <w:szCs w:val="18"/>
        </w:rPr>
      </w:pPr>
    </w:p>
    <w:p w:rsidR="002E34DF" w:rsidRPr="002E34DF" w:rsidRDefault="002E34DF" w:rsidP="002E34DF">
      <w:pPr>
        <w:pStyle w:val="a9"/>
        <w:ind w:left="720"/>
        <w:jc w:val="center"/>
        <w:rPr>
          <w:rFonts w:ascii="Arial" w:hAnsi="Arial" w:cs="Arial"/>
          <w:b/>
          <w:sz w:val="18"/>
          <w:szCs w:val="18"/>
        </w:rPr>
      </w:pPr>
      <w:r w:rsidRPr="002E34DF">
        <w:rPr>
          <w:rFonts w:ascii="Arial" w:hAnsi="Arial" w:cs="Arial"/>
          <w:b/>
          <w:sz w:val="18"/>
          <w:szCs w:val="18"/>
        </w:rPr>
        <w:t>ПОСТАНОВЛЕНИЕ</w:t>
      </w:r>
    </w:p>
    <w:p w:rsidR="002E34DF" w:rsidRPr="002E34DF" w:rsidRDefault="002E34DF" w:rsidP="002E34DF">
      <w:pPr>
        <w:pStyle w:val="a9"/>
        <w:ind w:left="720"/>
        <w:jc w:val="both"/>
        <w:rPr>
          <w:rFonts w:ascii="Arial" w:hAnsi="Arial" w:cs="Arial"/>
          <w:sz w:val="18"/>
          <w:szCs w:val="18"/>
        </w:rPr>
      </w:pPr>
    </w:p>
    <w:p w:rsidR="002E34DF" w:rsidRPr="002E34DF" w:rsidRDefault="002E34DF" w:rsidP="002E34DF">
      <w:pPr>
        <w:pStyle w:val="a9"/>
        <w:ind w:left="720"/>
        <w:jc w:val="both"/>
        <w:rPr>
          <w:rFonts w:ascii="Arial" w:hAnsi="Arial" w:cs="Arial"/>
          <w:sz w:val="18"/>
          <w:szCs w:val="18"/>
        </w:rPr>
      </w:pPr>
      <w:r w:rsidRPr="002E34DF">
        <w:rPr>
          <w:rFonts w:ascii="Arial" w:hAnsi="Arial" w:cs="Arial"/>
          <w:sz w:val="18"/>
          <w:szCs w:val="18"/>
        </w:rPr>
        <w:t>Об утверждении Перечня должностей муниципальной службы, при увольнении с которых гражданин имеет право замещать должности в организации  на условиях трудового договора и выполнять работы на условиях гражданско- правового договора с согласия комиссии по соблюдению требований к служебному поведению и урегулированию конфликта интересов</w:t>
      </w:r>
    </w:p>
    <w:p w:rsidR="002E34DF" w:rsidRPr="002E34DF" w:rsidRDefault="002E34DF" w:rsidP="002E34DF">
      <w:pPr>
        <w:pStyle w:val="a9"/>
        <w:ind w:left="720"/>
        <w:jc w:val="both"/>
        <w:rPr>
          <w:rFonts w:ascii="Arial" w:hAnsi="Arial" w:cs="Arial"/>
          <w:bCs/>
          <w:sz w:val="18"/>
          <w:szCs w:val="18"/>
        </w:rPr>
      </w:pPr>
    </w:p>
    <w:p w:rsidR="002E34DF" w:rsidRPr="002E34DF" w:rsidRDefault="002E34DF" w:rsidP="002E34DF">
      <w:pPr>
        <w:pStyle w:val="a7"/>
        <w:spacing w:after="0" w:line="240" w:lineRule="auto"/>
        <w:jc w:val="both"/>
        <w:rPr>
          <w:rFonts w:ascii="Arial" w:hAnsi="Arial" w:cs="Arial"/>
          <w:b/>
          <w:bCs/>
          <w:sz w:val="18"/>
          <w:szCs w:val="18"/>
        </w:rPr>
      </w:pPr>
    </w:p>
    <w:p w:rsidR="002E34DF" w:rsidRPr="002E34DF" w:rsidRDefault="002E34DF" w:rsidP="002E34DF">
      <w:pPr>
        <w:pStyle w:val="a7"/>
        <w:spacing w:after="0" w:line="240" w:lineRule="auto"/>
        <w:jc w:val="both"/>
        <w:rPr>
          <w:rFonts w:ascii="Arial" w:hAnsi="Arial" w:cs="Arial"/>
          <w:sz w:val="18"/>
          <w:szCs w:val="18"/>
        </w:rPr>
      </w:pPr>
      <w:r w:rsidRPr="002E34DF">
        <w:rPr>
          <w:rFonts w:ascii="Arial" w:hAnsi="Arial" w:cs="Arial"/>
          <w:sz w:val="18"/>
          <w:szCs w:val="18"/>
        </w:rPr>
        <w:t>В соответствии со статьёй 12 Федерального закона от 25.12.2008 № 273-ФЗ "О противодействии коррупции", Указом Президента Российской Федерации от 21.07.2010 № 925 "О мерах по реализации отдельных положений Федерального закона "О противодействии коррупции", Администрация муниципального образования Середкино:</w:t>
      </w:r>
    </w:p>
    <w:p w:rsidR="002E34DF" w:rsidRPr="002E34DF" w:rsidRDefault="002E34DF" w:rsidP="002E34DF">
      <w:pPr>
        <w:pStyle w:val="a7"/>
        <w:spacing w:after="0" w:line="240" w:lineRule="auto"/>
        <w:jc w:val="both"/>
        <w:rPr>
          <w:rFonts w:ascii="Arial" w:hAnsi="Arial" w:cs="Arial"/>
          <w:sz w:val="18"/>
          <w:szCs w:val="18"/>
        </w:rPr>
      </w:pPr>
    </w:p>
    <w:p w:rsidR="002E34DF" w:rsidRPr="002E34DF" w:rsidRDefault="002E34DF" w:rsidP="002E34DF">
      <w:pPr>
        <w:pStyle w:val="a7"/>
        <w:spacing w:after="0" w:line="240" w:lineRule="auto"/>
        <w:jc w:val="both"/>
        <w:rPr>
          <w:rFonts w:ascii="Arial" w:hAnsi="Arial" w:cs="Arial"/>
          <w:sz w:val="18"/>
          <w:szCs w:val="18"/>
        </w:rPr>
      </w:pPr>
      <w:r w:rsidRPr="002E34DF">
        <w:rPr>
          <w:rFonts w:ascii="Arial" w:hAnsi="Arial" w:cs="Arial"/>
          <w:sz w:val="18"/>
          <w:szCs w:val="18"/>
        </w:rPr>
        <w:t>постановляет:</w:t>
      </w:r>
    </w:p>
    <w:p w:rsidR="002E34DF" w:rsidRPr="002E34DF" w:rsidRDefault="002E34DF" w:rsidP="002E34DF">
      <w:pPr>
        <w:pStyle w:val="a7"/>
        <w:spacing w:after="0" w:line="240" w:lineRule="auto"/>
        <w:jc w:val="both"/>
        <w:rPr>
          <w:rFonts w:ascii="Arial" w:hAnsi="Arial" w:cs="Arial"/>
          <w:sz w:val="18"/>
          <w:szCs w:val="18"/>
        </w:rPr>
      </w:pPr>
      <w:r w:rsidRPr="002E34DF">
        <w:rPr>
          <w:rFonts w:ascii="Arial" w:hAnsi="Arial" w:cs="Arial"/>
          <w:sz w:val="18"/>
          <w:szCs w:val="18"/>
        </w:rPr>
        <w:t>1. Утвердить перечень должностей муниципальной службы, при увольнении с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 оказывать данной организации услуги) в течение месяца стоимостью более ста тысяч рублей на условиях гражданско-правового договора ( гражданско-правовых договоров), если отдельные функции муниципального ( административного) управления  данной организацией входили в должностные (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образованияСередкино.</w:t>
      </w:r>
    </w:p>
    <w:p w:rsidR="002E34DF" w:rsidRPr="002E34DF" w:rsidRDefault="002E34DF" w:rsidP="002E34DF">
      <w:pPr>
        <w:pStyle w:val="a7"/>
        <w:spacing w:after="0" w:line="240" w:lineRule="auto"/>
        <w:jc w:val="both"/>
        <w:rPr>
          <w:rFonts w:ascii="Arial" w:hAnsi="Arial" w:cs="Arial"/>
          <w:sz w:val="18"/>
          <w:szCs w:val="18"/>
        </w:rPr>
      </w:pPr>
      <w:r w:rsidRPr="002E34DF">
        <w:rPr>
          <w:rFonts w:ascii="Arial" w:hAnsi="Arial" w:cs="Arial"/>
          <w:sz w:val="18"/>
          <w:szCs w:val="18"/>
        </w:rPr>
        <w:t>2. Гражданин, замещавший должности муниципальной службы, перечень которых утвержден настоящим Постановлением, в течение двух лет после увольнения с муниципальной службы обязан при заключении трудовых договоров и (или) гражданско-правовых договоров на выполнение работ ( оказания услуг), указанных в части 1 настоящего Постановления,  сообщать работодателю сведения о последнем месте своей службы.</w:t>
      </w:r>
    </w:p>
    <w:p w:rsidR="002E34DF" w:rsidRPr="002E34DF" w:rsidRDefault="002E34DF" w:rsidP="002E34DF">
      <w:pPr>
        <w:pStyle w:val="a7"/>
        <w:spacing w:after="0" w:line="240" w:lineRule="auto"/>
        <w:jc w:val="both"/>
        <w:rPr>
          <w:rFonts w:ascii="Arial" w:hAnsi="Arial" w:cs="Arial"/>
          <w:sz w:val="18"/>
          <w:szCs w:val="18"/>
        </w:rPr>
      </w:pPr>
      <w:r w:rsidRPr="002E34DF">
        <w:rPr>
          <w:rFonts w:ascii="Arial" w:hAnsi="Arial" w:cs="Arial"/>
          <w:sz w:val="18"/>
          <w:szCs w:val="18"/>
        </w:rPr>
        <w:t>3. Контроль за исполнением настоящего Постановления оставляю за собой.</w:t>
      </w:r>
    </w:p>
    <w:p w:rsidR="002E34DF" w:rsidRPr="002E34DF" w:rsidRDefault="002E34DF" w:rsidP="002E34DF">
      <w:pPr>
        <w:pStyle w:val="a7"/>
        <w:spacing w:after="0" w:line="240" w:lineRule="auto"/>
        <w:jc w:val="both"/>
        <w:rPr>
          <w:rFonts w:ascii="Arial" w:hAnsi="Arial" w:cs="Arial"/>
          <w:sz w:val="18"/>
          <w:szCs w:val="18"/>
        </w:rPr>
      </w:pPr>
      <w:r w:rsidRPr="002E34DF">
        <w:rPr>
          <w:rFonts w:ascii="Arial" w:hAnsi="Arial" w:cs="Arial"/>
          <w:sz w:val="18"/>
          <w:szCs w:val="18"/>
        </w:rPr>
        <w:t>4. Постановление  подлежит официальному опубликованию в газете Вестник МО « Середкино».</w:t>
      </w:r>
    </w:p>
    <w:p w:rsidR="002E34DF" w:rsidRPr="002E34DF" w:rsidRDefault="002E34DF" w:rsidP="002E34DF">
      <w:pPr>
        <w:pStyle w:val="a7"/>
        <w:spacing w:after="0" w:line="240" w:lineRule="auto"/>
        <w:jc w:val="both"/>
        <w:rPr>
          <w:rFonts w:ascii="Arial" w:hAnsi="Arial" w:cs="Arial"/>
          <w:sz w:val="18"/>
          <w:szCs w:val="18"/>
        </w:rPr>
      </w:pPr>
    </w:p>
    <w:p w:rsidR="002E34DF" w:rsidRPr="002E34DF" w:rsidRDefault="002E34DF" w:rsidP="002E34DF">
      <w:pPr>
        <w:pStyle w:val="a7"/>
        <w:spacing w:after="0" w:line="240" w:lineRule="auto"/>
        <w:jc w:val="both"/>
        <w:rPr>
          <w:rFonts w:ascii="Arial" w:hAnsi="Arial" w:cs="Arial"/>
          <w:sz w:val="18"/>
          <w:szCs w:val="18"/>
        </w:rPr>
      </w:pPr>
    </w:p>
    <w:p w:rsidR="002E34DF" w:rsidRPr="002E34DF" w:rsidRDefault="002E34DF" w:rsidP="002E34DF">
      <w:pPr>
        <w:pStyle w:val="a7"/>
        <w:spacing w:after="0" w:line="240" w:lineRule="auto"/>
        <w:jc w:val="both"/>
        <w:rPr>
          <w:rFonts w:ascii="Arial" w:hAnsi="Arial" w:cs="Arial"/>
          <w:sz w:val="18"/>
          <w:szCs w:val="18"/>
        </w:rPr>
      </w:pPr>
      <w:r w:rsidRPr="002E34DF">
        <w:rPr>
          <w:rFonts w:ascii="Arial" w:hAnsi="Arial" w:cs="Arial"/>
          <w:sz w:val="18"/>
          <w:szCs w:val="18"/>
        </w:rPr>
        <w:t>Глава</w:t>
      </w:r>
      <w:r>
        <w:rPr>
          <w:rFonts w:ascii="Arial" w:hAnsi="Arial" w:cs="Arial"/>
          <w:sz w:val="18"/>
          <w:szCs w:val="18"/>
        </w:rPr>
        <w:t xml:space="preserve">  </w:t>
      </w:r>
      <w:r w:rsidRPr="002E34DF">
        <w:rPr>
          <w:rFonts w:ascii="Arial" w:hAnsi="Arial" w:cs="Arial"/>
          <w:sz w:val="18"/>
          <w:szCs w:val="18"/>
        </w:rPr>
        <w:t>муниципального образования  «Середкино»            И.А.Середкина</w:t>
      </w:r>
    </w:p>
    <w:p w:rsidR="002E34DF" w:rsidRPr="002E34DF" w:rsidRDefault="009319E6" w:rsidP="002E34DF">
      <w:pPr>
        <w:pStyle w:val="a9"/>
        <w:jc w:val="center"/>
        <w:rPr>
          <w:rFonts w:ascii="Arial" w:hAnsi="Arial" w:cs="Arial"/>
          <w:b/>
          <w:sz w:val="18"/>
          <w:szCs w:val="18"/>
        </w:rPr>
      </w:pPr>
      <w:hyperlink w:anchor="Par31" w:history="1">
        <w:r w:rsidR="002E34DF" w:rsidRPr="002E34DF">
          <w:rPr>
            <w:rFonts w:ascii="Arial" w:hAnsi="Arial" w:cs="Arial"/>
            <w:b/>
            <w:sz w:val="18"/>
            <w:szCs w:val="18"/>
          </w:rPr>
          <w:t>Перечень</w:t>
        </w:r>
      </w:hyperlink>
    </w:p>
    <w:p w:rsidR="002E34DF" w:rsidRPr="002E34DF" w:rsidRDefault="002E34DF" w:rsidP="002E34DF">
      <w:pPr>
        <w:pStyle w:val="a9"/>
        <w:jc w:val="center"/>
        <w:rPr>
          <w:rFonts w:ascii="Times New Roman" w:hAnsi="Times New Roman"/>
          <w:b/>
          <w:bCs/>
          <w:sz w:val="18"/>
          <w:szCs w:val="18"/>
        </w:rPr>
      </w:pPr>
      <w:r w:rsidRPr="002E34DF">
        <w:rPr>
          <w:rFonts w:ascii="Arial" w:hAnsi="Arial" w:cs="Arial"/>
          <w:b/>
          <w:sz w:val="18"/>
          <w:szCs w:val="18"/>
        </w:rPr>
        <w:t>должностей муниципальной службы, при увольнении с которых гражданин имеет право замещать должности в организации  на</w:t>
      </w:r>
      <w:r w:rsidRPr="002E34DF">
        <w:rPr>
          <w:rFonts w:ascii="Times New Roman" w:hAnsi="Times New Roman"/>
          <w:b/>
          <w:sz w:val="18"/>
          <w:szCs w:val="18"/>
        </w:rPr>
        <w:t xml:space="preserve"> условиях трудового договора и выполнять работы на условиях гражданско- правового договора с согласия комиссии по соблюдению требований к служебному поведению и урегулированию конфликта интересов</w:t>
      </w:r>
    </w:p>
    <w:p w:rsidR="002E34DF" w:rsidRPr="002E34DF" w:rsidRDefault="002E34DF" w:rsidP="002E34DF">
      <w:pPr>
        <w:pStyle w:val="a9"/>
        <w:jc w:val="center"/>
        <w:rPr>
          <w:rFonts w:ascii="Times New Roman" w:hAnsi="Times New Roman"/>
          <w:b/>
          <w:sz w:val="18"/>
          <w:szCs w:val="18"/>
        </w:rPr>
      </w:pPr>
    </w:p>
    <w:p w:rsidR="002E34DF" w:rsidRPr="002E34DF" w:rsidRDefault="002E34DF" w:rsidP="002E34DF">
      <w:pPr>
        <w:pStyle w:val="a9"/>
        <w:jc w:val="both"/>
        <w:rPr>
          <w:rFonts w:ascii="Times New Roman" w:hAnsi="Times New Roman"/>
          <w:sz w:val="18"/>
          <w:szCs w:val="18"/>
        </w:rPr>
      </w:pPr>
      <w:r w:rsidRPr="002E34DF">
        <w:rPr>
          <w:rFonts w:ascii="Times New Roman" w:hAnsi="Times New Roman"/>
          <w:sz w:val="18"/>
          <w:szCs w:val="18"/>
        </w:rPr>
        <w:t>1. Должности муниципальной службы категории "руководители", замещаемые на определенный срок полномочий:</w:t>
      </w:r>
    </w:p>
    <w:p w:rsidR="002E34DF" w:rsidRPr="002E34DF" w:rsidRDefault="002E34DF" w:rsidP="002E34DF">
      <w:pPr>
        <w:pStyle w:val="a9"/>
        <w:jc w:val="both"/>
        <w:rPr>
          <w:rFonts w:ascii="Times New Roman" w:hAnsi="Times New Roman"/>
          <w:sz w:val="18"/>
          <w:szCs w:val="18"/>
        </w:rPr>
      </w:pPr>
      <w:r w:rsidRPr="002E34DF">
        <w:rPr>
          <w:rFonts w:ascii="Times New Roman" w:hAnsi="Times New Roman"/>
          <w:sz w:val="18"/>
          <w:szCs w:val="18"/>
        </w:rPr>
        <w:t xml:space="preserve">- заместитель Главы администрации </w:t>
      </w:r>
    </w:p>
    <w:p w:rsidR="002E34DF" w:rsidRPr="002E34DF" w:rsidRDefault="002E34DF" w:rsidP="002E34DF">
      <w:pPr>
        <w:pStyle w:val="a9"/>
        <w:tabs>
          <w:tab w:val="left" w:pos="6090"/>
        </w:tabs>
        <w:jc w:val="both"/>
        <w:rPr>
          <w:rFonts w:ascii="Times New Roman" w:hAnsi="Times New Roman"/>
          <w:sz w:val="18"/>
          <w:szCs w:val="18"/>
        </w:rPr>
      </w:pPr>
    </w:p>
    <w:p w:rsidR="002E34DF" w:rsidRPr="002E34DF" w:rsidRDefault="002E34DF" w:rsidP="002E34DF">
      <w:pPr>
        <w:pStyle w:val="a9"/>
        <w:jc w:val="both"/>
        <w:rPr>
          <w:rFonts w:ascii="Times New Roman" w:hAnsi="Times New Roman"/>
          <w:sz w:val="18"/>
          <w:szCs w:val="18"/>
        </w:rPr>
      </w:pPr>
      <w:r w:rsidRPr="002E34DF">
        <w:rPr>
          <w:rFonts w:ascii="Times New Roman" w:hAnsi="Times New Roman"/>
          <w:sz w:val="18"/>
          <w:szCs w:val="18"/>
        </w:rPr>
        <w:t>2. Должности муниципальной службы категории "руководители", замещаемые на определенный срок полномочий:</w:t>
      </w:r>
    </w:p>
    <w:p w:rsidR="002E34DF" w:rsidRPr="002E34DF" w:rsidRDefault="002E34DF" w:rsidP="002E34DF">
      <w:pPr>
        <w:pStyle w:val="a9"/>
        <w:jc w:val="both"/>
        <w:rPr>
          <w:rFonts w:ascii="Times New Roman" w:hAnsi="Times New Roman"/>
          <w:sz w:val="18"/>
          <w:szCs w:val="18"/>
        </w:rPr>
      </w:pPr>
      <w:r w:rsidRPr="002E34DF">
        <w:rPr>
          <w:rFonts w:ascii="Times New Roman" w:hAnsi="Times New Roman"/>
          <w:sz w:val="18"/>
          <w:szCs w:val="18"/>
        </w:rPr>
        <w:t>- начальник финансового отдела;</w:t>
      </w:r>
    </w:p>
    <w:p w:rsidR="002E34DF" w:rsidRPr="002E34DF" w:rsidRDefault="002E34DF" w:rsidP="002E34DF">
      <w:pPr>
        <w:pStyle w:val="a9"/>
        <w:jc w:val="both"/>
        <w:rPr>
          <w:rFonts w:ascii="Times New Roman" w:hAnsi="Times New Roman"/>
          <w:sz w:val="18"/>
          <w:szCs w:val="18"/>
        </w:rPr>
      </w:pPr>
    </w:p>
    <w:p w:rsidR="002E34DF" w:rsidRPr="002E34DF" w:rsidRDefault="002E34DF" w:rsidP="002E34DF">
      <w:pPr>
        <w:pStyle w:val="a9"/>
        <w:jc w:val="both"/>
        <w:rPr>
          <w:rFonts w:ascii="Times New Roman" w:hAnsi="Times New Roman"/>
          <w:sz w:val="18"/>
          <w:szCs w:val="18"/>
        </w:rPr>
      </w:pPr>
      <w:r w:rsidRPr="002E34DF">
        <w:rPr>
          <w:rFonts w:ascii="Times New Roman" w:hAnsi="Times New Roman"/>
          <w:sz w:val="18"/>
          <w:szCs w:val="18"/>
        </w:rPr>
        <w:t>3. Должности муниципальной службы категории «специалисты»:</w:t>
      </w:r>
    </w:p>
    <w:p w:rsidR="002E34DF" w:rsidRPr="002E34DF" w:rsidRDefault="002E34DF" w:rsidP="002E34DF">
      <w:pPr>
        <w:pStyle w:val="a9"/>
        <w:jc w:val="both"/>
        <w:rPr>
          <w:rFonts w:ascii="Times New Roman" w:hAnsi="Times New Roman"/>
          <w:sz w:val="18"/>
          <w:szCs w:val="18"/>
        </w:rPr>
      </w:pPr>
      <w:r w:rsidRPr="002E34DF">
        <w:rPr>
          <w:rFonts w:ascii="Times New Roman" w:hAnsi="Times New Roman"/>
          <w:sz w:val="18"/>
          <w:szCs w:val="18"/>
        </w:rPr>
        <w:t>-ведущий специалист по земле и имуществу</w:t>
      </w:r>
    </w:p>
    <w:p w:rsidR="002E34DF" w:rsidRDefault="002E34DF" w:rsidP="002E34DF">
      <w:pPr>
        <w:pStyle w:val="a7"/>
        <w:spacing w:after="0" w:line="240" w:lineRule="auto"/>
        <w:jc w:val="both"/>
        <w:rPr>
          <w:rFonts w:ascii="Arial" w:hAnsi="Arial" w:cs="Arial"/>
          <w:sz w:val="18"/>
          <w:szCs w:val="18"/>
        </w:rPr>
      </w:pPr>
    </w:p>
    <w:p w:rsidR="002E34DF" w:rsidRPr="002E34DF" w:rsidRDefault="002E34DF" w:rsidP="002E34DF">
      <w:pPr>
        <w:pStyle w:val="a7"/>
        <w:spacing w:after="0" w:line="240" w:lineRule="auto"/>
        <w:jc w:val="both"/>
        <w:rPr>
          <w:rFonts w:ascii="Arial" w:hAnsi="Arial" w:cs="Arial"/>
          <w:sz w:val="18"/>
          <w:szCs w:val="18"/>
        </w:rPr>
      </w:pPr>
    </w:p>
    <w:p w:rsidR="002E34DF" w:rsidRPr="002E34DF" w:rsidRDefault="002E34DF" w:rsidP="002E34DF">
      <w:pPr>
        <w:spacing w:after="0" w:line="240" w:lineRule="auto"/>
        <w:jc w:val="center"/>
        <w:outlineLvl w:val="0"/>
        <w:rPr>
          <w:rFonts w:ascii="Arial" w:hAnsi="Arial" w:cs="Arial"/>
          <w:b/>
          <w:sz w:val="18"/>
          <w:szCs w:val="18"/>
        </w:rPr>
      </w:pPr>
      <w:r w:rsidRPr="002E34DF">
        <w:rPr>
          <w:rFonts w:ascii="Arial" w:hAnsi="Arial" w:cs="Arial"/>
          <w:b/>
          <w:sz w:val="18"/>
          <w:szCs w:val="18"/>
        </w:rPr>
        <w:t>19.09.2016 г. №83</w:t>
      </w:r>
    </w:p>
    <w:p w:rsidR="002E34DF" w:rsidRPr="002E34DF" w:rsidRDefault="002E34DF" w:rsidP="002E34DF">
      <w:pPr>
        <w:spacing w:after="0" w:line="240" w:lineRule="auto"/>
        <w:jc w:val="center"/>
        <w:outlineLvl w:val="0"/>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spacing w:after="0" w:line="240" w:lineRule="auto"/>
        <w:jc w:val="center"/>
        <w:outlineLvl w:val="0"/>
        <w:rPr>
          <w:rFonts w:ascii="Arial" w:hAnsi="Arial" w:cs="Arial"/>
          <w:b/>
          <w:sz w:val="18"/>
          <w:szCs w:val="18"/>
        </w:rPr>
      </w:pPr>
      <w:r w:rsidRPr="002E34DF">
        <w:rPr>
          <w:rFonts w:ascii="Arial" w:hAnsi="Arial" w:cs="Arial"/>
          <w:b/>
          <w:sz w:val="18"/>
          <w:szCs w:val="18"/>
        </w:rPr>
        <w:t>ИРКУТСКАЯ ОБЛАСТЬ</w:t>
      </w:r>
    </w:p>
    <w:p w:rsidR="002E34DF" w:rsidRPr="002E34DF" w:rsidRDefault="002E34DF" w:rsidP="002E34DF">
      <w:pPr>
        <w:spacing w:after="0" w:line="240" w:lineRule="auto"/>
        <w:jc w:val="center"/>
        <w:outlineLvl w:val="0"/>
        <w:rPr>
          <w:rFonts w:ascii="Arial" w:hAnsi="Arial" w:cs="Arial"/>
          <w:b/>
          <w:sz w:val="18"/>
          <w:szCs w:val="18"/>
        </w:rPr>
      </w:pPr>
      <w:r w:rsidRPr="002E34DF">
        <w:rPr>
          <w:rFonts w:ascii="Arial" w:hAnsi="Arial" w:cs="Arial"/>
          <w:b/>
          <w:sz w:val="18"/>
          <w:szCs w:val="18"/>
        </w:rPr>
        <w:t>БОХАНСКИЙ РАЙОН</w:t>
      </w:r>
    </w:p>
    <w:p w:rsidR="002E34DF" w:rsidRPr="002E34DF" w:rsidRDefault="002E34DF" w:rsidP="002E34DF">
      <w:pPr>
        <w:spacing w:after="0" w:line="240" w:lineRule="auto"/>
        <w:jc w:val="center"/>
        <w:outlineLvl w:val="0"/>
        <w:rPr>
          <w:rFonts w:ascii="Arial" w:hAnsi="Arial" w:cs="Arial"/>
          <w:b/>
          <w:sz w:val="18"/>
          <w:szCs w:val="18"/>
        </w:rPr>
      </w:pPr>
      <w:r w:rsidRPr="002E34DF">
        <w:rPr>
          <w:rFonts w:ascii="Arial" w:hAnsi="Arial" w:cs="Arial"/>
          <w:b/>
          <w:sz w:val="18"/>
          <w:szCs w:val="18"/>
        </w:rPr>
        <w:t xml:space="preserve">АДМИНИСТРАЦИЯ  </w:t>
      </w:r>
    </w:p>
    <w:p w:rsidR="002E34DF" w:rsidRPr="002E34DF" w:rsidRDefault="002E34DF" w:rsidP="002E34DF">
      <w:pPr>
        <w:spacing w:after="0" w:line="240" w:lineRule="auto"/>
        <w:jc w:val="center"/>
        <w:outlineLvl w:val="0"/>
        <w:rPr>
          <w:rFonts w:ascii="Arial" w:hAnsi="Arial" w:cs="Arial"/>
          <w:b/>
          <w:sz w:val="18"/>
          <w:szCs w:val="18"/>
        </w:rPr>
      </w:pPr>
      <w:r w:rsidRPr="002E34DF">
        <w:rPr>
          <w:rFonts w:ascii="Arial" w:hAnsi="Arial" w:cs="Arial"/>
          <w:b/>
          <w:sz w:val="18"/>
          <w:szCs w:val="18"/>
        </w:rPr>
        <w:t>МУНИЦИПАЛЬНОГО ОБРАЗОВАНИЯ « СЕРЕДКИНО»</w:t>
      </w:r>
    </w:p>
    <w:p w:rsidR="002E34DF" w:rsidRPr="002E34DF" w:rsidRDefault="002E34DF" w:rsidP="002E34DF">
      <w:pPr>
        <w:spacing w:after="0" w:line="240" w:lineRule="auto"/>
        <w:outlineLvl w:val="0"/>
        <w:rPr>
          <w:rFonts w:ascii="Arial" w:hAnsi="Arial" w:cs="Arial"/>
          <w:b/>
          <w:sz w:val="18"/>
          <w:szCs w:val="18"/>
        </w:rPr>
      </w:pPr>
      <w:r w:rsidRPr="002E34DF">
        <w:rPr>
          <w:rFonts w:ascii="Arial" w:hAnsi="Arial" w:cs="Arial"/>
          <w:b/>
          <w:sz w:val="18"/>
          <w:szCs w:val="18"/>
        </w:rPr>
        <w:t xml:space="preserve">                              П О С Т А Н О В Л Е Н И Е</w:t>
      </w:r>
    </w:p>
    <w:p w:rsidR="002E34DF" w:rsidRPr="002E34DF" w:rsidRDefault="002E34DF" w:rsidP="002E34DF">
      <w:pPr>
        <w:jc w:val="center"/>
        <w:outlineLvl w:val="0"/>
        <w:rPr>
          <w:rFonts w:ascii="Arial" w:hAnsi="Arial" w:cs="Arial"/>
          <w:b/>
          <w:sz w:val="18"/>
          <w:szCs w:val="18"/>
        </w:rPr>
      </w:pPr>
    </w:p>
    <w:p w:rsidR="002E34DF" w:rsidRPr="002E34DF" w:rsidRDefault="002E34DF" w:rsidP="002E34DF">
      <w:pPr>
        <w:tabs>
          <w:tab w:val="left" w:pos="2340"/>
        </w:tabs>
        <w:spacing w:after="0"/>
        <w:rPr>
          <w:rFonts w:ascii="Arial" w:hAnsi="Arial" w:cs="Arial"/>
          <w:sz w:val="18"/>
          <w:szCs w:val="18"/>
        </w:rPr>
      </w:pP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Об утверждении порядка</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применения представителем нанимателя (работодателем)</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взысканий за коррупционные правонарушения</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к муниципальным служащим Администрации МО « Середкино»</w:t>
      </w:r>
    </w:p>
    <w:p w:rsidR="002E34DF" w:rsidRPr="002E34DF" w:rsidRDefault="002E34DF" w:rsidP="002E34DF">
      <w:pPr>
        <w:jc w:val="center"/>
        <w:outlineLvl w:val="0"/>
        <w:rPr>
          <w:rFonts w:ascii="Arial" w:hAnsi="Arial" w:cs="Arial"/>
          <w:b/>
          <w:sz w:val="18"/>
          <w:szCs w:val="18"/>
        </w:rPr>
      </w:pPr>
    </w:p>
    <w:p w:rsidR="002E34DF" w:rsidRPr="002E34DF" w:rsidRDefault="002E34DF" w:rsidP="002E34DF">
      <w:pPr>
        <w:ind w:firstLine="708"/>
        <w:rPr>
          <w:rFonts w:ascii="Arial" w:hAnsi="Arial" w:cs="Arial"/>
          <w:sz w:val="18"/>
          <w:szCs w:val="18"/>
        </w:rPr>
      </w:pPr>
      <w:r w:rsidRPr="002E34DF">
        <w:rPr>
          <w:rFonts w:ascii="Arial" w:hAnsi="Arial" w:cs="Arial"/>
          <w:sz w:val="18"/>
          <w:szCs w:val="18"/>
        </w:rPr>
        <w:t>В соответствии с частью 6 статьи 27.1 Закона РФ от 02.03.2007 N 25-ФЗ "О муниципальной службе в РФ", Федеральным законом от 25 декабря 2008 года N 273-ФЗ "О противодействии коррупции":</w:t>
      </w:r>
    </w:p>
    <w:p w:rsidR="002E34DF" w:rsidRPr="002E34DF" w:rsidRDefault="002E34DF" w:rsidP="002E34DF">
      <w:pPr>
        <w:spacing w:after="0"/>
        <w:rPr>
          <w:rFonts w:ascii="Arial" w:hAnsi="Arial" w:cs="Arial"/>
          <w:b/>
          <w:sz w:val="18"/>
          <w:szCs w:val="18"/>
        </w:rPr>
      </w:pPr>
      <w:r w:rsidRPr="002E34DF">
        <w:rPr>
          <w:rFonts w:ascii="Arial" w:hAnsi="Arial" w:cs="Arial"/>
          <w:b/>
          <w:sz w:val="18"/>
          <w:szCs w:val="18"/>
        </w:rPr>
        <w:t xml:space="preserve">                              </w:t>
      </w:r>
      <w:r>
        <w:rPr>
          <w:rFonts w:ascii="Arial" w:hAnsi="Arial" w:cs="Arial"/>
          <w:b/>
          <w:sz w:val="18"/>
          <w:szCs w:val="18"/>
        </w:rPr>
        <w:t xml:space="preserve">           </w:t>
      </w:r>
      <w:r w:rsidRPr="002E34DF">
        <w:rPr>
          <w:rFonts w:ascii="Arial" w:hAnsi="Arial" w:cs="Arial"/>
          <w:b/>
          <w:bCs/>
          <w:sz w:val="18"/>
          <w:szCs w:val="18"/>
        </w:rPr>
        <w:t>ПОСТАНОВЛЯЮ</w:t>
      </w:r>
      <w:r w:rsidRPr="002E34DF">
        <w:rPr>
          <w:rFonts w:ascii="Arial" w:hAnsi="Arial" w:cs="Arial"/>
          <w:b/>
          <w:sz w:val="18"/>
          <w:szCs w:val="18"/>
        </w:rPr>
        <w:t>:</w:t>
      </w:r>
    </w:p>
    <w:p w:rsidR="002E34DF" w:rsidRPr="002E34DF" w:rsidRDefault="002E34DF" w:rsidP="002E34DF">
      <w:pPr>
        <w:rPr>
          <w:rFonts w:ascii="Arial" w:hAnsi="Arial" w:cs="Arial"/>
          <w:sz w:val="18"/>
          <w:szCs w:val="18"/>
        </w:rPr>
      </w:pPr>
    </w:p>
    <w:p w:rsidR="002E34DF" w:rsidRPr="002E34DF" w:rsidRDefault="002E34DF" w:rsidP="002E34DF">
      <w:pPr>
        <w:ind w:firstLine="540"/>
        <w:jc w:val="both"/>
        <w:rPr>
          <w:rFonts w:ascii="Arial" w:hAnsi="Arial" w:cs="Arial"/>
          <w:sz w:val="18"/>
          <w:szCs w:val="18"/>
        </w:rPr>
      </w:pPr>
      <w:r w:rsidRPr="002E34DF">
        <w:rPr>
          <w:rFonts w:ascii="Arial" w:hAnsi="Arial" w:cs="Arial"/>
          <w:sz w:val="18"/>
          <w:szCs w:val="18"/>
        </w:rPr>
        <w:t>1. Утвердить Порядок применения  представителем нанимателя (работодателем) взысканий за коррупционные правонарушения к муниципальным служащим Администрации МО « Середкино»</w:t>
      </w:r>
    </w:p>
    <w:p w:rsidR="002E34DF" w:rsidRPr="002E34DF" w:rsidRDefault="002E34DF" w:rsidP="002E34DF">
      <w:pPr>
        <w:jc w:val="both"/>
        <w:rPr>
          <w:rFonts w:ascii="Arial" w:hAnsi="Arial" w:cs="Arial"/>
          <w:sz w:val="18"/>
          <w:szCs w:val="18"/>
        </w:rPr>
      </w:pPr>
      <w:r w:rsidRPr="002E34DF">
        <w:rPr>
          <w:rFonts w:ascii="Arial" w:hAnsi="Arial" w:cs="Arial"/>
          <w:sz w:val="18"/>
          <w:szCs w:val="18"/>
        </w:rPr>
        <w:t xml:space="preserve">       2. Действие настоящего постановления  вступает в силу со дня подписания.</w:t>
      </w:r>
    </w:p>
    <w:p w:rsidR="002E34DF" w:rsidRPr="002E34DF" w:rsidRDefault="002E34DF" w:rsidP="002E34DF">
      <w:pPr>
        <w:snapToGrid w:val="0"/>
        <w:ind w:firstLine="560"/>
        <w:jc w:val="both"/>
        <w:rPr>
          <w:rFonts w:ascii="Arial" w:hAnsi="Arial" w:cs="Arial"/>
          <w:sz w:val="18"/>
          <w:szCs w:val="18"/>
        </w:rPr>
      </w:pPr>
      <w:r w:rsidRPr="002E34DF">
        <w:rPr>
          <w:rFonts w:ascii="Arial" w:hAnsi="Arial" w:cs="Arial"/>
          <w:sz w:val="18"/>
          <w:szCs w:val="18"/>
        </w:rPr>
        <w:t>3. Настоящее постановление  подлежит официальному опубликованию в газете  Вестник МО « Середкино» и на официальном сайте администрации МО « Боханский район».</w:t>
      </w:r>
    </w:p>
    <w:p w:rsidR="002E34DF" w:rsidRPr="002E34DF" w:rsidRDefault="002E34DF" w:rsidP="002E34DF">
      <w:pPr>
        <w:snapToGrid w:val="0"/>
        <w:ind w:firstLine="560"/>
        <w:jc w:val="both"/>
        <w:rPr>
          <w:rFonts w:ascii="Arial" w:hAnsi="Arial" w:cs="Arial"/>
          <w:sz w:val="18"/>
          <w:szCs w:val="18"/>
        </w:rPr>
      </w:pPr>
      <w:r w:rsidRPr="002E34DF">
        <w:rPr>
          <w:rFonts w:ascii="Arial" w:hAnsi="Arial" w:cs="Arial"/>
          <w:sz w:val="18"/>
          <w:szCs w:val="18"/>
        </w:rPr>
        <w:t>4. Контроль за исполнением постановления оставляю за собой.</w:t>
      </w:r>
    </w:p>
    <w:p w:rsidR="002E34DF" w:rsidRPr="002E34DF" w:rsidRDefault="002E34DF" w:rsidP="002E34DF">
      <w:pPr>
        <w:rPr>
          <w:rFonts w:ascii="Arial" w:hAnsi="Arial" w:cs="Arial"/>
          <w:sz w:val="18"/>
          <w:szCs w:val="18"/>
        </w:rPr>
      </w:pPr>
      <w:r w:rsidRPr="002E34DF">
        <w:rPr>
          <w:rFonts w:ascii="Arial" w:hAnsi="Arial" w:cs="Arial"/>
          <w:sz w:val="18"/>
          <w:szCs w:val="18"/>
        </w:rPr>
        <w:t xml:space="preserve">Глава </w:t>
      </w:r>
      <w:r>
        <w:rPr>
          <w:rFonts w:ascii="Arial" w:hAnsi="Arial" w:cs="Arial"/>
          <w:sz w:val="18"/>
          <w:szCs w:val="18"/>
        </w:rPr>
        <w:t xml:space="preserve"> </w:t>
      </w:r>
      <w:r w:rsidRPr="002E34DF">
        <w:rPr>
          <w:rFonts w:ascii="Arial" w:hAnsi="Arial" w:cs="Arial"/>
          <w:sz w:val="18"/>
          <w:szCs w:val="18"/>
        </w:rPr>
        <w:t xml:space="preserve">администрации    МО «Середкино»     </w:t>
      </w:r>
    </w:p>
    <w:p w:rsidR="002E34DF" w:rsidRPr="002E34DF" w:rsidRDefault="002E34DF" w:rsidP="002E34DF">
      <w:pPr>
        <w:rPr>
          <w:rFonts w:ascii="Arial" w:hAnsi="Arial" w:cs="Arial"/>
          <w:sz w:val="18"/>
          <w:szCs w:val="18"/>
        </w:rPr>
      </w:pPr>
      <w:r w:rsidRPr="002E34DF">
        <w:rPr>
          <w:rFonts w:ascii="Arial" w:hAnsi="Arial" w:cs="Arial"/>
          <w:sz w:val="18"/>
          <w:szCs w:val="18"/>
        </w:rPr>
        <w:t>И.А.Середкина</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Порядок</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применения представителем нанимателя (работодателем)</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взысканий за коррупционные правонарушения</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к муниципальным служащим администрации МО « Середкино»</w:t>
      </w:r>
    </w:p>
    <w:p w:rsidR="002E34DF" w:rsidRPr="002E34DF" w:rsidRDefault="002E34DF" w:rsidP="002E34DF">
      <w:pPr>
        <w:spacing w:after="0" w:line="240" w:lineRule="auto"/>
        <w:jc w:val="center"/>
        <w:rPr>
          <w:rFonts w:ascii="Arial" w:hAnsi="Arial" w:cs="Arial"/>
          <w:sz w:val="18"/>
          <w:szCs w:val="18"/>
        </w:rPr>
      </w:pPr>
    </w:p>
    <w:p w:rsidR="002E34DF" w:rsidRPr="002E34DF" w:rsidRDefault="002E34DF" w:rsidP="002E34DF">
      <w:pPr>
        <w:autoSpaceDE w:val="0"/>
        <w:autoSpaceDN w:val="0"/>
        <w:adjustRightInd w:val="0"/>
        <w:spacing w:after="0" w:line="240" w:lineRule="auto"/>
        <w:ind w:firstLine="720"/>
        <w:jc w:val="both"/>
        <w:outlineLvl w:val="1"/>
        <w:rPr>
          <w:rFonts w:ascii="Arial" w:hAnsi="Arial" w:cs="Arial"/>
          <w:sz w:val="18"/>
          <w:szCs w:val="18"/>
        </w:rPr>
      </w:pPr>
      <w:r w:rsidRPr="002E34DF">
        <w:rPr>
          <w:rFonts w:ascii="Arial" w:hAnsi="Arial" w:cs="Arial"/>
          <w:sz w:val="18"/>
          <w:szCs w:val="18"/>
        </w:rPr>
        <w:t xml:space="preserve">Настоящий Порядок разработан с целью соблюдения муниципальными служащими и лицами, замещающими муниципальные должности в органах МО « Середкино» ограничений и запретов, связанных с прохождением муниципальной службы, в соответствии со статьей 27.1 Федерального закона от 2 марта 2007 года № 25-ФЗ «О муниципальной службе в Российской Федерации», и устанавливает порядок и сроки применения представителем нанимателя (работодателем) взысканий к муниципальным служащим, предусмотренных </w:t>
      </w:r>
      <w:hyperlink r:id="rId76" w:history="1">
        <w:r w:rsidRPr="002E34DF">
          <w:rPr>
            <w:rStyle w:val="ad"/>
            <w:rFonts w:ascii="Arial" w:hAnsi="Arial" w:cs="Arial"/>
            <w:sz w:val="18"/>
            <w:szCs w:val="18"/>
          </w:rPr>
          <w:t>статьями 14.1</w:t>
        </w:r>
      </w:hyperlink>
      <w:r w:rsidRPr="002E34DF">
        <w:rPr>
          <w:rFonts w:ascii="Arial" w:hAnsi="Arial" w:cs="Arial"/>
          <w:sz w:val="18"/>
          <w:szCs w:val="18"/>
        </w:rPr>
        <w:t xml:space="preserve">, </w:t>
      </w:r>
      <w:hyperlink r:id="rId77" w:history="1">
        <w:r w:rsidRPr="002E34DF">
          <w:rPr>
            <w:rStyle w:val="ad"/>
            <w:rFonts w:ascii="Arial" w:hAnsi="Arial" w:cs="Arial"/>
            <w:sz w:val="18"/>
            <w:szCs w:val="18"/>
          </w:rPr>
          <w:t>15</w:t>
        </w:r>
      </w:hyperlink>
      <w:r w:rsidRPr="002E34DF">
        <w:rPr>
          <w:rFonts w:ascii="Arial" w:hAnsi="Arial" w:cs="Arial"/>
          <w:sz w:val="18"/>
          <w:szCs w:val="18"/>
        </w:rPr>
        <w:t xml:space="preserve"> и </w:t>
      </w:r>
      <w:hyperlink r:id="rId78" w:history="1">
        <w:r w:rsidRPr="002E34DF">
          <w:rPr>
            <w:rStyle w:val="ad"/>
            <w:rFonts w:ascii="Arial" w:hAnsi="Arial" w:cs="Arial"/>
            <w:sz w:val="18"/>
            <w:szCs w:val="18"/>
          </w:rPr>
          <w:t>27</w:t>
        </w:r>
      </w:hyperlink>
      <w:r w:rsidRPr="002E34DF">
        <w:rPr>
          <w:rFonts w:ascii="Arial" w:hAnsi="Arial" w:cs="Arial"/>
          <w:sz w:val="18"/>
          <w:szCs w:val="18"/>
        </w:rPr>
        <w:t xml:space="preserve"> указанного федерального закона.</w:t>
      </w:r>
    </w:p>
    <w:p w:rsidR="002E34DF" w:rsidRPr="002E34DF" w:rsidRDefault="002E34DF" w:rsidP="002E34DF">
      <w:pPr>
        <w:spacing w:after="0" w:line="240" w:lineRule="auto"/>
        <w:ind w:firstLine="540"/>
        <w:jc w:val="both"/>
        <w:rPr>
          <w:rFonts w:ascii="Arial" w:hAnsi="Arial" w:cs="Arial"/>
          <w:sz w:val="18"/>
          <w:szCs w:val="18"/>
        </w:rPr>
      </w:pPr>
      <w:r w:rsidRPr="002E34DF">
        <w:rPr>
          <w:rFonts w:ascii="Arial" w:hAnsi="Arial" w:cs="Arial"/>
          <w:sz w:val="18"/>
          <w:szCs w:val="18"/>
        </w:rPr>
        <w:t>1. За несоблюдение муниципальными служащими Администрации МО « Середкино»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РФ от 02.03.2007 N 25-ФЗ "О муниципальной службе в РФ", Федеральным законом от 25 декабря 2008 года N 273-ФЗ "О противодействии коррупции", налагаются следующие взыскания:</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1) замечание;</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2) выговор;</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3) увольнение в связи с утратой доверия;</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4.1.) Муниципальный служащий подлежит увольнению в связи с утратой доверия в случае:</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4.1.1) непринятия муниципальным служащим мер по предотвращению и (или) урегулированию конфликта интересов, стороной которого он является;</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4.1.2)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4.1.3) участия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4.1.4) осуществления муниципальным служащим предпринимательской деятельности;</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4.1.5)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4DF" w:rsidRPr="002E34DF" w:rsidRDefault="002E34DF" w:rsidP="002E34DF">
      <w:pPr>
        <w:autoSpaceDE w:val="0"/>
        <w:autoSpaceDN w:val="0"/>
        <w:adjustRightInd w:val="0"/>
        <w:spacing w:after="0" w:line="240" w:lineRule="auto"/>
        <w:ind w:firstLine="720"/>
        <w:jc w:val="both"/>
        <w:rPr>
          <w:rFonts w:ascii="Arial" w:hAnsi="Arial" w:cs="Arial"/>
          <w:sz w:val="18"/>
          <w:szCs w:val="18"/>
        </w:rPr>
      </w:pPr>
      <w:r w:rsidRPr="002E34DF">
        <w:rPr>
          <w:rFonts w:ascii="Arial" w:hAnsi="Arial" w:cs="Arial"/>
          <w:sz w:val="18"/>
          <w:szCs w:val="18"/>
        </w:rPr>
        <w:t xml:space="preserve">2. Взыскания, предусмотренные </w:t>
      </w:r>
      <w:hyperlink r:id="rId79" w:history="1">
        <w:r w:rsidRPr="002E34DF">
          <w:rPr>
            <w:rStyle w:val="ad"/>
            <w:rFonts w:ascii="Arial" w:hAnsi="Arial" w:cs="Arial"/>
            <w:sz w:val="18"/>
            <w:szCs w:val="18"/>
          </w:rPr>
          <w:t>статьями 14.1</w:t>
        </w:r>
      </w:hyperlink>
      <w:r w:rsidRPr="002E34DF">
        <w:rPr>
          <w:rFonts w:ascii="Arial" w:hAnsi="Arial" w:cs="Arial"/>
          <w:sz w:val="18"/>
          <w:szCs w:val="18"/>
        </w:rPr>
        <w:t xml:space="preserve">, </w:t>
      </w:r>
      <w:hyperlink r:id="rId80" w:history="1">
        <w:r w:rsidRPr="002E34DF">
          <w:rPr>
            <w:rStyle w:val="ad"/>
            <w:rFonts w:ascii="Arial" w:hAnsi="Arial" w:cs="Arial"/>
            <w:sz w:val="18"/>
            <w:szCs w:val="18"/>
          </w:rPr>
          <w:t>15</w:t>
        </w:r>
      </w:hyperlink>
      <w:r w:rsidRPr="002E34DF">
        <w:rPr>
          <w:rFonts w:ascii="Arial" w:hAnsi="Arial" w:cs="Arial"/>
          <w:sz w:val="18"/>
          <w:szCs w:val="18"/>
        </w:rPr>
        <w:t xml:space="preserve"> и </w:t>
      </w:r>
      <w:hyperlink r:id="rId81" w:history="1">
        <w:r w:rsidRPr="002E34DF">
          <w:rPr>
            <w:rStyle w:val="ad"/>
            <w:rFonts w:ascii="Arial" w:hAnsi="Arial" w:cs="Arial"/>
            <w:sz w:val="18"/>
            <w:szCs w:val="18"/>
          </w:rPr>
          <w:t>27</w:t>
        </w:r>
      </w:hyperlink>
      <w:r w:rsidRPr="002E34DF">
        <w:rPr>
          <w:rFonts w:ascii="Arial" w:hAnsi="Arial" w:cs="Arial"/>
          <w:sz w:val="18"/>
          <w:szCs w:val="1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на основании:</w:t>
      </w:r>
    </w:p>
    <w:p w:rsidR="002E34DF" w:rsidRPr="002E34DF" w:rsidRDefault="002E34DF" w:rsidP="002E34DF">
      <w:pPr>
        <w:autoSpaceDE w:val="0"/>
        <w:autoSpaceDN w:val="0"/>
        <w:adjustRightInd w:val="0"/>
        <w:spacing w:after="0" w:line="240" w:lineRule="auto"/>
        <w:ind w:firstLine="720"/>
        <w:jc w:val="both"/>
        <w:outlineLvl w:val="1"/>
        <w:rPr>
          <w:rFonts w:ascii="Arial" w:hAnsi="Arial" w:cs="Arial"/>
          <w:sz w:val="18"/>
          <w:szCs w:val="18"/>
        </w:rPr>
      </w:pPr>
      <w:r w:rsidRPr="002E34DF">
        <w:rPr>
          <w:rFonts w:ascii="Arial" w:hAnsi="Arial" w:cs="Arial"/>
          <w:sz w:val="18"/>
          <w:szCs w:val="18"/>
        </w:rPr>
        <w:t>1)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w:t>
      </w:r>
    </w:p>
    <w:p w:rsidR="002E34DF" w:rsidRPr="002E34DF" w:rsidRDefault="002E34DF" w:rsidP="002E34DF">
      <w:pPr>
        <w:autoSpaceDE w:val="0"/>
        <w:autoSpaceDN w:val="0"/>
        <w:adjustRightInd w:val="0"/>
        <w:spacing w:after="0" w:line="240" w:lineRule="auto"/>
        <w:ind w:firstLine="720"/>
        <w:jc w:val="both"/>
        <w:outlineLvl w:val="1"/>
        <w:rPr>
          <w:rFonts w:ascii="Arial" w:hAnsi="Arial" w:cs="Arial"/>
          <w:sz w:val="18"/>
          <w:szCs w:val="18"/>
        </w:rPr>
      </w:pPr>
      <w:r w:rsidRPr="002E34DF">
        <w:rPr>
          <w:rFonts w:ascii="Arial" w:hAnsi="Arial" w:cs="Arial"/>
          <w:sz w:val="18"/>
          <w:szCs w:val="1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E34DF" w:rsidRPr="002E34DF" w:rsidRDefault="002E34DF" w:rsidP="002E34DF">
      <w:pPr>
        <w:autoSpaceDE w:val="0"/>
        <w:autoSpaceDN w:val="0"/>
        <w:adjustRightInd w:val="0"/>
        <w:spacing w:after="0" w:line="240" w:lineRule="auto"/>
        <w:ind w:firstLine="720"/>
        <w:jc w:val="both"/>
        <w:outlineLvl w:val="1"/>
        <w:rPr>
          <w:rFonts w:ascii="Arial" w:hAnsi="Arial" w:cs="Arial"/>
          <w:sz w:val="18"/>
          <w:szCs w:val="18"/>
        </w:rPr>
      </w:pPr>
      <w:r w:rsidRPr="002E34DF">
        <w:rPr>
          <w:rFonts w:ascii="Arial" w:hAnsi="Arial" w:cs="Arial"/>
          <w:sz w:val="18"/>
          <w:szCs w:val="18"/>
        </w:rPr>
        <w:t>3) объяснений муниципального служащего;</w:t>
      </w:r>
    </w:p>
    <w:p w:rsidR="002E34DF" w:rsidRPr="002E34DF" w:rsidRDefault="002E34DF" w:rsidP="002E34DF">
      <w:pPr>
        <w:autoSpaceDE w:val="0"/>
        <w:autoSpaceDN w:val="0"/>
        <w:adjustRightInd w:val="0"/>
        <w:spacing w:after="0" w:line="240" w:lineRule="auto"/>
        <w:ind w:firstLine="720"/>
        <w:jc w:val="both"/>
        <w:outlineLvl w:val="1"/>
        <w:rPr>
          <w:rFonts w:ascii="Arial" w:hAnsi="Arial" w:cs="Arial"/>
          <w:sz w:val="18"/>
          <w:szCs w:val="18"/>
        </w:rPr>
      </w:pPr>
      <w:r w:rsidRPr="002E34DF">
        <w:rPr>
          <w:rFonts w:ascii="Arial" w:hAnsi="Arial" w:cs="Arial"/>
          <w:sz w:val="18"/>
          <w:szCs w:val="18"/>
        </w:rPr>
        <w:t>4) иных материалов.</w:t>
      </w:r>
    </w:p>
    <w:p w:rsidR="002E34DF" w:rsidRPr="002E34DF" w:rsidRDefault="002E34DF" w:rsidP="002E34DF">
      <w:pPr>
        <w:autoSpaceDE w:val="0"/>
        <w:autoSpaceDN w:val="0"/>
        <w:adjustRightInd w:val="0"/>
        <w:spacing w:after="0" w:line="240" w:lineRule="auto"/>
        <w:ind w:firstLine="720"/>
        <w:jc w:val="both"/>
        <w:outlineLvl w:val="1"/>
        <w:rPr>
          <w:rFonts w:ascii="Arial" w:hAnsi="Arial" w:cs="Arial"/>
          <w:sz w:val="18"/>
          <w:szCs w:val="18"/>
        </w:rPr>
      </w:pPr>
      <w:r w:rsidRPr="002E34DF">
        <w:rPr>
          <w:rFonts w:ascii="Arial" w:hAnsi="Arial" w:cs="Arial"/>
          <w:sz w:val="18"/>
          <w:szCs w:val="18"/>
        </w:rPr>
        <w:t xml:space="preserve">3. При применении взысканий, предусмотренных </w:t>
      </w:r>
      <w:hyperlink r:id="rId82" w:history="1">
        <w:r w:rsidRPr="002E34DF">
          <w:rPr>
            <w:rStyle w:val="ad"/>
            <w:rFonts w:ascii="Arial" w:hAnsi="Arial" w:cs="Arial"/>
            <w:sz w:val="18"/>
            <w:szCs w:val="18"/>
          </w:rPr>
          <w:t>статьями 14.1</w:t>
        </w:r>
      </w:hyperlink>
      <w:r w:rsidRPr="002E34DF">
        <w:rPr>
          <w:rFonts w:ascii="Arial" w:hAnsi="Arial" w:cs="Arial"/>
          <w:sz w:val="18"/>
          <w:szCs w:val="18"/>
        </w:rPr>
        <w:t xml:space="preserve">, </w:t>
      </w:r>
      <w:hyperlink r:id="rId83" w:history="1">
        <w:r w:rsidRPr="002E34DF">
          <w:rPr>
            <w:rStyle w:val="ad"/>
            <w:rFonts w:ascii="Arial" w:hAnsi="Arial" w:cs="Arial"/>
            <w:sz w:val="18"/>
            <w:szCs w:val="18"/>
          </w:rPr>
          <w:t>15</w:t>
        </w:r>
      </w:hyperlink>
      <w:r w:rsidRPr="002E34DF">
        <w:rPr>
          <w:rFonts w:ascii="Arial" w:hAnsi="Arial" w:cs="Arial"/>
          <w:sz w:val="18"/>
          <w:szCs w:val="18"/>
        </w:rPr>
        <w:t xml:space="preserve"> и </w:t>
      </w:r>
      <w:hyperlink r:id="rId84" w:history="1">
        <w:r w:rsidRPr="002E34DF">
          <w:rPr>
            <w:rStyle w:val="ad"/>
            <w:rFonts w:ascii="Arial" w:hAnsi="Arial" w:cs="Arial"/>
            <w:sz w:val="18"/>
            <w:szCs w:val="18"/>
          </w:rPr>
          <w:t>27</w:t>
        </w:r>
      </w:hyperlink>
      <w:r w:rsidRPr="002E34DF">
        <w:rPr>
          <w:rFonts w:ascii="Arial" w:hAnsi="Arial" w:cs="Arial"/>
          <w:sz w:val="18"/>
          <w:szCs w:val="1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предшествующее исполнение муниципальным служащим своих должностных обязанностей.</w:t>
      </w:r>
    </w:p>
    <w:p w:rsidR="002E34DF" w:rsidRPr="002E34DF" w:rsidRDefault="002E34DF" w:rsidP="002E34DF">
      <w:pPr>
        <w:pStyle w:val="ConsPlusNormal"/>
        <w:jc w:val="both"/>
        <w:outlineLvl w:val="1"/>
        <w:rPr>
          <w:sz w:val="18"/>
          <w:szCs w:val="18"/>
        </w:rPr>
      </w:pPr>
      <w:r w:rsidRPr="002E34DF">
        <w:rPr>
          <w:sz w:val="18"/>
          <w:szCs w:val="18"/>
        </w:rPr>
        <w:t xml:space="preserve">4. Взыскания, предусмотренные </w:t>
      </w:r>
      <w:hyperlink r:id="rId85" w:history="1">
        <w:r w:rsidRPr="002E34DF">
          <w:rPr>
            <w:rStyle w:val="ad"/>
            <w:sz w:val="18"/>
            <w:szCs w:val="18"/>
          </w:rPr>
          <w:t>статьями 14.1</w:t>
        </w:r>
      </w:hyperlink>
      <w:r w:rsidRPr="002E34DF">
        <w:rPr>
          <w:sz w:val="18"/>
          <w:szCs w:val="18"/>
        </w:rPr>
        <w:t xml:space="preserve">, </w:t>
      </w:r>
      <w:hyperlink r:id="rId86" w:history="1">
        <w:r w:rsidRPr="002E34DF">
          <w:rPr>
            <w:rStyle w:val="ad"/>
            <w:sz w:val="18"/>
            <w:szCs w:val="18"/>
          </w:rPr>
          <w:t>15</w:t>
        </w:r>
      </w:hyperlink>
      <w:r w:rsidRPr="002E34DF">
        <w:rPr>
          <w:sz w:val="18"/>
          <w:szCs w:val="18"/>
        </w:rPr>
        <w:t xml:space="preserve"> и </w:t>
      </w:r>
      <w:hyperlink r:id="rId87" w:history="1">
        <w:r w:rsidRPr="002E34DF">
          <w:rPr>
            <w:rStyle w:val="ad"/>
            <w:sz w:val="18"/>
            <w:szCs w:val="18"/>
          </w:rPr>
          <w:t>27</w:t>
        </w:r>
      </w:hyperlink>
      <w:r w:rsidRPr="002E34DF">
        <w:rPr>
          <w:sz w:val="18"/>
          <w:szCs w:val="18"/>
        </w:rPr>
        <w:t xml:space="preserve"> Федерального закона от 2 марта 2007 года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E34DF" w:rsidRPr="002E34DF" w:rsidRDefault="002E34DF" w:rsidP="002E34DF">
      <w:pPr>
        <w:autoSpaceDE w:val="0"/>
        <w:autoSpaceDN w:val="0"/>
        <w:adjustRightInd w:val="0"/>
        <w:spacing w:after="0" w:line="240" w:lineRule="auto"/>
        <w:ind w:firstLine="720"/>
        <w:jc w:val="both"/>
        <w:outlineLvl w:val="1"/>
        <w:rPr>
          <w:rFonts w:ascii="Arial" w:hAnsi="Arial" w:cs="Arial"/>
          <w:sz w:val="18"/>
          <w:szCs w:val="18"/>
        </w:rPr>
      </w:pPr>
      <w:r w:rsidRPr="002E34DF">
        <w:rPr>
          <w:rFonts w:ascii="Arial" w:hAnsi="Arial" w:cs="Arial"/>
          <w:sz w:val="18"/>
          <w:szCs w:val="1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88" w:history="1">
        <w:r w:rsidRPr="002E34DF">
          <w:rPr>
            <w:rStyle w:val="ad"/>
            <w:rFonts w:ascii="Arial" w:hAnsi="Arial" w:cs="Arial"/>
            <w:sz w:val="18"/>
            <w:szCs w:val="18"/>
          </w:rPr>
          <w:t>часть 1</w:t>
        </w:r>
      </w:hyperlink>
      <w:r w:rsidRPr="002E34DF">
        <w:rPr>
          <w:rFonts w:ascii="Arial" w:hAnsi="Arial" w:cs="Arial"/>
          <w:sz w:val="18"/>
          <w:szCs w:val="18"/>
        </w:rPr>
        <w:t xml:space="preserve"> или часть </w:t>
      </w:r>
      <w:hyperlink r:id="rId89" w:history="1">
        <w:r w:rsidRPr="002E34DF">
          <w:rPr>
            <w:rStyle w:val="ad"/>
            <w:rFonts w:ascii="Arial" w:hAnsi="Arial" w:cs="Arial"/>
            <w:sz w:val="18"/>
            <w:szCs w:val="18"/>
          </w:rPr>
          <w:t>2</w:t>
        </w:r>
      </w:hyperlink>
      <w:r w:rsidRPr="002E34DF">
        <w:rPr>
          <w:rFonts w:ascii="Arial" w:hAnsi="Arial" w:cs="Arial"/>
          <w:sz w:val="18"/>
          <w:szCs w:val="18"/>
        </w:rPr>
        <w:t xml:space="preserve"> статьи 27.1 Федерального закона от 2 марта 2007 года № 25-ФЗ «О муниципальной службе в Российской Федерации».</w:t>
      </w:r>
    </w:p>
    <w:p w:rsidR="002E34DF" w:rsidRPr="002E34DF" w:rsidRDefault="002E34DF" w:rsidP="002E34DF">
      <w:pPr>
        <w:pStyle w:val="ConsPlusNormal"/>
        <w:jc w:val="both"/>
        <w:outlineLvl w:val="1"/>
        <w:rPr>
          <w:sz w:val="18"/>
          <w:szCs w:val="18"/>
        </w:rPr>
      </w:pPr>
      <w:r w:rsidRPr="002E34DF">
        <w:rPr>
          <w:sz w:val="18"/>
          <w:szCs w:val="1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E34DF" w:rsidRPr="002E34DF" w:rsidRDefault="002E34DF" w:rsidP="002E34DF">
      <w:pPr>
        <w:pStyle w:val="ConsPlusNormal"/>
        <w:jc w:val="both"/>
        <w:outlineLvl w:val="1"/>
        <w:rPr>
          <w:sz w:val="18"/>
          <w:szCs w:val="18"/>
        </w:rPr>
      </w:pPr>
      <w:r w:rsidRPr="002E34DF">
        <w:rPr>
          <w:sz w:val="18"/>
          <w:szCs w:val="18"/>
        </w:rPr>
        <w:t>7. Муниципальный служащий вправе обжаловать взыскание в письменной форме в комиссию Администрации МО « Середкино» по соблюдению требований к служебному поведению муниципальных служащих и урегулированию конфликта интересов или в суд.</w:t>
      </w:r>
    </w:p>
    <w:p w:rsidR="002E34DF" w:rsidRDefault="002E34DF" w:rsidP="002E34DF">
      <w:pPr>
        <w:snapToGrid w:val="0"/>
        <w:spacing w:after="0" w:line="240" w:lineRule="auto"/>
        <w:ind w:firstLine="560"/>
        <w:jc w:val="both"/>
        <w:rPr>
          <w:sz w:val="28"/>
          <w:szCs w:val="28"/>
        </w:rPr>
      </w:pPr>
      <w:r w:rsidRPr="002E34DF">
        <w:rPr>
          <w:rFonts w:ascii="Arial" w:hAnsi="Arial" w:cs="Arial"/>
          <w:sz w:val="18"/>
          <w:szCs w:val="18"/>
        </w:rP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90" w:history="1">
        <w:r w:rsidRPr="002E34DF">
          <w:rPr>
            <w:rStyle w:val="ad"/>
            <w:rFonts w:ascii="Arial" w:hAnsi="Arial" w:cs="Arial"/>
            <w:sz w:val="18"/>
            <w:szCs w:val="18"/>
          </w:rPr>
          <w:t>пунктом 1</w:t>
        </w:r>
      </w:hyperlink>
      <w:r w:rsidRPr="002E34DF">
        <w:rPr>
          <w:rFonts w:ascii="Arial" w:hAnsi="Arial" w:cs="Arial"/>
          <w:sz w:val="18"/>
          <w:szCs w:val="18"/>
        </w:rPr>
        <w:t xml:space="preserve"> или пунктом </w:t>
      </w:r>
      <w:hyperlink r:id="rId91" w:history="1">
        <w:r w:rsidRPr="002E34DF">
          <w:rPr>
            <w:rStyle w:val="ad"/>
            <w:rFonts w:ascii="Arial" w:hAnsi="Arial" w:cs="Arial"/>
            <w:sz w:val="18"/>
            <w:szCs w:val="18"/>
          </w:rPr>
          <w:t>2</w:t>
        </w:r>
      </w:hyperlink>
      <w:r w:rsidRPr="002E34DF">
        <w:rPr>
          <w:rFonts w:ascii="Arial" w:hAnsi="Arial" w:cs="Arial"/>
          <w:sz w:val="18"/>
          <w:szCs w:val="18"/>
        </w:rPr>
        <w:t xml:space="preserve"> части 1 статьи 27 Федерального закона от 2 марта 2007 года № 25-ФЗ «О муниципальной службе в Российской Федерации», он считается не имеющим взыскания</w:t>
      </w:r>
      <w:r w:rsidRPr="00040B95">
        <w:rPr>
          <w:rFonts w:ascii="Times New Roman" w:hAnsi="Times New Roman" w:cs="Times New Roman"/>
          <w:sz w:val="28"/>
          <w:szCs w:val="28"/>
        </w:rPr>
        <w:t>.</w:t>
      </w:r>
    </w:p>
    <w:p w:rsidR="002E34DF" w:rsidRPr="002E34DF" w:rsidRDefault="002E34DF" w:rsidP="002E34DF">
      <w:pPr>
        <w:pStyle w:val="ae"/>
        <w:spacing w:before="0" w:beforeAutospacing="0" w:after="0" w:afterAutospacing="0"/>
        <w:jc w:val="center"/>
        <w:rPr>
          <w:rFonts w:ascii="Arial" w:hAnsi="Arial" w:cs="Arial"/>
          <w:sz w:val="18"/>
          <w:szCs w:val="18"/>
        </w:rPr>
      </w:pPr>
      <w:r w:rsidRPr="002E34DF">
        <w:rPr>
          <w:rFonts w:ascii="Arial" w:hAnsi="Arial" w:cs="Arial"/>
          <w:b/>
          <w:bCs/>
          <w:sz w:val="18"/>
          <w:szCs w:val="18"/>
        </w:rPr>
        <w:t>19.09.2016 № 86</w:t>
      </w:r>
    </w:p>
    <w:p w:rsidR="002E34DF" w:rsidRPr="002E34DF" w:rsidRDefault="002E34DF" w:rsidP="002E34DF">
      <w:pPr>
        <w:pStyle w:val="ae"/>
        <w:spacing w:before="0" w:beforeAutospacing="0" w:after="0" w:afterAutospacing="0"/>
        <w:jc w:val="center"/>
        <w:rPr>
          <w:rFonts w:ascii="Arial" w:hAnsi="Arial" w:cs="Arial"/>
          <w:sz w:val="18"/>
          <w:szCs w:val="18"/>
        </w:rPr>
      </w:pPr>
      <w:r w:rsidRPr="002E34DF">
        <w:rPr>
          <w:rFonts w:ascii="Arial" w:hAnsi="Arial" w:cs="Arial"/>
          <w:b/>
          <w:bCs/>
          <w:sz w:val="18"/>
          <w:szCs w:val="18"/>
        </w:rPr>
        <w:t>РОССИЙСКАЯ ФЕДЕРАЦИЯ</w:t>
      </w:r>
    </w:p>
    <w:p w:rsidR="002E34DF" w:rsidRPr="002E34DF" w:rsidRDefault="002E34DF" w:rsidP="002E34DF">
      <w:pPr>
        <w:pStyle w:val="ae"/>
        <w:spacing w:before="0" w:beforeAutospacing="0" w:after="0" w:afterAutospacing="0"/>
        <w:jc w:val="center"/>
        <w:rPr>
          <w:rFonts w:ascii="Arial" w:hAnsi="Arial" w:cs="Arial"/>
          <w:sz w:val="18"/>
          <w:szCs w:val="18"/>
        </w:rPr>
      </w:pPr>
      <w:r w:rsidRPr="002E34DF">
        <w:rPr>
          <w:rFonts w:ascii="Arial" w:hAnsi="Arial" w:cs="Arial"/>
          <w:b/>
          <w:bCs/>
          <w:sz w:val="18"/>
          <w:szCs w:val="18"/>
        </w:rPr>
        <w:t>ИРКУТСКАЯ ОБЛАСТЬ</w:t>
      </w:r>
    </w:p>
    <w:p w:rsidR="002E34DF" w:rsidRPr="002E34DF" w:rsidRDefault="002E34DF" w:rsidP="002E34DF">
      <w:pPr>
        <w:pStyle w:val="ae"/>
        <w:spacing w:before="0" w:beforeAutospacing="0" w:after="0" w:afterAutospacing="0"/>
        <w:jc w:val="center"/>
        <w:rPr>
          <w:rFonts w:ascii="Arial" w:hAnsi="Arial" w:cs="Arial"/>
          <w:b/>
          <w:bCs/>
          <w:sz w:val="18"/>
          <w:szCs w:val="18"/>
        </w:rPr>
      </w:pPr>
      <w:r w:rsidRPr="002E34DF">
        <w:rPr>
          <w:rFonts w:ascii="Arial" w:hAnsi="Arial" w:cs="Arial"/>
          <w:b/>
          <w:bCs/>
          <w:sz w:val="18"/>
          <w:szCs w:val="18"/>
        </w:rPr>
        <w:t>БОХАНСКИЙ МУНИЦИПАЛЬНЫЙ  РАЙОН</w:t>
      </w:r>
    </w:p>
    <w:p w:rsidR="002E34DF" w:rsidRPr="002E34DF" w:rsidRDefault="002E34DF" w:rsidP="002E34DF">
      <w:pPr>
        <w:pStyle w:val="ae"/>
        <w:spacing w:before="0" w:beforeAutospacing="0" w:after="0" w:afterAutospacing="0"/>
        <w:jc w:val="center"/>
        <w:rPr>
          <w:rFonts w:ascii="Arial" w:hAnsi="Arial" w:cs="Arial"/>
          <w:b/>
          <w:bCs/>
          <w:sz w:val="18"/>
          <w:szCs w:val="18"/>
        </w:rPr>
      </w:pPr>
      <w:r w:rsidRPr="002E34DF">
        <w:rPr>
          <w:rFonts w:ascii="Arial" w:hAnsi="Arial" w:cs="Arial"/>
          <w:b/>
          <w:bCs/>
          <w:sz w:val="18"/>
          <w:szCs w:val="18"/>
        </w:rPr>
        <w:t>МУНИЦИПАЛЬНОЕ ОБРАЗОВАНИЕ</w:t>
      </w:r>
      <w:r w:rsidRPr="002E34DF">
        <w:rPr>
          <w:rFonts w:ascii="Arial" w:hAnsi="Arial" w:cs="Arial"/>
          <w:b/>
          <w:bCs/>
          <w:sz w:val="18"/>
          <w:szCs w:val="18"/>
        </w:rPr>
        <w:br/>
        <w:t>«СЕРЕДКИНО»</w:t>
      </w:r>
      <w:r w:rsidRPr="002E34DF">
        <w:rPr>
          <w:rFonts w:ascii="Arial" w:hAnsi="Arial" w:cs="Arial"/>
          <w:b/>
          <w:bCs/>
          <w:sz w:val="18"/>
          <w:szCs w:val="18"/>
        </w:rPr>
        <w:br/>
      </w:r>
    </w:p>
    <w:p w:rsidR="002E34DF" w:rsidRPr="002E34DF" w:rsidRDefault="002E34DF" w:rsidP="002E34DF">
      <w:pPr>
        <w:pStyle w:val="ae"/>
        <w:spacing w:before="0" w:beforeAutospacing="0" w:after="0" w:afterAutospacing="0"/>
        <w:jc w:val="center"/>
        <w:rPr>
          <w:rFonts w:ascii="Arial" w:hAnsi="Arial" w:cs="Arial"/>
          <w:b/>
          <w:bCs/>
          <w:sz w:val="18"/>
          <w:szCs w:val="18"/>
        </w:rPr>
      </w:pPr>
      <w:r w:rsidRPr="002E34DF">
        <w:rPr>
          <w:rFonts w:ascii="Arial" w:hAnsi="Arial" w:cs="Arial"/>
          <w:b/>
          <w:bCs/>
          <w:sz w:val="18"/>
          <w:szCs w:val="18"/>
        </w:rPr>
        <w:t>ПОСТАНОВЛЕНИЕ</w:t>
      </w:r>
    </w:p>
    <w:p w:rsidR="002E34DF" w:rsidRPr="002E34DF" w:rsidRDefault="002E34DF" w:rsidP="002E34DF">
      <w:pPr>
        <w:pStyle w:val="ae"/>
        <w:spacing w:before="0" w:beforeAutospacing="0" w:after="0" w:afterAutospacing="0"/>
        <w:jc w:val="center"/>
        <w:rPr>
          <w:rFonts w:ascii="Arial" w:hAnsi="Arial" w:cs="Arial"/>
          <w:sz w:val="18"/>
          <w:szCs w:val="18"/>
        </w:rPr>
      </w:pPr>
      <w:r w:rsidRPr="002E34DF">
        <w:rPr>
          <w:rFonts w:ascii="Arial" w:hAnsi="Arial" w:cs="Arial"/>
          <w:b/>
          <w:bCs/>
          <w:sz w:val="18"/>
          <w:szCs w:val="18"/>
        </w:rPr>
        <w:t xml:space="preserve">«Об утверждении порядка уведомления муниципальным служащим администрации МО « Середкино»  представителя нанимателя (работодателя) о выполнении иной оплачиваемой работы </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В соответствии с частью 2 статьи 11 Федерального закона от 02.03.2007 № 25-ФЗ «О муниципальной службе в Российской Федерации», в целях обеспечения единообразия уведомления муниципальными служащими администрации муниципального образования «Середкино» Боханского района Иркутской области представителя нанимателя (работодателя) о выполнении иной оплачиваемой работы, не влекущей за собой конфликта интересов, администрация муниципального образования  « Середкино» ПОСТАНОВЛЯЕТ:</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1. Утвердить Порядок уведомления муниципальным служащим администрации МО « Середкино» представителя нанимателя (работодателя) о выполнении иной оплачиваемой работы, согласно приложению.</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2. Настоящее постановление подлежит официальному опубликованию в муниципальном  Вестнике МО « Середкино».</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 Контроль за исполнением  данного постановления оставляю за собой.</w:t>
      </w:r>
    </w:p>
    <w:p w:rsidR="002E34DF" w:rsidRPr="002E34DF" w:rsidRDefault="002E34DF" w:rsidP="002E34DF">
      <w:pPr>
        <w:pStyle w:val="ae"/>
        <w:spacing w:before="0" w:beforeAutospacing="0" w:after="0" w:afterAutospacing="0"/>
        <w:jc w:val="both"/>
        <w:rPr>
          <w:rFonts w:ascii="Arial" w:hAnsi="Arial" w:cs="Arial"/>
          <w:sz w:val="18"/>
          <w:szCs w:val="18"/>
        </w:rPr>
      </w:pPr>
    </w:p>
    <w:p w:rsidR="002E34DF" w:rsidRDefault="002E34DF" w:rsidP="002E34DF">
      <w:pPr>
        <w:pStyle w:val="ae"/>
        <w:spacing w:before="0" w:beforeAutospacing="0" w:after="0" w:afterAutospacing="0"/>
        <w:jc w:val="both"/>
        <w:rPr>
          <w:rFonts w:ascii="Arial" w:hAnsi="Arial" w:cs="Arial"/>
          <w:sz w:val="18"/>
          <w:szCs w:val="18"/>
        </w:rPr>
      </w:pPr>
      <w:r w:rsidRPr="002E34DF">
        <w:rPr>
          <w:rFonts w:ascii="Arial" w:hAnsi="Arial" w:cs="Arial"/>
          <w:sz w:val="18"/>
          <w:szCs w:val="18"/>
        </w:rPr>
        <w:t>Глава администрации</w:t>
      </w:r>
      <w:r>
        <w:rPr>
          <w:rFonts w:ascii="Arial" w:hAnsi="Arial" w:cs="Arial"/>
          <w:sz w:val="18"/>
          <w:szCs w:val="18"/>
        </w:rPr>
        <w:t xml:space="preserve"> м</w:t>
      </w:r>
      <w:r w:rsidRPr="002E34DF">
        <w:rPr>
          <w:rFonts w:ascii="Arial" w:hAnsi="Arial" w:cs="Arial"/>
          <w:sz w:val="18"/>
          <w:szCs w:val="18"/>
        </w:rPr>
        <w:t xml:space="preserve">униципального образования   </w:t>
      </w:r>
    </w:p>
    <w:p w:rsidR="002E34DF" w:rsidRPr="002E34DF" w:rsidRDefault="002E34DF" w:rsidP="002E34DF">
      <w:pPr>
        <w:pStyle w:val="ae"/>
        <w:spacing w:before="0" w:beforeAutospacing="0" w:after="0" w:afterAutospacing="0"/>
        <w:jc w:val="both"/>
        <w:rPr>
          <w:rFonts w:ascii="Arial" w:hAnsi="Arial" w:cs="Arial"/>
          <w:sz w:val="18"/>
          <w:szCs w:val="18"/>
        </w:rPr>
      </w:pPr>
      <w:r w:rsidRPr="002E34DF">
        <w:rPr>
          <w:rFonts w:ascii="Arial" w:hAnsi="Arial" w:cs="Arial"/>
          <w:sz w:val="18"/>
          <w:szCs w:val="18"/>
        </w:rPr>
        <w:t>« Середкино»</w:t>
      </w:r>
      <w:r>
        <w:rPr>
          <w:rFonts w:ascii="Arial" w:hAnsi="Arial" w:cs="Arial"/>
          <w:sz w:val="18"/>
          <w:szCs w:val="18"/>
        </w:rPr>
        <w:t xml:space="preserve">    </w:t>
      </w:r>
      <w:r w:rsidRPr="002E34DF">
        <w:rPr>
          <w:rFonts w:ascii="Arial" w:hAnsi="Arial" w:cs="Arial"/>
          <w:sz w:val="18"/>
          <w:szCs w:val="18"/>
        </w:rPr>
        <w:t>Середкина И.А.</w:t>
      </w:r>
    </w:p>
    <w:p w:rsidR="002E34DF" w:rsidRPr="002E34DF" w:rsidRDefault="002E34DF" w:rsidP="002E34DF">
      <w:pPr>
        <w:pStyle w:val="ae"/>
        <w:spacing w:before="0" w:beforeAutospacing="0" w:after="0" w:afterAutospacing="0"/>
        <w:ind w:firstLine="709"/>
        <w:jc w:val="center"/>
        <w:rPr>
          <w:rFonts w:ascii="Arial" w:hAnsi="Arial" w:cs="Arial"/>
          <w:sz w:val="18"/>
          <w:szCs w:val="18"/>
        </w:rPr>
      </w:pPr>
      <w:r w:rsidRPr="002E34DF">
        <w:rPr>
          <w:rFonts w:ascii="Arial" w:hAnsi="Arial" w:cs="Arial"/>
          <w:b/>
          <w:bCs/>
          <w:sz w:val="18"/>
          <w:szCs w:val="18"/>
        </w:rPr>
        <w:t>ПОРЯДОК</w:t>
      </w:r>
    </w:p>
    <w:p w:rsidR="002E34DF" w:rsidRPr="002E34DF" w:rsidRDefault="002E34DF" w:rsidP="002E34DF">
      <w:pPr>
        <w:pStyle w:val="ae"/>
        <w:spacing w:before="0" w:beforeAutospacing="0" w:after="0" w:afterAutospacing="0"/>
        <w:ind w:firstLine="709"/>
        <w:jc w:val="center"/>
        <w:rPr>
          <w:rFonts w:ascii="Arial" w:hAnsi="Arial" w:cs="Arial"/>
          <w:sz w:val="18"/>
          <w:szCs w:val="18"/>
        </w:rPr>
      </w:pPr>
      <w:r w:rsidRPr="002E34DF">
        <w:rPr>
          <w:rFonts w:ascii="Arial" w:hAnsi="Arial" w:cs="Arial"/>
          <w:b/>
          <w:bCs/>
          <w:sz w:val="18"/>
          <w:szCs w:val="18"/>
        </w:rPr>
        <w:t>уведомления муниципальным служащим</w:t>
      </w:r>
      <w:r w:rsidRPr="002E34DF">
        <w:rPr>
          <w:rFonts w:ascii="Arial" w:hAnsi="Arial" w:cs="Arial"/>
          <w:b/>
          <w:bCs/>
          <w:sz w:val="18"/>
          <w:szCs w:val="18"/>
        </w:rPr>
        <w:br/>
        <w:t>администрации МО « Середкино»</w:t>
      </w:r>
      <w:r w:rsidRPr="002E34DF">
        <w:rPr>
          <w:rFonts w:ascii="Arial" w:hAnsi="Arial" w:cs="Arial"/>
          <w:sz w:val="18"/>
          <w:szCs w:val="18"/>
        </w:rPr>
        <w:t xml:space="preserve"> </w:t>
      </w:r>
      <w:r w:rsidRPr="002E34DF">
        <w:rPr>
          <w:rFonts w:ascii="Arial" w:hAnsi="Arial" w:cs="Arial"/>
          <w:b/>
          <w:bCs/>
          <w:sz w:val="18"/>
          <w:szCs w:val="18"/>
        </w:rPr>
        <w:t>представителя нанимателя (работодателя) о выполнении иной оплачиваемой работы</w:t>
      </w:r>
    </w:p>
    <w:p w:rsidR="002E34DF" w:rsidRPr="002E34DF" w:rsidRDefault="002E34DF" w:rsidP="002E34DF">
      <w:pPr>
        <w:pStyle w:val="ae"/>
        <w:spacing w:before="0" w:beforeAutospacing="0" w:after="0" w:afterAutospacing="0"/>
        <w:ind w:firstLine="709"/>
        <w:jc w:val="center"/>
        <w:rPr>
          <w:rFonts w:ascii="Arial" w:hAnsi="Arial" w:cs="Arial"/>
          <w:sz w:val="18"/>
          <w:szCs w:val="18"/>
        </w:rPr>
      </w:pPr>
      <w:r w:rsidRPr="002E34DF">
        <w:rPr>
          <w:rFonts w:ascii="Arial" w:hAnsi="Arial" w:cs="Arial"/>
          <w:b/>
          <w:bCs/>
          <w:sz w:val="18"/>
          <w:szCs w:val="18"/>
        </w:rPr>
        <w:t>1. Общие положения</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1.1. Порядок уведомления муниципальным служащим администрации Каменского сельского поселения (далее - администрация) представителя нанимателя (работодателя) о выполнении иной оплачиваемой работы, не влекущей за собой конфликта интересов, разработан в соответствии с требованиями Федеральных законов от 02.03.2007 № 25-ФЗ «О муниципальной службе в Российской Федерации», от 25.12.2008 № 273-ФЗ «О противодействии коррупции» и устанавливает процедуру уведомления, регистрации уведомлений о выполнении иной оплачиваемой работы, не влекущей за собой конфликта интересов (далее - уведомление), и организации проверки содержащихся в них сведений.</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1.2. Муниципальный служащий обязан уведомить представителя нанимателя (работодателя) о намерении выполнять иную оплачиваемую работу, не влекущую за собой конфликта интересов, до начала ее выполнения.</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1.3. Уведомление составляется по форме согласно приложению № 1 к настоящему Порядку.</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1.4. К уведомлению должны быть приложены расписание занятий в учебных заведениях, либо график, либо иной документ, подтверждающий выполнение иной оплачиваемой работы во внеслужебное время.</w:t>
      </w:r>
    </w:p>
    <w:p w:rsidR="002E34DF" w:rsidRPr="002E34DF" w:rsidRDefault="002E34DF" w:rsidP="002E34DF">
      <w:pPr>
        <w:pStyle w:val="ae"/>
        <w:spacing w:before="0" w:beforeAutospacing="0" w:after="0" w:afterAutospacing="0"/>
        <w:ind w:firstLine="709"/>
        <w:jc w:val="center"/>
        <w:rPr>
          <w:rFonts w:ascii="Arial" w:hAnsi="Arial" w:cs="Arial"/>
          <w:sz w:val="18"/>
          <w:szCs w:val="18"/>
        </w:rPr>
      </w:pPr>
      <w:r w:rsidRPr="002E34DF">
        <w:rPr>
          <w:rFonts w:ascii="Arial" w:hAnsi="Arial" w:cs="Arial"/>
          <w:b/>
          <w:bCs/>
          <w:sz w:val="18"/>
          <w:szCs w:val="18"/>
        </w:rPr>
        <w:t>2. Организация приема и регистрации уведомлений</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2.1. Прием и регистрацию уведомлений осуществляет специалист по делопроизводству и кадрам администрации МО « Середкино»</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2.2. Уведомления регистрируются в день их поступления в журнале регистрации уведомлений об иной оплачиваемой работе, составленном по форме согласно приложению № 2 к настоящему Порядку.</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2.3. Отказ в принятии уведомления не допускается.</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2.4. Не позднее следующего дня после регистрации уведомления организуется проверка сведений, содержащихся в уведомлении.</w:t>
      </w:r>
    </w:p>
    <w:p w:rsidR="002E34DF" w:rsidRPr="002E34DF" w:rsidRDefault="002E34DF" w:rsidP="002E34DF">
      <w:pPr>
        <w:pStyle w:val="ae"/>
        <w:spacing w:before="0" w:beforeAutospacing="0" w:after="0" w:afterAutospacing="0"/>
        <w:ind w:firstLine="709"/>
        <w:jc w:val="center"/>
        <w:rPr>
          <w:rFonts w:ascii="Arial" w:hAnsi="Arial" w:cs="Arial"/>
          <w:sz w:val="18"/>
          <w:szCs w:val="18"/>
        </w:rPr>
      </w:pPr>
      <w:r w:rsidRPr="002E34DF">
        <w:rPr>
          <w:rFonts w:ascii="Arial" w:hAnsi="Arial" w:cs="Arial"/>
          <w:b/>
          <w:bCs/>
          <w:sz w:val="18"/>
          <w:szCs w:val="18"/>
        </w:rPr>
        <w:t>3. Организация проверки содержащихся в уведомлении сведений</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3.1. Проверка сведений, содержащихся в уведомлении, осуществляется специалистом по делопроизводству и кадрам администрации МО « Середкино»</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3.2. Проверка сведений и рассмотрение результатов проводятся в течение семи календарных дней с момента регистрации уведомления.</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3.3. В ходе проверки устанавливается наличие (отсутствие) конфликта интересов в представленных заявителем сведениях и готовится заключение по форме согласно приложению № 3 настоящему Порядку.</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3.4. Проверка проводятся в присутствии муниципального служащего для уточнения сведений, содержащихся в уведомлении, либо по письменной просьбе муниципального служащего о рассмотрении результатов проверки без его участия, проверка проводится в его отсутствие.</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3.5. По результатам проведенной проверки уведомление с приложением материалов проверки  направляется:</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3.5.1. Главе администрации МО «Середкино» для согласования, в случае отсутствия конфликта интересов в представленных заявителем сведениях.</w:t>
      </w:r>
    </w:p>
    <w:p w:rsidR="002E34DF" w:rsidRPr="002E34DF" w:rsidRDefault="002E34DF" w:rsidP="002E34DF">
      <w:pPr>
        <w:pStyle w:val="ae"/>
        <w:spacing w:before="0" w:beforeAutospacing="0" w:after="0" w:afterAutospacing="0"/>
        <w:ind w:firstLine="709"/>
        <w:jc w:val="both"/>
        <w:rPr>
          <w:rFonts w:ascii="Arial" w:hAnsi="Arial" w:cs="Arial"/>
          <w:sz w:val="18"/>
          <w:szCs w:val="18"/>
        </w:rPr>
      </w:pPr>
      <w:r w:rsidRPr="002E34DF">
        <w:rPr>
          <w:rFonts w:ascii="Arial" w:hAnsi="Arial" w:cs="Arial"/>
          <w:sz w:val="18"/>
          <w:szCs w:val="18"/>
        </w:rPr>
        <w:t>3.5.2. В комиссию по соблюдению требований к служебному поведению муниципальных служащих и урегулированию конфликта интересов, в случае наличия конфликта интересов в представленных заявителем сведениях.</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19.09.2016г.№ 87</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ИРКУТСКАЯ ОБЛАСТЬ</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БОХАНСКИЙ МУНИЦИПАЛЬНЫЙ РАЙОН</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МУНИЦИПАЛЬНОЕ ОБРАЗОВАНИЕ</w:t>
      </w:r>
      <w:r w:rsidRPr="002E34DF">
        <w:rPr>
          <w:rFonts w:ascii="Arial" w:hAnsi="Arial" w:cs="Arial"/>
          <w:b/>
          <w:sz w:val="18"/>
          <w:szCs w:val="18"/>
        </w:rPr>
        <w:br/>
        <w:t>«СЕРЕДКИНО»</w:t>
      </w:r>
    </w:p>
    <w:p w:rsidR="002E34DF" w:rsidRPr="002E34DF" w:rsidRDefault="002E34DF" w:rsidP="002E34DF">
      <w:pPr>
        <w:spacing w:after="0"/>
        <w:jc w:val="center"/>
        <w:rPr>
          <w:rFonts w:ascii="Arial" w:hAnsi="Arial" w:cs="Arial"/>
          <w:b/>
          <w:sz w:val="18"/>
          <w:szCs w:val="18"/>
        </w:rPr>
      </w:pPr>
      <w:r w:rsidRPr="002E34DF">
        <w:rPr>
          <w:rFonts w:ascii="Arial" w:hAnsi="Arial" w:cs="Arial"/>
          <w:b/>
          <w:sz w:val="18"/>
          <w:szCs w:val="18"/>
        </w:rPr>
        <w:t>АДМИНИСТРАЦИЯ</w:t>
      </w:r>
    </w:p>
    <w:p w:rsidR="002E34DF" w:rsidRPr="002E34DF" w:rsidRDefault="002E34DF" w:rsidP="002E34DF">
      <w:pPr>
        <w:spacing w:after="0"/>
        <w:jc w:val="center"/>
        <w:rPr>
          <w:rFonts w:ascii="Arial" w:hAnsi="Arial" w:cs="Arial"/>
          <w:sz w:val="18"/>
          <w:szCs w:val="18"/>
        </w:rPr>
      </w:pPr>
      <w:r w:rsidRPr="002E34DF">
        <w:rPr>
          <w:rFonts w:ascii="Arial" w:hAnsi="Arial" w:cs="Arial"/>
          <w:b/>
          <w:sz w:val="18"/>
          <w:szCs w:val="18"/>
        </w:rPr>
        <w:t>ПОСТАНОВЛЕНИЕ</w:t>
      </w:r>
    </w:p>
    <w:p w:rsidR="002E34DF" w:rsidRPr="002E34DF" w:rsidRDefault="002E34DF" w:rsidP="002E34DF">
      <w:pPr>
        <w:spacing w:after="0"/>
        <w:jc w:val="both"/>
        <w:rPr>
          <w:rFonts w:ascii="Arial" w:hAnsi="Arial" w:cs="Arial"/>
          <w:spacing w:val="-20"/>
          <w:sz w:val="18"/>
          <w:szCs w:val="18"/>
        </w:rPr>
      </w:pPr>
      <w:r w:rsidRPr="002E34DF">
        <w:rPr>
          <w:rFonts w:ascii="Arial" w:hAnsi="Arial" w:cs="Arial"/>
          <w:sz w:val="18"/>
          <w:szCs w:val="18"/>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от 02.03.2007 №25-ФЗ «О муниципальной службе»</w:t>
      </w:r>
      <w:r w:rsidRPr="002E34DF">
        <w:rPr>
          <w:rFonts w:ascii="Arial" w:hAnsi="Arial" w:cs="Arial"/>
          <w:spacing w:val="-20"/>
          <w:sz w:val="18"/>
          <w:szCs w:val="18"/>
        </w:rPr>
        <w:t xml:space="preserve"> администрация  МО «Середкино»</w:t>
      </w:r>
    </w:p>
    <w:p w:rsidR="002E34DF" w:rsidRPr="002E34DF" w:rsidRDefault="002E34DF" w:rsidP="002E34DF">
      <w:pPr>
        <w:spacing w:after="0"/>
        <w:ind w:left="426"/>
        <w:jc w:val="both"/>
        <w:rPr>
          <w:rFonts w:ascii="Arial" w:hAnsi="Arial" w:cs="Arial"/>
          <w:sz w:val="18"/>
          <w:szCs w:val="18"/>
        </w:rPr>
      </w:pPr>
      <w:r w:rsidRPr="002E34DF">
        <w:rPr>
          <w:rFonts w:ascii="Arial" w:hAnsi="Arial" w:cs="Arial"/>
          <w:sz w:val="18"/>
          <w:szCs w:val="18"/>
        </w:rPr>
        <w:t xml:space="preserve">                                             ПОСТАНОВЛЯЕТ:</w:t>
      </w:r>
    </w:p>
    <w:p w:rsidR="002E34DF" w:rsidRPr="002E34DF" w:rsidRDefault="002E34DF" w:rsidP="002E34DF">
      <w:pPr>
        <w:spacing w:after="0"/>
        <w:ind w:left="426" w:right="15" w:firstLine="708"/>
        <w:jc w:val="both"/>
        <w:rPr>
          <w:rFonts w:ascii="Arial" w:hAnsi="Arial" w:cs="Arial"/>
          <w:sz w:val="18"/>
          <w:szCs w:val="18"/>
        </w:rPr>
      </w:pPr>
      <w:r w:rsidRPr="002E34DF">
        <w:rPr>
          <w:rFonts w:ascii="Arial" w:hAnsi="Arial" w:cs="Arial"/>
          <w:sz w:val="18"/>
          <w:szCs w:val="18"/>
        </w:rPr>
        <w:t>1. Утвердить  Положение о порядке проведения служебных проверок по фактам коррупционных   проявлений со стороны лиц, замещающих должности муниципальной службы в администрации  МО «Середкино», ее структурных подразделениях со статусом юридического лица.</w:t>
      </w:r>
    </w:p>
    <w:p w:rsidR="002E34DF" w:rsidRPr="002E34DF" w:rsidRDefault="002E34DF" w:rsidP="002E34DF">
      <w:pPr>
        <w:spacing w:after="0"/>
        <w:ind w:left="426" w:firstLine="708"/>
        <w:jc w:val="both"/>
        <w:rPr>
          <w:rFonts w:ascii="Arial" w:hAnsi="Arial" w:cs="Arial"/>
          <w:sz w:val="18"/>
          <w:szCs w:val="18"/>
        </w:rPr>
      </w:pPr>
      <w:r w:rsidRPr="002E34DF">
        <w:rPr>
          <w:rFonts w:ascii="Arial" w:hAnsi="Arial" w:cs="Arial"/>
          <w:sz w:val="18"/>
          <w:szCs w:val="18"/>
        </w:rPr>
        <w:t>2. Настоящее постановление вступает в силу со дня его подписания.</w:t>
      </w:r>
    </w:p>
    <w:p w:rsidR="002E34DF" w:rsidRPr="002E34DF" w:rsidRDefault="002E34DF" w:rsidP="002E34DF">
      <w:pPr>
        <w:pStyle w:val="ConsNormal"/>
        <w:widowControl/>
        <w:ind w:left="426" w:right="-144" w:firstLine="708"/>
        <w:jc w:val="both"/>
        <w:rPr>
          <w:rFonts w:cs="Arial"/>
          <w:sz w:val="18"/>
          <w:szCs w:val="18"/>
        </w:rPr>
      </w:pPr>
      <w:r w:rsidRPr="002E34DF">
        <w:rPr>
          <w:rFonts w:cs="Arial"/>
          <w:sz w:val="18"/>
          <w:szCs w:val="18"/>
        </w:rPr>
        <w:t xml:space="preserve">3. Обнародовать данное  постановление путем его размещения на информационных стендах, расположенных в администрации МО «Середкино»,  и разместить  на официальном сайте МО «Боханский район». </w:t>
      </w:r>
    </w:p>
    <w:p w:rsidR="002E34DF" w:rsidRPr="002E34DF" w:rsidRDefault="002E34DF" w:rsidP="002E34DF">
      <w:pPr>
        <w:pStyle w:val="ConsPlusNormal"/>
        <w:widowControl/>
        <w:ind w:left="426" w:right="-144" w:firstLine="708"/>
        <w:jc w:val="both"/>
        <w:rPr>
          <w:sz w:val="18"/>
          <w:szCs w:val="18"/>
        </w:rPr>
      </w:pPr>
    </w:p>
    <w:p w:rsidR="002E34DF" w:rsidRPr="002E34DF" w:rsidRDefault="002E34DF" w:rsidP="002E34DF">
      <w:pPr>
        <w:spacing w:after="0"/>
        <w:jc w:val="both"/>
        <w:rPr>
          <w:rFonts w:ascii="Arial" w:hAnsi="Arial" w:cs="Arial"/>
          <w:sz w:val="18"/>
          <w:szCs w:val="18"/>
        </w:rPr>
      </w:pPr>
      <w:r>
        <w:rPr>
          <w:rFonts w:ascii="Arial" w:eastAsia="Times New Roman" w:hAnsi="Arial" w:cs="Arial"/>
          <w:sz w:val="18"/>
          <w:szCs w:val="18"/>
          <w:lang w:eastAsia="ru-RU"/>
        </w:rPr>
        <w:t xml:space="preserve">    </w:t>
      </w:r>
      <w:r w:rsidRPr="002E34DF">
        <w:rPr>
          <w:rFonts w:ascii="Arial" w:hAnsi="Arial" w:cs="Arial"/>
          <w:sz w:val="18"/>
          <w:szCs w:val="18"/>
        </w:rPr>
        <w:t>Глава муниципального образования « Середкино»</w:t>
      </w:r>
      <w:r w:rsidRPr="002E34DF">
        <w:rPr>
          <w:rFonts w:ascii="Arial" w:hAnsi="Arial" w:cs="Arial"/>
          <w:sz w:val="18"/>
          <w:szCs w:val="18"/>
        </w:rPr>
        <w:tab/>
      </w:r>
      <w:r w:rsidRPr="002E34DF">
        <w:rPr>
          <w:rFonts w:ascii="Arial" w:hAnsi="Arial" w:cs="Arial"/>
          <w:sz w:val="18"/>
          <w:szCs w:val="18"/>
        </w:rPr>
        <w:tab/>
      </w:r>
      <w:r w:rsidRPr="002E34DF">
        <w:rPr>
          <w:rFonts w:ascii="Arial" w:hAnsi="Arial" w:cs="Arial"/>
          <w:sz w:val="18"/>
          <w:szCs w:val="18"/>
        </w:rPr>
        <w:tab/>
      </w:r>
      <w:r w:rsidRPr="002E34DF">
        <w:rPr>
          <w:rFonts w:ascii="Arial" w:hAnsi="Arial" w:cs="Arial"/>
          <w:sz w:val="18"/>
          <w:szCs w:val="18"/>
        </w:rPr>
        <w:tab/>
      </w:r>
    </w:p>
    <w:p w:rsidR="002E34DF" w:rsidRPr="00D707AB" w:rsidRDefault="002E34DF" w:rsidP="002E34DF">
      <w:pPr>
        <w:spacing w:after="0"/>
        <w:jc w:val="both"/>
        <w:rPr>
          <w:sz w:val="28"/>
          <w:szCs w:val="28"/>
        </w:rPr>
      </w:pPr>
      <w:r w:rsidRPr="002E34DF">
        <w:rPr>
          <w:rFonts w:ascii="Arial" w:hAnsi="Arial" w:cs="Arial"/>
          <w:sz w:val="18"/>
          <w:szCs w:val="18"/>
        </w:rPr>
        <w:t xml:space="preserve">     И.А.Середкина</w:t>
      </w:r>
    </w:p>
    <w:p w:rsidR="002E34DF" w:rsidRPr="002E34DF" w:rsidRDefault="002E34DF" w:rsidP="002E34DF">
      <w:pPr>
        <w:snapToGrid w:val="0"/>
        <w:spacing w:after="0"/>
        <w:ind w:firstLine="560"/>
        <w:jc w:val="both"/>
        <w:rPr>
          <w:rFonts w:ascii="Arial" w:hAnsi="Arial" w:cs="Arial"/>
          <w:sz w:val="18"/>
          <w:szCs w:val="18"/>
        </w:rPr>
      </w:pPr>
    </w:p>
    <w:p w:rsidR="002E34DF" w:rsidRPr="002E34DF" w:rsidRDefault="002E34DF" w:rsidP="002E34DF">
      <w:pPr>
        <w:pStyle w:val="ConsPlusTitle"/>
        <w:widowControl/>
        <w:jc w:val="center"/>
        <w:rPr>
          <w:b w:val="0"/>
          <w:sz w:val="18"/>
          <w:szCs w:val="18"/>
        </w:rPr>
      </w:pPr>
      <w:r w:rsidRPr="002E34DF">
        <w:rPr>
          <w:b w:val="0"/>
          <w:sz w:val="18"/>
          <w:szCs w:val="18"/>
        </w:rPr>
        <w:t>ПОЛОЖЕНИЕ</w:t>
      </w:r>
    </w:p>
    <w:p w:rsidR="002E34DF" w:rsidRPr="002E34DF" w:rsidRDefault="002E34DF" w:rsidP="002E34DF">
      <w:pPr>
        <w:spacing w:after="0"/>
        <w:ind w:right="15"/>
        <w:jc w:val="center"/>
        <w:rPr>
          <w:rFonts w:ascii="Arial" w:hAnsi="Arial" w:cs="Arial"/>
          <w:sz w:val="18"/>
          <w:szCs w:val="18"/>
        </w:rPr>
      </w:pPr>
      <w:r w:rsidRPr="002E34DF">
        <w:rPr>
          <w:rFonts w:ascii="Arial" w:hAnsi="Arial" w:cs="Arial"/>
          <w:sz w:val="18"/>
          <w:szCs w:val="18"/>
        </w:rPr>
        <w:t>о порядке проведения служебных проверок по фактам коррупционных                  проявлений со стороны лиц, замещающих должности муниципальной службы              в администрации  МО «Середкино»</w:t>
      </w:r>
      <w:r w:rsidRPr="002E34DF">
        <w:rPr>
          <w:rFonts w:ascii="Arial" w:hAnsi="Arial" w:cs="Arial"/>
          <w:bCs/>
          <w:iCs/>
          <w:sz w:val="18"/>
          <w:szCs w:val="18"/>
        </w:rPr>
        <w:t xml:space="preserve">, </w:t>
      </w:r>
      <w:r w:rsidRPr="002E34DF">
        <w:rPr>
          <w:rFonts w:ascii="Arial" w:hAnsi="Arial" w:cs="Arial"/>
          <w:sz w:val="18"/>
          <w:szCs w:val="18"/>
        </w:rPr>
        <w:t>ее структурных подразделениях  со статусом юридического лица</w:t>
      </w:r>
    </w:p>
    <w:p w:rsidR="002E34DF" w:rsidRPr="002E34DF" w:rsidRDefault="002E34DF" w:rsidP="002E34DF">
      <w:pPr>
        <w:spacing w:after="0"/>
        <w:ind w:right="15"/>
        <w:jc w:val="center"/>
        <w:rPr>
          <w:rFonts w:ascii="Arial" w:hAnsi="Arial" w:cs="Arial"/>
          <w:sz w:val="18"/>
          <w:szCs w:val="18"/>
        </w:rPr>
      </w:pP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ConsPlusNormal"/>
        <w:widowControl/>
        <w:ind w:firstLine="0"/>
        <w:jc w:val="center"/>
        <w:outlineLvl w:val="1"/>
        <w:rPr>
          <w:sz w:val="18"/>
          <w:szCs w:val="18"/>
        </w:rPr>
      </w:pPr>
      <w:r w:rsidRPr="002E34DF">
        <w:rPr>
          <w:sz w:val="18"/>
          <w:szCs w:val="18"/>
        </w:rPr>
        <w:t>1. Общие положения</w:t>
      </w: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ConsPlusNormal"/>
        <w:widowControl/>
        <w:ind w:firstLine="709"/>
        <w:jc w:val="both"/>
        <w:rPr>
          <w:spacing w:val="-20"/>
          <w:sz w:val="18"/>
          <w:szCs w:val="18"/>
        </w:rPr>
      </w:pPr>
      <w:r w:rsidRPr="002E34DF">
        <w:rPr>
          <w:sz w:val="18"/>
          <w:szCs w:val="18"/>
        </w:rPr>
        <w:t>1.1. Настоящее Положение (далее – Положение) разработано в соответствии с Трудовым кодексом РФ,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от 02.03.2007  №25-ФЗ «О муниципальной службе в Российской Федерации»</w:t>
      </w:r>
      <w:r w:rsidRPr="002E34DF">
        <w:rPr>
          <w:spacing w:val="-20"/>
          <w:sz w:val="18"/>
          <w:szCs w:val="18"/>
        </w:rPr>
        <w:t xml:space="preserve"> и Законами  Иркутской области  от  28.05.2008  №23/2008-ОЗ  «</w:t>
      </w:r>
      <w:r w:rsidRPr="002E34DF">
        <w:rPr>
          <w:sz w:val="18"/>
          <w:szCs w:val="18"/>
        </w:rPr>
        <w:t>О противодействии коррупции в Иркутской области</w:t>
      </w:r>
      <w:r w:rsidRPr="002E34DF">
        <w:rPr>
          <w:spacing w:val="-20"/>
          <w:sz w:val="18"/>
          <w:szCs w:val="18"/>
        </w:rPr>
        <w:t>», от  04.09.2007  №52/2007-ОЗ  «Об отдельных вопросах правового регулирования муниципальной службы в  Иркутской области».</w:t>
      </w:r>
    </w:p>
    <w:p w:rsidR="002E34DF" w:rsidRPr="002E34DF" w:rsidRDefault="002E34DF" w:rsidP="002E34DF">
      <w:pPr>
        <w:pStyle w:val="ConsPlusNormal"/>
        <w:widowControl/>
        <w:ind w:firstLine="709"/>
        <w:jc w:val="both"/>
        <w:rPr>
          <w:sz w:val="18"/>
          <w:szCs w:val="18"/>
        </w:rPr>
      </w:pPr>
      <w:r w:rsidRPr="002E34DF">
        <w:rPr>
          <w:sz w:val="18"/>
          <w:szCs w:val="18"/>
        </w:rPr>
        <w:t>1.2. Положение определяет порядок проведения служебных проверок в органах местного самоуправления МО «Середкино» и регламентирует работу комиссии по соблюдению требований к служебному поведению муниципальных служащих администрации МО «Середкино» и ее структурных подразделений и урегулированию конфликта интересов (далее – комиссия).</w:t>
      </w:r>
    </w:p>
    <w:p w:rsidR="002E34DF" w:rsidRPr="002E34DF" w:rsidRDefault="002E34DF" w:rsidP="002E34DF">
      <w:pPr>
        <w:pStyle w:val="ConsPlusNormal"/>
        <w:widowControl/>
        <w:ind w:firstLine="709"/>
        <w:jc w:val="both"/>
        <w:rPr>
          <w:sz w:val="18"/>
          <w:szCs w:val="18"/>
        </w:rPr>
      </w:pPr>
      <w:r w:rsidRPr="002E34DF">
        <w:rPr>
          <w:sz w:val="18"/>
          <w:szCs w:val="18"/>
        </w:rPr>
        <w:t>1.3. Комиссия создается в целях проведения комплекса мероприятий для установления и проверки фактов нарушения муниципальными служащими требований действующего законодательства, актов органов местного самоуправления, а также в целях осуществления контроля за соблюдением указанными должностными лицами профессиональной этики.</w:t>
      </w:r>
    </w:p>
    <w:p w:rsidR="002E34DF" w:rsidRPr="002E34DF" w:rsidRDefault="002E34DF" w:rsidP="002E34DF">
      <w:pPr>
        <w:pStyle w:val="ConsPlusNormal"/>
        <w:widowControl/>
        <w:ind w:firstLine="709"/>
        <w:jc w:val="both"/>
        <w:rPr>
          <w:sz w:val="18"/>
          <w:szCs w:val="18"/>
        </w:rPr>
      </w:pPr>
      <w:r w:rsidRPr="002E34DF">
        <w:rPr>
          <w:sz w:val="18"/>
          <w:szCs w:val="18"/>
        </w:rPr>
        <w:t>1.4. При проведении служебной проверки перед комиссией ставятся задачи полного, объективного и всестороннего установления:</w:t>
      </w:r>
    </w:p>
    <w:p w:rsidR="002E34DF" w:rsidRPr="002E34DF" w:rsidRDefault="002E34DF" w:rsidP="002E34DF">
      <w:pPr>
        <w:pStyle w:val="ConsPlusNormal"/>
        <w:widowControl/>
        <w:ind w:firstLine="709"/>
        <w:jc w:val="both"/>
        <w:rPr>
          <w:sz w:val="18"/>
          <w:szCs w:val="18"/>
        </w:rPr>
      </w:pPr>
      <w:r w:rsidRPr="002E34DF">
        <w:rPr>
          <w:sz w:val="18"/>
          <w:szCs w:val="18"/>
        </w:rPr>
        <w:t>– виновности (невиновности) муниципального служащего в совершении дисциплинарного проступка или происшествия;</w:t>
      </w:r>
    </w:p>
    <w:p w:rsidR="002E34DF" w:rsidRPr="002E34DF" w:rsidRDefault="002E34DF" w:rsidP="002E34DF">
      <w:pPr>
        <w:pStyle w:val="ConsPlusNormal"/>
        <w:widowControl/>
        <w:ind w:firstLine="709"/>
        <w:jc w:val="both"/>
        <w:rPr>
          <w:sz w:val="18"/>
          <w:szCs w:val="18"/>
        </w:rPr>
      </w:pPr>
      <w:r w:rsidRPr="002E34DF">
        <w:rPr>
          <w:sz w:val="18"/>
          <w:szCs w:val="18"/>
        </w:rPr>
        <w:t>– вины лиц, замещающих должности муниципальной службы в администрации  МО «Середкино»,  ее структурных подразделениях  со статусом юридического лица  (далее – муниципальными служащими),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w:t>
      </w:r>
    </w:p>
    <w:p w:rsidR="002E34DF" w:rsidRPr="002E34DF" w:rsidRDefault="002E34DF" w:rsidP="002E34DF">
      <w:pPr>
        <w:pStyle w:val="ConsPlusNormal"/>
        <w:widowControl/>
        <w:ind w:firstLine="709"/>
        <w:jc w:val="both"/>
        <w:rPr>
          <w:sz w:val="18"/>
          <w:szCs w:val="18"/>
        </w:rPr>
      </w:pPr>
      <w:r w:rsidRPr="002E34DF">
        <w:rPr>
          <w:sz w:val="18"/>
          <w:szCs w:val="18"/>
        </w:rPr>
        <w:t>– причин и условий, способствовавших совершению противоправных действий муниципальными служащими;</w:t>
      </w:r>
    </w:p>
    <w:p w:rsidR="002E34DF" w:rsidRPr="002E34DF" w:rsidRDefault="002E34DF" w:rsidP="002E34DF">
      <w:pPr>
        <w:pStyle w:val="ConsPlusNormal"/>
        <w:widowControl/>
        <w:ind w:firstLine="709"/>
        <w:jc w:val="both"/>
        <w:rPr>
          <w:sz w:val="18"/>
          <w:szCs w:val="18"/>
        </w:rPr>
      </w:pPr>
      <w:r w:rsidRPr="002E34DF">
        <w:rPr>
          <w:sz w:val="18"/>
          <w:szCs w:val="18"/>
        </w:rPr>
        <w:t>– характера и размера вреда (ущерба), причиненного в результате противоправных действий муниципальными служащими.</w:t>
      </w: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ConsPlusNormal"/>
        <w:widowControl/>
        <w:ind w:firstLine="709"/>
        <w:jc w:val="center"/>
        <w:outlineLvl w:val="1"/>
        <w:rPr>
          <w:sz w:val="18"/>
          <w:szCs w:val="18"/>
        </w:rPr>
      </w:pPr>
      <w:r w:rsidRPr="002E34DF">
        <w:rPr>
          <w:sz w:val="18"/>
          <w:szCs w:val="18"/>
        </w:rPr>
        <w:t>2. Основания и порядок проведения служебной проверки</w:t>
      </w:r>
    </w:p>
    <w:p w:rsidR="002E34DF" w:rsidRPr="002E34DF" w:rsidRDefault="002E34DF" w:rsidP="002E34DF">
      <w:pPr>
        <w:pStyle w:val="ConsPlusNormal"/>
        <w:widowControl/>
        <w:ind w:firstLine="709"/>
        <w:jc w:val="center"/>
        <w:outlineLvl w:val="1"/>
        <w:rPr>
          <w:sz w:val="18"/>
          <w:szCs w:val="18"/>
        </w:rPr>
      </w:pPr>
    </w:p>
    <w:p w:rsidR="002E34DF" w:rsidRPr="002E34DF" w:rsidRDefault="002E34DF" w:rsidP="002E34DF">
      <w:pPr>
        <w:pStyle w:val="ConsPlusNormal"/>
        <w:widowControl/>
        <w:ind w:firstLine="709"/>
        <w:jc w:val="both"/>
        <w:rPr>
          <w:sz w:val="18"/>
          <w:szCs w:val="18"/>
        </w:rPr>
      </w:pPr>
      <w:r w:rsidRPr="002E34DF">
        <w:rPr>
          <w:sz w:val="18"/>
          <w:szCs w:val="18"/>
        </w:rPr>
        <w:t>2.1. Служебная проверка проводится по распоряжению администрации МО «Середкино».</w:t>
      </w:r>
    </w:p>
    <w:p w:rsidR="002E34DF" w:rsidRPr="002E34DF" w:rsidRDefault="002E34DF" w:rsidP="002E34DF">
      <w:pPr>
        <w:pStyle w:val="ConsPlusNormal"/>
        <w:widowControl/>
        <w:ind w:firstLine="709"/>
        <w:jc w:val="both"/>
        <w:rPr>
          <w:sz w:val="18"/>
          <w:szCs w:val="18"/>
        </w:rPr>
      </w:pPr>
      <w:r w:rsidRPr="002E34DF">
        <w:rPr>
          <w:sz w:val="18"/>
          <w:szCs w:val="18"/>
        </w:rPr>
        <w:t>2.2. Основаниями назначения служебной проверки являются:</w:t>
      </w:r>
    </w:p>
    <w:p w:rsidR="002E34DF" w:rsidRPr="002E34DF" w:rsidRDefault="002E34DF" w:rsidP="002E34DF">
      <w:pPr>
        <w:pStyle w:val="ConsPlusNormal"/>
        <w:widowControl/>
        <w:ind w:firstLine="709"/>
        <w:jc w:val="both"/>
        <w:rPr>
          <w:sz w:val="18"/>
          <w:szCs w:val="18"/>
        </w:rPr>
      </w:pPr>
      <w:r w:rsidRPr="002E34DF">
        <w:rPr>
          <w:sz w:val="18"/>
          <w:szCs w:val="18"/>
        </w:rPr>
        <w:t>– представления правоохранительных органов (прокуратуры, следствия и дознания, государственной налоговой службы) и иных уполномоченных законом государственных органов;</w:t>
      </w:r>
    </w:p>
    <w:p w:rsidR="002E34DF" w:rsidRPr="002E34DF" w:rsidRDefault="002E34DF" w:rsidP="002E34DF">
      <w:pPr>
        <w:pStyle w:val="ConsPlusNormal"/>
        <w:widowControl/>
        <w:ind w:firstLine="709"/>
        <w:jc w:val="both"/>
        <w:rPr>
          <w:sz w:val="18"/>
          <w:szCs w:val="18"/>
        </w:rPr>
      </w:pPr>
      <w:r w:rsidRPr="002E34DF">
        <w:rPr>
          <w:sz w:val="18"/>
          <w:szCs w:val="18"/>
        </w:rPr>
        <w:t>– частное определение суда;</w:t>
      </w:r>
    </w:p>
    <w:p w:rsidR="002E34DF" w:rsidRPr="002E34DF" w:rsidRDefault="002E34DF" w:rsidP="002E34DF">
      <w:pPr>
        <w:pStyle w:val="ConsPlusNormal"/>
        <w:widowControl/>
        <w:ind w:firstLine="709"/>
        <w:jc w:val="both"/>
        <w:rPr>
          <w:sz w:val="18"/>
          <w:szCs w:val="18"/>
        </w:rPr>
      </w:pPr>
      <w:r w:rsidRPr="002E34DF">
        <w:rPr>
          <w:sz w:val="18"/>
          <w:szCs w:val="18"/>
        </w:rPr>
        <w:t>– выявление фактов, свидетельствующих о совершении лицами, муниципальными служащими противоправных действий, дисциплинарных проступков;</w:t>
      </w:r>
    </w:p>
    <w:p w:rsidR="002E34DF" w:rsidRPr="002E34DF" w:rsidRDefault="002E34DF" w:rsidP="002E34DF">
      <w:pPr>
        <w:pStyle w:val="ConsPlusNormal"/>
        <w:widowControl/>
        <w:ind w:firstLine="709"/>
        <w:jc w:val="both"/>
        <w:rPr>
          <w:sz w:val="18"/>
          <w:szCs w:val="18"/>
        </w:rPr>
      </w:pPr>
      <w:r w:rsidRPr="002E34DF">
        <w:rPr>
          <w:sz w:val="18"/>
          <w:szCs w:val="18"/>
        </w:rPr>
        <w:t>– обращение муниципального служащего о назначении в отношении него служебной проверки.</w:t>
      </w:r>
    </w:p>
    <w:p w:rsidR="002E34DF" w:rsidRPr="002E34DF" w:rsidRDefault="002E34DF" w:rsidP="002E34DF">
      <w:pPr>
        <w:pStyle w:val="ConsPlusNormal"/>
        <w:widowControl/>
        <w:ind w:firstLine="709"/>
        <w:jc w:val="both"/>
        <w:rPr>
          <w:sz w:val="18"/>
          <w:szCs w:val="18"/>
        </w:rPr>
      </w:pPr>
      <w:r w:rsidRPr="002E34DF">
        <w:rPr>
          <w:sz w:val="18"/>
          <w:szCs w:val="18"/>
        </w:rPr>
        <w:t>2.3. Инициаторами проведения служебных проверок выступают:</w:t>
      </w:r>
    </w:p>
    <w:p w:rsidR="002E34DF" w:rsidRPr="002E34DF" w:rsidRDefault="002E34DF" w:rsidP="002E34DF">
      <w:pPr>
        <w:pStyle w:val="ConsPlusNormal"/>
        <w:widowControl/>
        <w:ind w:firstLine="709"/>
        <w:jc w:val="both"/>
        <w:rPr>
          <w:sz w:val="18"/>
          <w:szCs w:val="18"/>
        </w:rPr>
      </w:pPr>
      <w:r w:rsidRPr="002E34DF">
        <w:rPr>
          <w:sz w:val="18"/>
          <w:szCs w:val="18"/>
        </w:rPr>
        <w:t>– правоохранительные органы (прокуратуры, следствия и дознания, государственной налоговой службы) и иные уполномоченные законом государственные органы;</w:t>
      </w:r>
    </w:p>
    <w:p w:rsidR="002E34DF" w:rsidRPr="002E34DF" w:rsidRDefault="002E34DF" w:rsidP="002E34DF">
      <w:pPr>
        <w:pStyle w:val="ConsPlusNormal"/>
        <w:widowControl/>
        <w:ind w:firstLine="709"/>
        <w:jc w:val="both"/>
        <w:rPr>
          <w:sz w:val="18"/>
          <w:szCs w:val="18"/>
        </w:rPr>
      </w:pPr>
      <w:r w:rsidRPr="002E34DF">
        <w:rPr>
          <w:sz w:val="18"/>
          <w:szCs w:val="18"/>
        </w:rPr>
        <w:t>– суды;</w:t>
      </w:r>
    </w:p>
    <w:p w:rsidR="002E34DF" w:rsidRPr="002E34DF" w:rsidRDefault="002E34DF" w:rsidP="002E34DF">
      <w:pPr>
        <w:pStyle w:val="ConsPlusNormal"/>
        <w:widowControl/>
        <w:ind w:firstLine="709"/>
        <w:jc w:val="both"/>
        <w:rPr>
          <w:sz w:val="18"/>
          <w:szCs w:val="18"/>
        </w:rPr>
      </w:pPr>
      <w:r w:rsidRPr="002E34DF">
        <w:rPr>
          <w:sz w:val="18"/>
          <w:szCs w:val="18"/>
        </w:rPr>
        <w:t xml:space="preserve">– глава администрации, заместители главы администрации МО « Середкино», руководители </w:t>
      </w:r>
      <w:r w:rsidRPr="002E34DF">
        <w:rPr>
          <w:bCs/>
          <w:iCs/>
          <w:sz w:val="18"/>
          <w:szCs w:val="18"/>
        </w:rPr>
        <w:t xml:space="preserve"> структурных подразделений администрации района;</w:t>
      </w:r>
      <w:r w:rsidRPr="002E34DF">
        <w:rPr>
          <w:sz w:val="18"/>
          <w:szCs w:val="18"/>
        </w:rPr>
        <w:t xml:space="preserve"> </w:t>
      </w:r>
    </w:p>
    <w:p w:rsidR="002E34DF" w:rsidRPr="002E34DF" w:rsidRDefault="002E34DF" w:rsidP="002E34DF">
      <w:pPr>
        <w:pStyle w:val="ConsPlusNormal"/>
        <w:widowControl/>
        <w:ind w:firstLine="709"/>
        <w:jc w:val="both"/>
        <w:rPr>
          <w:sz w:val="18"/>
          <w:szCs w:val="18"/>
        </w:rPr>
      </w:pPr>
      <w:r w:rsidRPr="002E34DF">
        <w:rPr>
          <w:sz w:val="18"/>
          <w:szCs w:val="18"/>
        </w:rPr>
        <w:t>– муниципальный служащий о назначении в отношении него служебной проверки.</w:t>
      </w:r>
    </w:p>
    <w:p w:rsidR="002E34DF" w:rsidRPr="002E34DF" w:rsidRDefault="002E34DF" w:rsidP="002E34DF">
      <w:pPr>
        <w:pStyle w:val="ConsPlusNormal"/>
        <w:widowControl/>
        <w:ind w:firstLine="709"/>
        <w:jc w:val="both"/>
        <w:rPr>
          <w:sz w:val="18"/>
          <w:szCs w:val="18"/>
        </w:rPr>
      </w:pPr>
      <w:r w:rsidRPr="002E34DF">
        <w:rPr>
          <w:sz w:val="18"/>
          <w:szCs w:val="18"/>
        </w:rPr>
        <w:t>Подготовка распоряжения администрации района о проведении служебной проверки поручается секретарю комиссии  на обращение инициатора проведения служебной проверки, содержащей сведения о наличии оснований для ее проведения.</w:t>
      </w:r>
    </w:p>
    <w:p w:rsidR="002E34DF" w:rsidRPr="002E34DF" w:rsidRDefault="002E34DF" w:rsidP="002E34DF">
      <w:pPr>
        <w:pStyle w:val="ConsPlusNormal"/>
        <w:widowControl/>
        <w:ind w:firstLine="709"/>
        <w:jc w:val="both"/>
        <w:rPr>
          <w:sz w:val="18"/>
          <w:szCs w:val="18"/>
        </w:rPr>
      </w:pPr>
      <w:r w:rsidRPr="002E34DF">
        <w:rPr>
          <w:sz w:val="18"/>
          <w:szCs w:val="18"/>
        </w:rPr>
        <w:t>Распоряжение о проведении служебной проверки должно содержать:</w:t>
      </w:r>
    </w:p>
    <w:p w:rsidR="002E34DF" w:rsidRPr="002E34DF" w:rsidRDefault="002E34DF" w:rsidP="002E34DF">
      <w:pPr>
        <w:pStyle w:val="ConsPlusNormal"/>
        <w:widowControl/>
        <w:ind w:firstLine="709"/>
        <w:jc w:val="both"/>
        <w:rPr>
          <w:sz w:val="18"/>
          <w:szCs w:val="18"/>
        </w:rPr>
      </w:pPr>
      <w:r w:rsidRPr="002E34DF">
        <w:rPr>
          <w:sz w:val="18"/>
          <w:szCs w:val="18"/>
        </w:rPr>
        <w:t>– фамилию, имя, отчество, должность лица, в отношении которого должна быть проведена служебная проверка;</w:t>
      </w:r>
    </w:p>
    <w:p w:rsidR="002E34DF" w:rsidRPr="002E34DF" w:rsidRDefault="002E34DF" w:rsidP="002E34DF">
      <w:pPr>
        <w:pStyle w:val="ConsPlusNormal"/>
        <w:widowControl/>
        <w:ind w:firstLine="709"/>
        <w:jc w:val="both"/>
        <w:rPr>
          <w:sz w:val="18"/>
          <w:szCs w:val="18"/>
        </w:rPr>
      </w:pPr>
      <w:r w:rsidRPr="002E34DF">
        <w:rPr>
          <w:sz w:val="18"/>
          <w:szCs w:val="18"/>
        </w:rPr>
        <w:t>– основания для проведения служебной проверки;</w:t>
      </w:r>
    </w:p>
    <w:p w:rsidR="002E34DF" w:rsidRPr="002E34DF" w:rsidRDefault="002E34DF" w:rsidP="002E34DF">
      <w:pPr>
        <w:pStyle w:val="ConsPlusNormal"/>
        <w:widowControl/>
        <w:ind w:firstLine="709"/>
        <w:jc w:val="both"/>
        <w:rPr>
          <w:sz w:val="18"/>
          <w:szCs w:val="18"/>
        </w:rPr>
      </w:pPr>
      <w:r w:rsidRPr="002E34DF">
        <w:rPr>
          <w:sz w:val="18"/>
          <w:szCs w:val="18"/>
        </w:rPr>
        <w:t>– сроки проведения служебной проверки.</w:t>
      </w:r>
    </w:p>
    <w:p w:rsidR="002E34DF" w:rsidRPr="002E34DF" w:rsidRDefault="002E34DF" w:rsidP="002E34DF">
      <w:pPr>
        <w:pStyle w:val="ConsPlusNormal"/>
        <w:widowControl/>
        <w:ind w:firstLine="709"/>
        <w:jc w:val="both"/>
        <w:rPr>
          <w:sz w:val="18"/>
          <w:szCs w:val="18"/>
        </w:rPr>
      </w:pPr>
      <w:r w:rsidRPr="002E34DF">
        <w:rPr>
          <w:sz w:val="18"/>
          <w:szCs w:val="18"/>
        </w:rPr>
        <w:t>2.4. Распоряжение о проведении служебной проверки направляется в комиссию в день его подписания. Комиссия в течение 10 дней со дня принятия распоряжения осуществляет проверку информации и материалов. В случае необходимости срок проведения служебной проверки может быть продлен по решению председателя комиссии до 30 календарных дней.</w:t>
      </w: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ConsPlusNormal"/>
        <w:widowControl/>
        <w:ind w:firstLine="709"/>
        <w:jc w:val="center"/>
        <w:outlineLvl w:val="1"/>
        <w:rPr>
          <w:sz w:val="18"/>
          <w:szCs w:val="18"/>
        </w:rPr>
      </w:pPr>
    </w:p>
    <w:p w:rsidR="002E34DF" w:rsidRPr="002E34DF" w:rsidRDefault="002E34DF" w:rsidP="002E34DF">
      <w:pPr>
        <w:pStyle w:val="ConsPlusNormal"/>
        <w:widowControl/>
        <w:ind w:firstLine="709"/>
        <w:jc w:val="center"/>
        <w:outlineLvl w:val="1"/>
        <w:rPr>
          <w:sz w:val="18"/>
          <w:szCs w:val="18"/>
        </w:rPr>
      </w:pPr>
      <w:r w:rsidRPr="002E34DF">
        <w:rPr>
          <w:sz w:val="18"/>
          <w:szCs w:val="18"/>
        </w:rPr>
        <w:t>3. Оформление результатов служебной проверки</w:t>
      </w: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ConsPlusNormal"/>
        <w:widowControl/>
        <w:ind w:firstLine="709"/>
        <w:jc w:val="both"/>
        <w:rPr>
          <w:sz w:val="18"/>
          <w:szCs w:val="18"/>
        </w:rPr>
      </w:pPr>
      <w:r w:rsidRPr="002E34DF">
        <w:rPr>
          <w:sz w:val="18"/>
          <w:szCs w:val="18"/>
        </w:rPr>
        <w:t>3.1. По итогам проведения служебной проверки комиссия может принять одно из следующих решений:</w:t>
      </w:r>
    </w:p>
    <w:p w:rsidR="002E34DF" w:rsidRPr="002E34DF" w:rsidRDefault="002E34DF" w:rsidP="002E34DF">
      <w:pPr>
        <w:pStyle w:val="ConsPlusNormal"/>
        <w:widowControl/>
        <w:ind w:firstLine="709"/>
        <w:jc w:val="both"/>
        <w:rPr>
          <w:sz w:val="18"/>
          <w:szCs w:val="18"/>
        </w:rPr>
      </w:pPr>
      <w:r w:rsidRPr="002E34DF">
        <w:rPr>
          <w:sz w:val="18"/>
          <w:szCs w:val="18"/>
        </w:rPr>
        <w:t>– прекратить служебную проверку в связи с отсутствием нарушений действующего законодательства;</w:t>
      </w:r>
    </w:p>
    <w:p w:rsidR="002E34DF" w:rsidRPr="002E34DF" w:rsidRDefault="002E34DF" w:rsidP="002E34DF">
      <w:pPr>
        <w:pStyle w:val="ConsPlusNormal"/>
        <w:widowControl/>
        <w:ind w:firstLine="709"/>
        <w:jc w:val="both"/>
        <w:rPr>
          <w:sz w:val="18"/>
          <w:szCs w:val="18"/>
        </w:rPr>
      </w:pPr>
      <w:r w:rsidRPr="002E34DF">
        <w:rPr>
          <w:sz w:val="18"/>
          <w:szCs w:val="18"/>
        </w:rPr>
        <w:t>– рекомендовать наложить на лицо, в отношении которого проводилась служебная проверка, дисциплинарное взыскание;</w:t>
      </w:r>
    </w:p>
    <w:p w:rsidR="002E34DF" w:rsidRPr="002E34DF" w:rsidRDefault="002E34DF" w:rsidP="002E34DF">
      <w:pPr>
        <w:pStyle w:val="ConsPlusNormal"/>
        <w:widowControl/>
        <w:ind w:firstLine="709"/>
        <w:jc w:val="both"/>
        <w:rPr>
          <w:sz w:val="18"/>
          <w:szCs w:val="18"/>
        </w:rPr>
      </w:pPr>
      <w:r w:rsidRPr="002E34DF">
        <w:rPr>
          <w:sz w:val="18"/>
          <w:szCs w:val="18"/>
        </w:rPr>
        <w:t>– направить материалы служебной проверки в правоохранительные органы.</w:t>
      </w:r>
    </w:p>
    <w:p w:rsidR="002E34DF" w:rsidRPr="002E34DF" w:rsidRDefault="002E34DF" w:rsidP="002E34DF">
      <w:pPr>
        <w:pStyle w:val="ConsPlusNormal"/>
        <w:widowControl/>
        <w:ind w:firstLine="709"/>
        <w:jc w:val="both"/>
        <w:rPr>
          <w:sz w:val="18"/>
          <w:szCs w:val="18"/>
        </w:rPr>
      </w:pPr>
      <w:r w:rsidRPr="002E34DF">
        <w:rPr>
          <w:sz w:val="18"/>
          <w:szCs w:val="18"/>
        </w:rPr>
        <w:t>3.2. Результаты служебной проверки сообщаются главе района в форме письменного заключения (далее – заключение) согласно приложению №2 с указанием даты его составления в течение трех дней с момента заседания комиссии. Заключение должно быть подписано председателем, заместителем председателя, секретарем и членами комиссии.</w:t>
      </w:r>
    </w:p>
    <w:p w:rsidR="002E34DF" w:rsidRPr="002E34DF" w:rsidRDefault="002E34DF" w:rsidP="002E34DF">
      <w:pPr>
        <w:pStyle w:val="ConsPlusNormal"/>
        <w:widowControl/>
        <w:ind w:firstLine="709"/>
        <w:jc w:val="both"/>
        <w:rPr>
          <w:sz w:val="18"/>
          <w:szCs w:val="18"/>
        </w:rPr>
      </w:pPr>
      <w:r w:rsidRPr="002E34DF">
        <w:rPr>
          <w:sz w:val="18"/>
          <w:szCs w:val="18"/>
        </w:rPr>
        <w:t>3.3. Заключение составляется на основании имеющихся в материалах служебной проверки данных и должно состоять из трех частей: вводной, описательной и резолютивной.</w:t>
      </w:r>
    </w:p>
    <w:p w:rsidR="002E34DF" w:rsidRPr="002E34DF" w:rsidRDefault="002E34DF" w:rsidP="002E34DF">
      <w:pPr>
        <w:pStyle w:val="ConsPlusNormal"/>
        <w:widowControl/>
        <w:ind w:firstLine="709"/>
        <w:jc w:val="both"/>
        <w:rPr>
          <w:sz w:val="18"/>
          <w:szCs w:val="18"/>
        </w:rPr>
      </w:pPr>
      <w:r w:rsidRPr="002E34DF">
        <w:rPr>
          <w:sz w:val="18"/>
          <w:szCs w:val="18"/>
        </w:rPr>
        <w:t>Вводная часть должна содержать:</w:t>
      </w:r>
    </w:p>
    <w:p w:rsidR="002E34DF" w:rsidRPr="002E34DF" w:rsidRDefault="002E34DF" w:rsidP="002E34DF">
      <w:pPr>
        <w:pStyle w:val="ConsPlusNormal"/>
        <w:widowControl/>
        <w:ind w:firstLine="709"/>
        <w:jc w:val="both"/>
        <w:rPr>
          <w:sz w:val="18"/>
          <w:szCs w:val="18"/>
        </w:rPr>
      </w:pPr>
      <w:r w:rsidRPr="002E34DF">
        <w:rPr>
          <w:sz w:val="18"/>
          <w:szCs w:val="18"/>
        </w:rPr>
        <w:t>– состав Комиссии (с указанием наименования должностей, фамилий и инициалов председателя и членов комиссии);</w:t>
      </w:r>
    </w:p>
    <w:p w:rsidR="002E34DF" w:rsidRPr="002E34DF" w:rsidRDefault="002E34DF" w:rsidP="002E34DF">
      <w:pPr>
        <w:pStyle w:val="ConsPlusNormal"/>
        <w:widowControl/>
        <w:ind w:firstLine="709"/>
        <w:jc w:val="both"/>
        <w:rPr>
          <w:sz w:val="18"/>
          <w:szCs w:val="18"/>
        </w:rPr>
      </w:pPr>
      <w:r w:rsidRPr="002E34DF">
        <w:rPr>
          <w:sz w:val="18"/>
          <w:szCs w:val="18"/>
        </w:rPr>
        <w:t>– основания для проведения служебной проверки;</w:t>
      </w:r>
    </w:p>
    <w:p w:rsidR="002E34DF" w:rsidRPr="002E34DF" w:rsidRDefault="002E34DF" w:rsidP="002E34DF">
      <w:pPr>
        <w:pStyle w:val="ConsPlusNormal"/>
        <w:widowControl/>
        <w:ind w:firstLine="709"/>
        <w:jc w:val="both"/>
        <w:rPr>
          <w:sz w:val="18"/>
          <w:szCs w:val="18"/>
        </w:rPr>
      </w:pPr>
      <w:r w:rsidRPr="002E34DF">
        <w:rPr>
          <w:sz w:val="18"/>
          <w:szCs w:val="18"/>
        </w:rPr>
        <w:t>– информацию о фамилии, имени, отчестве, должности лица, в отношении которого проводилась служебная проверка, периоде службы в занимаемой должности муниципальной службы и стаже муниципальной службы.</w:t>
      </w:r>
    </w:p>
    <w:p w:rsidR="002E34DF" w:rsidRPr="002E34DF" w:rsidRDefault="002E34DF" w:rsidP="002E34DF">
      <w:pPr>
        <w:pStyle w:val="ConsPlusNormal"/>
        <w:widowControl/>
        <w:ind w:firstLine="709"/>
        <w:jc w:val="both"/>
        <w:rPr>
          <w:sz w:val="18"/>
          <w:szCs w:val="18"/>
        </w:rPr>
      </w:pPr>
      <w:r w:rsidRPr="002E34DF">
        <w:rPr>
          <w:sz w:val="18"/>
          <w:szCs w:val="18"/>
        </w:rPr>
        <w:t>В описательной части указываются обстоятельства и факты, подлежащие установлению в соответствии с пунктом 1.4 настоящего Положения, а также должна быть изложена позиция лица, в отношении которого проводилась служебная проверка.</w:t>
      </w:r>
    </w:p>
    <w:p w:rsidR="002E34DF" w:rsidRPr="002E34DF" w:rsidRDefault="002E34DF" w:rsidP="002E34DF">
      <w:pPr>
        <w:pStyle w:val="ConsPlusNormal"/>
        <w:widowControl/>
        <w:ind w:firstLine="709"/>
        <w:jc w:val="both"/>
        <w:rPr>
          <w:sz w:val="18"/>
          <w:szCs w:val="18"/>
        </w:rPr>
      </w:pPr>
      <w:r w:rsidRPr="002E34DF">
        <w:rPr>
          <w:sz w:val="18"/>
          <w:szCs w:val="18"/>
        </w:rPr>
        <w:t>Резолютивная часть должна содержать принятое комиссией решение.</w:t>
      </w:r>
    </w:p>
    <w:p w:rsidR="002E34DF" w:rsidRPr="002E34DF" w:rsidRDefault="002E34DF" w:rsidP="002E34DF">
      <w:pPr>
        <w:pStyle w:val="ConsPlusNormal"/>
        <w:widowControl/>
        <w:ind w:firstLine="709"/>
        <w:jc w:val="both"/>
        <w:rPr>
          <w:sz w:val="18"/>
          <w:szCs w:val="18"/>
        </w:rPr>
      </w:pPr>
      <w:r w:rsidRPr="002E34DF">
        <w:rPr>
          <w:sz w:val="18"/>
          <w:szCs w:val="18"/>
        </w:rPr>
        <w:t>3.4. Председатель комиссии или ее член не позднее трех рабочих дней со дня подписания заключения знакомит лицо, в отношении которого проводилась служебная проверка, с заключением и другими материалами по результатам служебной проверки под роспись.</w:t>
      </w:r>
    </w:p>
    <w:p w:rsidR="002E34DF" w:rsidRPr="002E34DF" w:rsidRDefault="002E34DF" w:rsidP="002E34DF">
      <w:pPr>
        <w:pStyle w:val="ConsPlusNormal"/>
        <w:widowControl/>
        <w:ind w:firstLine="709"/>
        <w:jc w:val="both"/>
        <w:rPr>
          <w:sz w:val="18"/>
          <w:szCs w:val="18"/>
        </w:rPr>
      </w:pPr>
      <w:r w:rsidRPr="002E34DF">
        <w:rPr>
          <w:sz w:val="18"/>
          <w:szCs w:val="18"/>
        </w:rPr>
        <w:t>Время нахождения лица, в отношении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2E34DF" w:rsidRPr="002E34DF" w:rsidRDefault="002E34DF" w:rsidP="002E34DF">
      <w:pPr>
        <w:pStyle w:val="ConsPlusNormal"/>
        <w:widowControl/>
        <w:ind w:firstLine="709"/>
        <w:jc w:val="both"/>
        <w:rPr>
          <w:sz w:val="18"/>
          <w:szCs w:val="18"/>
        </w:rPr>
      </w:pPr>
      <w:r w:rsidRPr="002E34DF">
        <w:rPr>
          <w:sz w:val="18"/>
          <w:szCs w:val="18"/>
        </w:rPr>
        <w:t>В случае отказа лица, в отношении которого проводилась служебная проверка, от ознакомления с заключением либо от подписи в ознакомлении с заключением комиссия составляет акт по форме согласно приложению №3 к настоящему Положению и приобщает его к материалам служебной проверки.</w:t>
      </w:r>
    </w:p>
    <w:p w:rsidR="002E34DF" w:rsidRPr="002E34DF" w:rsidRDefault="002E34DF" w:rsidP="002E34DF">
      <w:pPr>
        <w:pStyle w:val="ConsPlusNormal"/>
        <w:widowControl/>
        <w:ind w:firstLine="709"/>
        <w:jc w:val="both"/>
        <w:rPr>
          <w:sz w:val="18"/>
          <w:szCs w:val="18"/>
        </w:rPr>
      </w:pPr>
      <w:r w:rsidRPr="002E34DF">
        <w:rPr>
          <w:sz w:val="18"/>
          <w:szCs w:val="18"/>
        </w:rPr>
        <w:t>3.5. Копия правового акта о проведении служебной проверки и заключение по результатам служебной проверки приобщаются к личному делу лица, в отношении которого проводилась служебная проверка.</w:t>
      </w:r>
    </w:p>
    <w:p w:rsidR="002E34DF" w:rsidRPr="002E34DF" w:rsidRDefault="002E34DF" w:rsidP="002E34DF">
      <w:pPr>
        <w:pStyle w:val="ConsPlusNormal"/>
        <w:widowControl/>
        <w:ind w:firstLine="709"/>
        <w:jc w:val="both"/>
        <w:rPr>
          <w:sz w:val="18"/>
          <w:szCs w:val="18"/>
        </w:rPr>
      </w:pPr>
      <w:r w:rsidRPr="002E34DF">
        <w:rPr>
          <w:sz w:val="18"/>
          <w:szCs w:val="18"/>
        </w:rPr>
        <w:t>3.6. Материалы служебной проверки формируются в дело о проведении служебной проверки в следующем порядке:</w:t>
      </w:r>
    </w:p>
    <w:p w:rsidR="002E34DF" w:rsidRPr="002E34DF" w:rsidRDefault="002E34DF" w:rsidP="002E34DF">
      <w:pPr>
        <w:pStyle w:val="ConsPlusNormal"/>
        <w:widowControl/>
        <w:ind w:firstLine="709"/>
        <w:jc w:val="both"/>
        <w:rPr>
          <w:sz w:val="18"/>
          <w:szCs w:val="18"/>
        </w:rPr>
      </w:pPr>
      <w:r w:rsidRPr="002E34DF">
        <w:rPr>
          <w:sz w:val="18"/>
          <w:szCs w:val="18"/>
        </w:rPr>
        <w:t>– документ, послуживший основанием для назначения служебной проверки, с резолюцией главы района о ее назначении;</w:t>
      </w:r>
    </w:p>
    <w:p w:rsidR="002E34DF" w:rsidRPr="002E34DF" w:rsidRDefault="002E34DF" w:rsidP="002E34DF">
      <w:pPr>
        <w:pStyle w:val="ConsPlusNormal"/>
        <w:widowControl/>
        <w:ind w:firstLine="709"/>
        <w:jc w:val="both"/>
        <w:rPr>
          <w:sz w:val="18"/>
          <w:szCs w:val="18"/>
        </w:rPr>
      </w:pPr>
      <w:r w:rsidRPr="002E34DF">
        <w:rPr>
          <w:sz w:val="18"/>
          <w:szCs w:val="18"/>
        </w:rPr>
        <w:t>– копия распоряжения администрации МО «Середкино» о проведении служебной проверки;</w:t>
      </w:r>
    </w:p>
    <w:p w:rsidR="002E34DF" w:rsidRPr="002E34DF" w:rsidRDefault="002E34DF" w:rsidP="002E34DF">
      <w:pPr>
        <w:pStyle w:val="ConsPlusNormal"/>
        <w:widowControl/>
        <w:ind w:firstLine="709"/>
        <w:jc w:val="both"/>
        <w:rPr>
          <w:sz w:val="18"/>
          <w:szCs w:val="18"/>
        </w:rPr>
      </w:pPr>
      <w:r w:rsidRPr="002E34DF">
        <w:rPr>
          <w:sz w:val="18"/>
          <w:szCs w:val="18"/>
        </w:rPr>
        <w:t>– объяснения лица, в отношении которого проводилась служебная проверка;</w:t>
      </w:r>
    </w:p>
    <w:p w:rsidR="002E34DF" w:rsidRPr="002E34DF" w:rsidRDefault="002E34DF" w:rsidP="002E34DF">
      <w:pPr>
        <w:pStyle w:val="ConsPlusNormal"/>
        <w:widowControl/>
        <w:ind w:firstLine="709"/>
        <w:jc w:val="both"/>
        <w:rPr>
          <w:sz w:val="18"/>
          <w:szCs w:val="18"/>
        </w:rPr>
      </w:pPr>
      <w:r w:rsidRPr="002E34DF">
        <w:rPr>
          <w:sz w:val="18"/>
          <w:szCs w:val="18"/>
        </w:rPr>
        <w:t>– объяснения иных лиц;</w:t>
      </w:r>
    </w:p>
    <w:p w:rsidR="002E34DF" w:rsidRPr="002E34DF" w:rsidRDefault="002E34DF" w:rsidP="002E34DF">
      <w:pPr>
        <w:pStyle w:val="ConsPlusNormal"/>
        <w:widowControl/>
        <w:ind w:firstLine="709"/>
        <w:jc w:val="both"/>
        <w:rPr>
          <w:sz w:val="18"/>
          <w:szCs w:val="18"/>
        </w:rPr>
      </w:pPr>
      <w:r w:rsidRPr="002E34DF">
        <w:rPr>
          <w:sz w:val="18"/>
          <w:szCs w:val="18"/>
        </w:rPr>
        <w:t>– иные документы, имеющие отношение к проведенной служебной проверке;</w:t>
      </w:r>
    </w:p>
    <w:p w:rsidR="002E34DF" w:rsidRPr="002E34DF" w:rsidRDefault="002E34DF" w:rsidP="002E34DF">
      <w:pPr>
        <w:pStyle w:val="ConsPlusNormal"/>
        <w:widowControl/>
        <w:ind w:firstLine="709"/>
        <w:jc w:val="both"/>
        <w:rPr>
          <w:sz w:val="18"/>
          <w:szCs w:val="18"/>
        </w:rPr>
      </w:pPr>
      <w:r w:rsidRPr="002E34DF">
        <w:rPr>
          <w:sz w:val="18"/>
          <w:szCs w:val="18"/>
        </w:rPr>
        <w:t>– копия заключения по результатам служебной проверки с данными об ознакомлении с ним лица, в отношении которого проводилась служебная проверка.</w:t>
      </w:r>
    </w:p>
    <w:p w:rsidR="002E34DF" w:rsidRPr="002E34DF" w:rsidRDefault="002E34DF" w:rsidP="002E34DF">
      <w:pPr>
        <w:pStyle w:val="ConsPlusNormal"/>
        <w:widowControl/>
        <w:ind w:firstLine="709"/>
        <w:jc w:val="both"/>
        <w:rPr>
          <w:sz w:val="18"/>
          <w:szCs w:val="18"/>
        </w:rPr>
      </w:pPr>
      <w:r w:rsidRPr="002E34DF">
        <w:rPr>
          <w:sz w:val="18"/>
          <w:szCs w:val="18"/>
        </w:rPr>
        <w:t>3.7. Дела с материалами служебной проверки учитываются и хранятся в управлении делами администрации МО «Середкино» и могут выдаваться только с разрешения главы района или  первого заместителя главы администрации МО «Середкино».</w:t>
      </w:r>
    </w:p>
    <w:p w:rsidR="002E34DF" w:rsidRDefault="002E34DF" w:rsidP="002E34DF">
      <w:pPr>
        <w:pStyle w:val="ConsPlusNormal"/>
        <w:widowControl/>
        <w:ind w:firstLine="709"/>
        <w:jc w:val="both"/>
        <w:rPr>
          <w:sz w:val="18"/>
          <w:szCs w:val="18"/>
        </w:rPr>
      </w:pPr>
      <w:r w:rsidRPr="002E34DF">
        <w:rPr>
          <w:sz w:val="18"/>
          <w:szCs w:val="18"/>
        </w:rPr>
        <w:t>3.8. Срок хранения дел с материалами служебной проверки равен сроку хранения личного дела лица, в отношении которого проводилась служебная проверка.</w:t>
      </w:r>
    </w:p>
    <w:p w:rsidR="002E34DF" w:rsidRPr="002E34DF" w:rsidRDefault="002E34DF" w:rsidP="002E34DF">
      <w:pPr>
        <w:pStyle w:val="ConsPlusNormal"/>
        <w:widowControl/>
        <w:ind w:firstLine="709"/>
        <w:jc w:val="both"/>
        <w:rPr>
          <w:sz w:val="18"/>
          <w:szCs w:val="18"/>
        </w:rPr>
      </w:pPr>
    </w:p>
    <w:p w:rsidR="002E34DF" w:rsidRPr="002E34DF" w:rsidRDefault="002E34DF" w:rsidP="002E34DF">
      <w:pPr>
        <w:pStyle w:val="a9"/>
        <w:jc w:val="center"/>
        <w:rPr>
          <w:rFonts w:ascii="Arial" w:hAnsi="Arial" w:cs="Arial"/>
          <w:b/>
          <w:sz w:val="18"/>
          <w:szCs w:val="18"/>
        </w:rPr>
      </w:pPr>
      <w:r w:rsidRPr="002E34DF">
        <w:rPr>
          <w:rFonts w:ascii="Arial" w:hAnsi="Arial" w:cs="Arial"/>
          <w:b/>
          <w:sz w:val="18"/>
          <w:szCs w:val="18"/>
        </w:rPr>
        <w:t>22.09.2016г. № 88</w:t>
      </w:r>
    </w:p>
    <w:p w:rsidR="002E34DF" w:rsidRPr="002E34DF" w:rsidRDefault="002E34DF" w:rsidP="002E34DF">
      <w:pPr>
        <w:pStyle w:val="a9"/>
        <w:jc w:val="center"/>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pStyle w:val="a9"/>
        <w:jc w:val="center"/>
        <w:rPr>
          <w:rFonts w:ascii="Arial" w:hAnsi="Arial" w:cs="Arial"/>
          <w:b/>
          <w:sz w:val="18"/>
          <w:szCs w:val="18"/>
        </w:rPr>
      </w:pPr>
      <w:r w:rsidRPr="002E34DF">
        <w:rPr>
          <w:rFonts w:ascii="Arial" w:hAnsi="Arial" w:cs="Arial"/>
          <w:b/>
          <w:sz w:val="18"/>
          <w:szCs w:val="18"/>
        </w:rPr>
        <w:t>ИРКУТСКАЯ ОБЛАСТЬ</w:t>
      </w:r>
    </w:p>
    <w:p w:rsidR="002E34DF" w:rsidRPr="002E34DF" w:rsidRDefault="002E34DF" w:rsidP="002E34DF">
      <w:pPr>
        <w:pStyle w:val="a9"/>
        <w:jc w:val="center"/>
        <w:rPr>
          <w:rFonts w:ascii="Arial" w:hAnsi="Arial" w:cs="Arial"/>
          <w:b/>
          <w:sz w:val="18"/>
          <w:szCs w:val="18"/>
        </w:rPr>
      </w:pPr>
      <w:r w:rsidRPr="002E34DF">
        <w:rPr>
          <w:rFonts w:ascii="Arial" w:hAnsi="Arial" w:cs="Arial"/>
          <w:b/>
          <w:sz w:val="18"/>
          <w:szCs w:val="18"/>
        </w:rPr>
        <w:t>БОХАНСКИЙ МУНИЦИПАЛЬНЫЙ РАЙОН</w:t>
      </w:r>
    </w:p>
    <w:p w:rsidR="002E34DF" w:rsidRPr="002E34DF" w:rsidRDefault="002E34DF" w:rsidP="002E34DF">
      <w:pPr>
        <w:pStyle w:val="a9"/>
        <w:jc w:val="center"/>
        <w:rPr>
          <w:rFonts w:ascii="Arial" w:hAnsi="Arial" w:cs="Arial"/>
          <w:b/>
          <w:sz w:val="18"/>
          <w:szCs w:val="18"/>
        </w:rPr>
      </w:pPr>
      <w:r w:rsidRPr="002E34DF">
        <w:rPr>
          <w:rFonts w:ascii="Arial" w:hAnsi="Arial" w:cs="Arial"/>
          <w:b/>
          <w:sz w:val="18"/>
          <w:szCs w:val="18"/>
        </w:rPr>
        <w:t>МУНИЦИПАЛЬНОЕ ОБРАЗОВАНИЕ</w:t>
      </w:r>
      <w:r w:rsidRPr="002E34DF">
        <w:rPr>
          <w:rFonts w:ascii="Arial" w:hAnsi="Arial" w:cs="Arial"/>
          <w:b/>
          <w:sz w:val="18"/>
          <w:szCs w:val="18"/>
        </w:rPr>
        <w:br/>
        <w:t>«СЕРЕДКИНО»</w:t>
      </w:r>
    </w:p>
    <w:p w:rsidR="002E34DF" w:rsidRPr="002E34DF" w:rsidRDefault="002E34DF" w:rsidP="002E34DF">
      <w:pPr>
        <w:pStyle w:val="a9"/>
        <w:jc w:val="center"/>
        <w:rPr>
          <w:rFonts w:ascii="Arial" w:hAnsi="Arial" w:cs="Arial"/>
          <w:b/>
          <w:sz w:val="18"/>
          <w:szCs w:val="18"/>
        </w:rPr>
      </w:pPr>
    </w:p>
    <w:p w:rsidR="002E34DF" w:rsidRPr="002E34DF" w:rsidRDefault="002E34DF" w:rsidP="002E34DF">
      <w:pPr>
        <w:pStyle w:val="a9"/>
        <w:jc w:val="center"/>
        <w:rPr>
          <w:rFonts w:ascii="Arial" w:hAnsi="Arial" w:cs="Arial"/>
          <w:b/>
          <w:sz w:val="18"/>
          <w:szCs w:val="18"/>
        </w:rPr>
      </w:pPr>
    </w:p>
    <w:p w:rsidR="002E34DF" w:rsidRPr="002E34DF" w:rsidRDefault="002E34DF" w:rsidP="002E34DF">
      <w:pPr>
        <w:pStyle w:val="a9"/>
        <w:jc w:val="center"/>
        <w:rPr>
          <w:rFonts w:ascii="Arial" w:hAnsi="Arial" w:cs="Arial"/>
          <w:b/>
          <w:sz w:val="18"/>
          <w:szCs w:val="18"/>
        </w:rPr>
      </w:pPr>
      <w:r w:rsidRPr="002E34DF">
        <w:rPr>
          <w:rFonts w:ascii="Arial" w:hAnsi="Arial" w:cs="Arial"/>
          <w:b/>
          <w:sz w:val="18"/>
          <w:szCs w:val="18"/>
        </w:rPr>
        <w:t>ПОСТАНОВЛЕНИЕ</w:t>
      </w:r>
    </w:p>
    <w:p w:rsidR="002E34DF" w:rsidRPr="002E34DF" w:rsidRDefault="002E34DF" w:rsidP="002E34DF">
      <w:pPr>
        <w:spacing w:after="0" w:line="240" w:lineRule="auto"/>
        <w:rPr>
          <w:rFonts w:ascii="Arial" w:hAnsi="Arial" w:cs="Arial"/>
          <w:b/>
          <w:sz w:val="18"/>
          <w:szCs w:val="18"/>
        </w:rPr>
      </w:pP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pStyle w:val="afa"/>
        <w:widowControl w:val="0"/>
        <w:jc w:val="center"/>
        <w:rPr>
          <w:rFonts w:ascii="Arial" w:hAnsi="Arial" w:cs="Arial"/>
          <w:b/>
          <w:sz w:val="18"/>
          <w:szCs w:val="18"/>
        </w:rPr>
      </w:pPr>
      <w:r w:rsidRPr="002E34DF">
        <w:rPr>
          <w:rFonts w:ascii="Arial" w:hAnsi="Arial" w:cs="Arial"/>
          <w:sz w:val="18"/>
          <w:szCs w:val="18"/>
        </w:rPr>
        <w:t>«</w:t>
      </w:r>
      <w:r w:rsidRPr="002E34DF">
        <w:rPr>
          <w:rFonts w:ascii="Arial" w:hAnsi="Arial" w:cs="Arial"/>
          <w:b/>
          <w:sz w:val="18"/>
          <w:szCs w:val="18"/>
        </w:rPr>
        <w:t>Об утверждении Порядка предотвращения и  урегулирования конфликта</w:t>
      </w:r>
    </w:p>
    <w:p w:rsidR="002E34DF" w:rsidRPr="002E34DF" w:rsidRDefault="002E34DF" w:rsidP="002E34DF">
      <w:pPr>
        <w:pStyle w:val="afa"/>
        <w:widowControl w:val="0"/>
        <w:jc w:val="center"/>
        <w:rPr>
          <w:rFonts w:ascii="Arial" w:hAnsi="Arial" w:cs="Arial"/>
          <w:b/>
          <w:sz w:val="18"/>
          <w:szCs w:val="18"/>
        </w:rPr>
      </w:pPr>
      <w:r w:rsidRPr="002E34DF">
        <w:rPr>
          <w:rFonts w:ascii="Arial" w:hAnsi="Arial" w:cs="Arial"/>
          <w:b/>
          <w:sz w:val="18"/>
          <w:szCs w:val="18"/>
        </w:rPr>
        <w:t>интересов для отдельных лиц, замещающих муниципальные должности в администрации МО «Середкино»»</w:t>
      </w:r>
    </w:p>
    <w:p w:rsidR="002E34DF" w:rsidRPr="002E34DF" w:rsidRDefault="002E34DF" w:rsidP="002E34DF">
      <w:pPr>
        <w:pStyle w:val="afa"/>
        <w:widowControl w:val="0"/>
        <w:jc w:val="both"/>
        <w:rPr>
          <w:rFonts w:ascii="Arial" w:hAnsi="Arial" w:cs="Arial"/>
          <w:sz w:val="18"/>
          <w:szCs w:val="18"/>
        </w:rPr>
      </w:pPr>
    </w:p>
    <w:p w:rsidR="002E34DF" w:rsidRPr="002E34DF" w:rsidRDefault="002E34DF" w:rsidP="002E34DF">
      <w:pPr>
        <w:pStyle w:val="afa"/>
        <w:widowControl w:val="0"/>
        <w:ind w:firstLine="708"/>
        <w:jc w:val="both"/>
        <w:rPr>
          <w:rFonts w:ascii="Arial" w:hAnsi="Arial" w:cs="Arial"/>
          <w:sz w:val="18"/>
          <w:szCs w:val="18"/>
        </w:rPr>
      </w:pPr>
      <w:r w:rsidRPr="002E34DF">
        <w:rPr>
          <w:rFonts w:ascii="Arial" w:hAnsi="Arial" w:cs="Arial"/>
          <w:sz w:val="18"/>
          <w:szCs w:val="18"/>
        </w:rPr>
        <w:t>В соответствии с Федеральными законами от 25 декабря 2008 года № 273-ФЗ «О противодействии коррупции», от 06 октября 2003 года № 131-ФЗ «Об общих принципах организации местного самоуправления в Российской Федерации», Уставом МО «Середкино»,  администрация МО «Середкино»</w:t>
      </w:r>
    </w:p>
    <w:p w:rsidR="002E34DF" w:rsidRPr="002E34DF" w:rsidRDefault="002E34DF" w:rsidP="002E34DF">
      <w:pPr>
        <w:pStyle w:val="afa"/>
        <w:widowControl w:val="0"/>
        <w:ind w:firstLine="708"/>
        <w:jc w:val="both"/>
        <w:rPr>
          <w:rFonts w:ascii="Arial" w:hAnsi="Arial" w:cs="Arial"/>
          <w:sz w:val="18"/>
          <w:szCs w:val="18"/>
        </w:rPr>
      </w:pPr>
    </w:p>
    <w:p w:rsidR="002E34DF" w:rsidRPr="002E34DF" w:rsidRDefault="002E34DF" w:rsidP="002E34DF">
      <w:pPr>
        <w:pStyle w:val="afa"/>
        <w:widowControl w:val="0"/>
        <w:ind w:firstLine="708"/>
        <w:jc w:val="center"/>
        <w:rPr>
          <w:rFonts w:ascii="Arial" w:hAnsi="Arial" w:cs="Arial"/>
          <w:b/>
          <w:sz w:val="18"/>
          <w:szCs w:val="18"/>
        </w:rPr>
      </w:pPr>
      <w:r w:rsidRPr="002E34DF">
        <w:rPr>
          <w:rFonts w:ascii="Arial" w:hAnsi="Arial" w:cs="Arial"/>
          <w:b/>
          <w:sz w:val="18"/>
          <w:szCs w:val="18"/>
        </w:rPr>
        <w:t>П О С Т А Н О В Л Я Е Т:</w:t>
      </w:r>
    </w:p>
    <w:p w:rsidR="002E34DF" w:rsidRPr="002E34DF" w:rsidRDefault="002E34DF" w:rsidP="002E34DF">
      <w:pPr>
        <w:pStyle w:val="afa"/>
        <w:widowControl w:val="0"/>
        <w:ind w:firstLine="708"/>
        <w:jc w:val="both"/>
        <w:rPr>
          <w:rFonts w:ascii="Arial" w:hAnsi="Arial" w:cs="Arial"/>
          <w:b/>
          <w:sz w:val="18"/>
          <w:szCs w:val="18"/>
        </w:rPr>
      </w:pPr>
    </w:p>
    <w:p w:rsidR="002E34DF" w:rsidRPr="002E34DF" w:rsidRDefault="002E34DF" w:rsidP="002E34DF">
      <w:pPr>
        <w:pStyle w:val="afa"/>
        <w:widowControl w:val="0"/>
        <w:ind w:firstLine="709"/>
        <w:jc w:val="both"/>
        <w:rPr>
          <w:rFonts w:ascii="Arial" w:hAnsi="Arial" w:cs="Arial"/>
          <w:sz w:val="18"/>
          <w:szCs w:val="18"/>
        </w:rPr>
      </w:pPr>
      <w:r w:rsidRPr="002E34DF">
        <w:rPr>
          <w:rFonts w:ascii="Arial" w:hAnsi="Arial" w:cs="Arial"/>
          <w:sz w:val="18"/>
          <w:szCs w:val="18"/>
        </w:rPr>
        <w:t>1. Утвердить порядок предотвращения и урегулирования конфликта интересов для лиц, замещающих муниципальные должности согласно приложения к постановлению.</w:t>
      </w:r>
    </w:p>
    <w:p w:rsidR="002E34DF" w:rsidRPr="002E34DF" w:rsidRDefault="002E34DF" w:rsidP="002E34DF">
      <w:pPr>
        <w:spacing w:after="0" w:line="240" w:lineRule="auto"/>
        <w:ind w:firstLine="708"/>
        <w:jc w:val="both"/>
        <w:rPr>
          <w:rFonts w:ascii="Arial" w:hAnsi="Arial" w:cs="Arial"/>
          <w:sz w:val="18"/>
          <w:szCs w:val="18"/>
        </w:rPr>
      </w:pPr>
      <w:r w:rsidRPr="002E34DF">
        <w:rPr>
          <w:rFonts w:ascii="Arial" w:hAnsi="Arial" w:cs="Arial"/>
          <w:sz w:val="18"/>
          <w:szCs w:val="18"/>
        </w:rPr>
        <w:t>2. Опубликовать настоящее Постановление в муниципальном Вестнике   и разместить на официальном сайте администрации МО «Середкино» в информационно-телекоммуникационной сети «Интернет».</w:t>
      </w:r>
    </w:p>
    <w:p w:rsidR="002E34DF" w:rsidRPr="002E34DF" w:rsidRDefault="002E34DF" w:rsidP="002E34DF">
      <w:pPr>
        <w:spacing w:after="0" w:line="240" w:lineRule="auto"/>
        <w:ind w:firstLine="708"/>
        <w:jc w:val="both"/>
        <w:rPr>
          <w:rFonts w:ascii="Arial" w:hAnsi="Arial" w:cs="Arial"/>
          <w:sz w:val="18"/>
          <w:szCs w:val="18"/>
        </w:rPr>
      </w:pPr>
      <w:r w:rsidRPr="002E34DF">
        <w:rPr>
          <w:rFonts w:ascii="Arial" w:hAnsi="Arial" w:cs="Arial"/>
          <w:sz w:val="18"/>
          <w:szCs w:val="18"/>
        </w:rPr>
        <w:t>3. Контроль за исполнение настоящего Постановления оставляю за собой.</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tabs>
          <w:tab w:val="left" w:pos="400"/>
          <w:tab w:val="center" w:pos="4819"/>
          <w:tab w:val="left" w:pos="8600"/>
        </w:tabs>
        <w:spacing w:after="0" w:line="240" w:lineRule="auto"/>
        <w:rPr>
          <w:rFonts w:ascii="Arial" w:hAnsi="Arial" w:cs="Arial"/>
          <w:sz w:val="18"/>
          <w:szCs w:val="18"/>
        </w:rPr>
      </w:pPr>
      <w:r w:rsidRPr="002E34DF">
        <w:rPr>
          <w:rFonts w:ascii="Arial" w:hAnsi="Arial" w:cs="Arial"/>
          <w:sz w:val="18"/>
          <w:szCs w:val="18"/>
        </w:rPr>
        <w:t>Глава МО «Середкино»                                    И.А.Середкина</w:t>
      </w:r>
    </w:p>
    <w:p w:rsidR="002E34DF" w:rsidRPr="002E34DF" w:rsidRDefault="002E34DF" w:rsidP="002E34DF">
      <w:pPr>
        <w:snapToGrid w:val="0"/>
        <w:spacing w:after="0"/>
        <w:ind w:firstLine="560"/>
        <w:jc w:val="both"/>
        <w:rPr>
          <w:sz w:val="28"/>
          <w:szCs w:val="28"/>
        </w:rPr>
      </w:pPr>
    </w:p>
    <w:p w:rsidR="002E34DF" w:rsidRPr="002E34DF" w:rsidRDefault="002E34DF" w:rsidP="002E34DF">
      <w:pPr>
        <w:pStyle w:val="ConsPlusNormal"/>
        <w:ind w:left="720"/>
        <w:jc w:val="center"/>
        <w:rPr>
          <w:b/>
          <w:sz w:val="18"/>
          <w:szCs w:val="18"/>
        </w:rPr>
      </w:pPr>
      <w:r w:rsidRPr="002E34DF">
        <w:rPr>
          <w:b/>
          <w:sz w:val="18"/>
          <w:szCs w:val="18"/>
        </w:rPr>
        <w:t>ПОРЯДОК</w:t>
      </w:r>
    </w:p>
    <w:p w:rsidR="002E34DF" w:rsidRPr="002E34DF" w:rsidRDefault="002E34DF" w:rsidP="002E34DF">
      <w:pPr>
        <w:pStyle w:val="ConsPlusNormal"/>
        <w:ind w:left="720"/>
        <w:jc w:val="center"/>
        <w:rPr>
          <w:sz w:val="18"/>
          <w:szCs w:val="18"/>
        </w:rPr>
      </w:pPr>
      <w:r w:rsidRPr="002E34DF">
        <w:rPr>
          <w:sz w:val="18"/>
          <w:szCs w:val="18"/>
        </w:rPr>
        <w:t>предотвращения и урегулирования конфликта интересов лицами, замещающими муниципальные должности в администрации                   МО «Середкино»</w:t>
      </w:r>
    </w:p>
    <w:p w:rsidR="002E34DF" w:rsidRPr="002E34DF" w:rsidRDefault="002E34DF" w:rsidP="002E34DF">
      <w:pPr>
        <w:pStyle w:val="ConsPlusNormal"/>
        <w:ind w:left="720"/>
        <w:jc w:val="center"/>
        <w:rPr>
          <w:sz w:val="18"/>
          <w:szCs w:val="18"/>
        </w:rPr>
      </w:pPr>
    </w:p>
    <w:p w:rsidR="002E34DF" w:rsidRPr="002E34DF" w:rsidRDefault="002E34DF" w:rsidP="002E34DF">
      <w:pPr>
        <w:pStyle w:val="ConsPlusNormal"/>
        <w:ind w:left="720"/>
        <w:jc w:val="center"/>
        <w:rPr>
          <w:sz w:val="18"/>
          <w:szCs w:val="18"/>
        </w:rPr>
      </w:pPr>
      <w:r w:rsidRPr="002E34DF">
        <w:rPr>
          <w:sz w:val="18"/>
          <w:szCs w:val="18"/>
        </w:rPr>
        <w:t>1. Общие положения</w:t>
      </w:r>
    </w:p>
    <w:p w:rsidR="002E34DF" w:rsidRPr="002E34DF" w:rsidRDefault="002E34DF" w:rsidP="002E34DF">
      <w:pPr>
        <w:pStyle w:val="ConsPlusNormal"/>
        <w:ind w:left="720"/>
        <w:jc w:val="center"/>
        <w:rPr>
          <w:sz w:val="18"/>
          <w:szCs w:val="18"/>
        </w:rPr>
      </w:pPr>
    </w:p>
    <w:p w:rsidR="002E34DF" w:rsidRPr="002E34DF" w:rsidRDefault="002E34DF" w:rsidP="002E34DF">
      <w:pPr>
        <w:pStyle w:val="ConsPlusNormal"/>
        <w:ind w:firstLine="708"/>
        <w:jc w:val="both"/>
        <w:rPr>
          <w:sz w:val="18"/>
          <w:szCs w:val="18"/>
        </w:rPr>
      </w:pPr>
      <w:r w:rsidRPr="002E34DF">
        <w:rPr>
          <w:sz w:val="18"/>
          <w:szCs w:val="18"/>
        </w:rPr>
        <w:t xml:space="preserve">1. </w:t>
      </w:r>
      <w:hyperlink r:id="rId92" w:anchor="Par38#Par38" w:tooltip="Ссылка на текущий документ" w:history="1">
        <w:r w:rsidRPr="002E34DF">
          <w:rPr>
            <w:rStyle w:val="ad"/>
            <w:sz w:val="18"/>
            <w:szCs w:val="18"/>
          </w:rPr>
          <w:t>Порядок</w:t>
        </w:r>
      </w:hyperlink>
      <w:r w:rsidRPr="002E34DF">
        <w:rPr>
          <w:sz w:val="18"/>
          <w:szCs w:val="18"/>
        </w:rPr>
        <w:t xml:space="preserve"> предотвращения и урегулирования конфликта интересов лицами, замещающими муниципальные должности в администрации МО «Середкино» (далее - Порядок),  разработан в соответствии с Федеральным законом от 25 декабря 2008 года № 273-ФЗ «О противодействии коррупции».</w:t>
      </w:r>
    </w:p>
    <w:p w:rsidR="002E34DF" w:rsidRPr="002E34DF" w:rsidRDefault="002E34DF" w:rsidP="002E34DF">
      <w:pPr>
        <w:pStyle w:val="ConsPlusNormal"/>
        <w:ind w:firstLine="708"/>
        <w:jc w:val="both"/>
        <w:rPr>
          <w:sz w:val="18"/>
          <w:szCs w:val="18"/>
        </w:rPr>
      </w:pPr>
      <w:r w:rsidRPr="002E34DF">
        <w:rPr>
          <w:sz w:val="18"/>
          <w:szCs w:val="18"/>
          <w:lang w:eastAsia="en-US"/>
        </w:rPr>
        <w:t xml:space="preserve">2. Под конфликтом интересов понимается ситуация, при которой личная заинтересованность (прямая или косвенная) лица, замещающего муниципальную должность в </w:t>
      </w:r>
      <w:r w:rsidRPr="002E34DF">
        <w:rPr>
          <w:sz w:val="18"/>
          <w:szCs w:val="18"/>
        </w:rPr>
        <w:t xml:space="preserve"> администрации МО «Середкино»  </w:t>
      </w:r>
      <w:r w:rsidRPr="002E34DF">
        <w:rPr>
          <w:sz w:val="18"/>
          <w:szCs w:val="18"/>
          <w:lang w:eastAsia="en-US"/>
        </w:rPr>
        <w:t xml:space="preserve">(далее - лицо, замещающее муниципальную должность), </w:t>
      </w:r>
      <w:bookmarkStart w:id="126" w:name="Par50"/>
      <w:bookmarkEnd w:id="126"/>
      <w:r w:rsidRPr="002E34DF">
        <w:rPr>
          <w:sz w:val="18"/>
          <w:szCs w:val="18"/>
        </w:rPr>
        <w:t>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 государства.</w:t>
      </w:r>
    </w:p>
    <w:p w:rsidR="002E34DF" w:rsidRPr="002E34DF" w:rsidRDefault="002E34DF" w:rsidP="002E34DF">
      <w:pPr>
        <w:pStyle w:val="ConsPlusNormal"/>
        <w:ind w:firstLine="708"/>
        <w:jc w:val="both"/>
        <w:rPr>
          <w:sz w:val="18"/>
          <w:szCs w:val="18"/>
        </w:rPr>
      </w:pPr>
      <w:r w:rsidRPr="002E34DF">
        <w:rPr>
          <w:sz w:val="18"/>
          <w:szCs w:val="18"/>
        </w:rPr>
        <w:t>3. 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2E34DF" w:rsidRPr="002E34DF" w:rsidRDefault="002E34DF" w:rsidP="002E34DF">
      <w:pPr>
        <w:pStyle w:val="ConsPlusNormal"/>
        <w:ind w:firstLine="540"/>
        <w:jc w:val="both"/>
        <w:rPr>
          <w:sz w:val="18"/>
          <w:szCs w:val="18"/>
        </w:rPr>
      </w:pPr>
    </w:p>
    <w:p w:rsidR="002E34DF" w:rsidRPr="002E34DF" w:rsidRDefault="002E34DF" w:rsidP="002E34DF">
      <w:pPr>
        <w:spacing w:line="240" w:lineRule="auto"/>
        <w:rPr>
          <w:rFonts w:ascii="Arial" w:hAnsi="Arial" w:cs="Arial"/>
          <w:b/>
          <w:sz w:val="18"/>
          <w:szCs w:val="18"/>
        </w:rPr>
      </w:pPr>
      <w:r w:rsidRPr="002E34DF">
        <w:rPr>
          <w:rFonts w:ascii="Arial" w:hAnsi="Arial" w:cs="Arial"/>
          <w:b/>
          <w:sz w:val="18"/>
          <w:szCs w:val="18"/>
        </w:rPr>
        <w:t>2. Основные требования к предотвращению</w:t>
      </w:r>
    </w:p>
    <w:p w:rsidR="002E34DF" w:rsidRPr="002E34DF" w:rsidRDefault="002E34DF" w:rsidP="002E34DF">
      <w:pPr>
        <w:pStyle w:val="ConsPlusNormal"/>
        <w:jc w:val="center"/>
        <w:rPr>
          <w:sz w:val="18"/>
          <w:szCs w:val="18"/>
        </w:rPr>
      </w:pPr>
      <w:r w:rsidRPr="002E34DF">
        <w:rPr>
          <w:sz w:val="18"/>
          <w:szCs w:val="18"/>
        </w:rPr>
        <w:t>и  урегулированию конфликта интересов</w:t>
      </w:r>
    </w:p>
    <w:p w:rsidR="002E34DF" w:rsidRPr="002E34DF" w:rsidRDefault="002E34DF" w:rsidP="002E34DF">
      <w:pPr>
        <w:pStyle w:val="ConsPlusNormal"/>
        <w:jc w:val="both"/>
        <w:rPr>
          <w:sz w:val="18"/>
          <w:szCs w:val="18"/>
        </w:rPr>
      </w:pPr>
    </w:p>
    <w:p w:rsidR="002E34DF" w:rsidRPr="002E34DF" w:rsidRDefault="002E34DF" w:rsidP="002E34DF">
      <w:pPr>
        <w:pStyle w:val="ConsPlusNormal"/>
        <w:ind w:firstLine="708"/>
        <w:jc w:val="both"/>
        <w:rPr>
          <w:sz w:val="18"/>
          <w:szCs w:val="18"/>
        </w:rPr>
      </w:pPr>
      <w:r w:rsidRPr="002E34DF">
        <w:rPr>
          <w:sz w:val="18"/>
          <w:szCs w:val="18"/>
        </w:rPr>
        <w:t>1. Лицо, замещающее муниципальную должность, обязано принимать меры по недопущению любой возможности возникновения конфликта интересов.</w:t>
      </w:r>
    </w:p>
    <w:p w:rsidR="002E34DF" w:rsidRPr="002E34DF" w:rsidRDefault="002E34DF" w:rsidP="002E34DF">
      <w:pPr>
        <w:pStyle w:val="ConsPlusNormal"/>
        <w:ind w:firstLine="708"/>
        <w:jc w:val="both"/>
        <w:rPr>
          <w:sz w:val="18"/>
          <w:szCs w:val="18"/>
        </w:rPr>
      </w:pPr>
      <w:r w:rsidRPr="002E34DF">
        <w:rPr>
          <w:sz w:val="18"/>
          <w:szCs w:val="18"/>
        </w:rPr>
        <w:t>2. Лицо, замещающее муниципальную должность, обязано в письменной форме уведомить  комиссию по противодействию коррупции (далее - Комиссия) о возникшем конфликте интересов или о возможности его возникновения, как только ему станет об этом известно.</w:t>
      </w:r>
    </w:p>
    <w:p w:rsidR="002E34DF" w:rsidRPr="002E34DF" w:rsidRDefault="002E34DF" w:rsidP="002E34DF">
      <w:pPr>
        <w:pStyle w:val="ConsPlusNormal"/>
        <w:ind w:firstLine="708"/>
        <w:jc w:val="both"/>
        <w:rPr>
          <w:sz w:val="18"/>
          <w:szCs w:val="18"/>
        </w:rPr>
      </w:pPr>
      <w:r w:rsidRPr="002E34DF">
        <w:rPr>
          <w:sz w:val="18"/>
          <w:szCs w:val="18"/>
        </w:rPr>
        <w:t>3. В уведомлении о возникшем конфликте интересов или о возможности его возникновения (далее - уведомление) указывается:</w:t>
      </w:r>
    </w:p>
    <w:p w:rsidR="002E34DF" w:rsidRPr="002E34DF" w:rsidRDefault="002E34DF" w:rsidP="002E34DF">
      <w:pPr>
        <w:pStyle w:val="ConsPlusNormal"/>
        <w:ind w:firstLine="708"/>
        <w:jc w:val="both"/>
        <w:rPr>
          <w:sz w:val="18"/>
          <w:szCs w:val="18"/>
        </w:rPr>
      </w:pPr>
      <w:r w:rsidRPr="002E34DF">
        <w:rPr>
          <w:sz w:val="18"/>
          <w:szCs w:val="18"/>
        </w:rPr>
        <w:t>- фамилия, имя, отчество лица, замещающего муниципальную должность;</w:t>
      </w:r>
    </w:p>
    <w:p w:rsidR="002E34DF" w:rsidRPr="002E34DF" w:rsidRDefault="002E34DF" w:rsidP="002E34DF">
      <w:pPr>
        <w:pStyle w:val="ConsPlusNormal"/>
        <w:ind w:firstLine="708"/>
        <w:jc w:val="both"/>
        <w:rPr>
          <w:sz w:val="18"/>
          <w:szCs w:val="18"/>
        </w:rPr>
      </w:pPr>
      <w:r w:rsidRPr="002E34DF">
        <w:rPr>
          <w:sz w:val="18"/>
          <w:szCs w:val="18"/>
        </w:rPr>
        <w:t>- замещаемая муниципальная должность;</w:t>
      </w:r>
    </w:p>
    <w:p w:rsidR="002E34DF" w:rsidRPr="002E34DF" w:rsidRDefault="002E34DF" w:rsidP="002E34DF">
      <w:pPr>
        <w:pStyle w:val="ConsPlusNormal"/>
        <w:ind w:firstLine="708"/>
        <w:jc w:val="both"/>
        <w:rPr>
          <w:sz w:val="18"/>
          <w:szCs w:val="18"/>
        </w:rPr>
      </w:pPr>
      <w:r w:rsidRPr="002E34DF">
        <w:rPr>
          <w:sz w:val="18"/>
          <w:szCs w:val="18"/>
        </w:rPr>
        <w:t>- информация о ситуации, при которой личная заинтересованность (прямая 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2E34DF" w:rsidRPr="002E34DF" w:rsidRDefault="002E34DF" w:rsidP="002E34DF">
      <w:pPr>
        <w:pStyle w:val="ConsPlusNormal"/>
        <w:ind w:firstLine="708"/>
        <w:jc w:val="both"/>
        <w:rPr>
          <w:sz w:val="18"/>
          <w:szCs w:val="18"/>
        </w:rPr>
      </w:pPr>
      <w:r w:rsidRPr="002E34DF">
        <w:rPr>
          <w:sz w:val="18"/>
          <w:szCs w:val="18"/>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2E34DF" w:rsidRPr="002E34DF" w:rsidRDefault="002E34DF" w:rsidP="002E34DF">
      <w:pPr>
        <w:pStyle w:val="ConsPlusNormal"/>
        <w:ind w:firstLine="708"/>
        <w:jc w:val="both"/>
        <w:rPr>
          <w:sz w:val="18"/>
          <w:szCs w:val="18"/>
        </w:rPr>
      </w:pPr>
      <w:r w:rsidRPr="002E34DF">
        <w:rPr>
          <w:sz w:val="18"/>
          <w:szCs w:val="18"/>
        </w:rPr>
        <w:t>- дата подачи уведомления;</w:t>
      </w:r>
    </w:p>
    <w:p w:rsidR="002E34DF" w:rsidRPr="002E34DF" w:rsidRDefault="002E34DF" w:rsidP="002E34DF">
      <w:pPr>
        <w:pStyle w:val="ConsPlusNormal"/>
        <w:ind w:firstLine="708"/>
        <w:jc w:val="both"/>
        <w:rPr>
          <w:sz w:val="18"/>
          <w:szCs w:val="18"/>
        </w:rPr>
      </w:pPr>
      <w:r w:rsidRPr="002E34DF">
        <w:rPr>
          <w:sz w:val="18"/>
          <w:szCs w:val="18"/>
        </w:rPr>
        <w:t>- подпись лица, замещающего муниципальную должность.</w:t>
      </w:r>
    </w:p>
    <w:p w:rsidR="002E34DF" w:rsidRPr="002E34DF" w:rsidRDefault="002E34DF" w:rsidP="002E34DF">
      <w:pPr>
        <w:pStyle w:val="ConsPlusNormal"/>
        <w:ind w:firstLine="708"/>
        <w:jc w:val="both"/>
        <w:rPr>
          <w:sz w:val="18"/>
          <w:szCs w:val="18"/>
        </w:rPr>
      </w:pPr>
      <w:r w:rsidRPr="002E34DF">
        <w:rPr>
          <w:sz w:val="18"/>
          <w:szCs w:val="18"/>
        </w:rPr>
        <w:t>Уведомление составляется по форме согласно приложению 1 к настоящему Порядку.</w:t>
      </w:r>
    </w:p>
    <w:p w:rsidR="002E34DF" w:rsidRPr="002E34DF" w:rsidRDefault="002E34DF" w:rsidP="002E34DF">
      <w:pPr>
        <w:pStyle w:val="ConsPlusNormal"/>
        <w:ind w:firstLine="708"/>
        <w:jc w:val="both"/>
        <w:rPr>
          <w:sz w:val="18"/>
          <w:szCs w:val="18"/>
        </w:rPr>
      </w:pPr>
      <w:r w:rsidRPr="002E34DF">
        <w:rPr>
          <w:sz w:val="18"/>
          <w:szCs w:val="18"/>
        </w:rPr>
        <w:t xml:space="preserve">4. Регистрация уведомлений осуществляется в </w:t>
      </w:r>
      <w:hyperlink r:id="rId93" w:anchor="Par142#Par142" w:tooltip="Ссылка на текущий документ" w:history="1">
        <w:r w:rsidRPr="002E34DF">
          <w:rPr>
            <w:rStyle w:val="ad"/>
            <w:sz w:val="18"/>
            <w:szCs w:val="18"/>
          </w:rPr>
          <w:t>журнале</w:t>
        </w:r>
      </w:hyperlink>
      <w:r w:rsidRPr="002E34DF">
        <w:rPr>
          <w:sz w:val="18"/>
          <w:szCs w:val="18"/>
        </w:rPr>
        <w:t xml:space="preserve"> учёта уведомлений о  возникшем конфликте  интересов  или  о  возможности  его  возникновения в день поступления. Журнал учёта уведомлений о возникшем конфликте   интересов  или  о  возможности  его  возникновения ведётся секретарем Комиссии по форме согласно приложению 2 к настоящему Порядку.</w:t>
      </w:r>
    </w:p>
    <w:p w:rsidR="002E34DF" w:rsidRPr="002E34DF" w:rsidRDefault="002E34DF" w:rsidP="002E34DF">
      <w:pPr>
        <w:pStyle w:val="ConsPlusNormal"/>
        <w:ind w:firstLine="708"/>
        <w:jc w:val="both"/>
        <w:rPr>
          <w:sz w:val="18"/>
          <w:szCs w:val="18"/>
          <w:lang w:eastAsia="en-US"/>
        </w:rPr>
      </w:pPr>
      <w:r w:rsidRPr="002E34DF">
        <w:rPr>
          <w:sz w:val="18"/>
          <w:szCs w:val="18"/>
        </w:rPr>
        <w:t xml:space="preserve">5. </w:t>
      </w:r>
      <w:r w:rsidRPr="002E34DF">
        <w:rPr>
          <w:sz w:val="18"/>
          <w:szCs w:val="18"/>
          <w:lang w:eastAsia="en-US"/>
        </w:rPr>
        <w:t>Лицо, замещающее муниципальную должность, которому стало известно о возникновении у подчинённого ему лица, замещающего должность муниципальной службы, личной заинтересованности, которая приводит или может привести к конфликту интересов, обязано принять меры по предотвращению и  урегулированию конфликта интересов, стороной которого является подчинённое ему лицо, замещающее должность муниципальной службы.</w:t>
      </w:r>
    </w:p>
    <w:p w:rsidR="002E34DF" w:rsidRPr="002E34DF" w:rsidRDefault="002E34DF" w:rsidP="002E34DF">
      <w:pPr>
        <w:pStyle w:val="ConsPlusNormal"/>
        <w:ind w:firstLine="708"/>
        <w:jc w:val="both"/>
        <w:rPr>
          <w:sz w:val="18"/>
          <w:szCs w:val="18"/>
          <w:lang w:eastAsia="en-US"/>
        </w:rPr>
      </w:pPr>
      <w:r w:rsidRPr="002E34DF">
        <w:rPr>
          <w:sz w:val="18"/>
          <w:szCs w:val="18"/>
          <w:lang w:eastAsia="en-US"/>
        </w:rPr>
        <w:t>Предотвращение или урегулирование конфликта интересов может состоять в изменении должностного или служебного положения лица, замещающего должность муниципальной службы,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E34DF" w:rsidRPr="002E34DF" w:rsidRDefault="002E34DF" w:rsidP="002E34DF">
      <w:pPr>
        <w:pStyle w:val="ConsPlusNormal"/>
        <w:ind w:firstLine="708"/>
        <w:jc w:val="both"/>
        <w:rPr>
          <w:sz w:val="18"/>
          <w:szCs w:val="18"/>
        </w:rPr>
      </w:pPr>
      <w:r w:rsidRPr="002E34DF">
        <w:rPr>
          <w:sz w:val="18"/>
          <w:szCs w:val="18"/>
          <w:lang w:eastAsia="en-US"/>
        </w:rPr>
        <w:t>6. 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E34DF" w:rsidRPr="002E34DF" w:rsidRDefault="002E34DF" w:rsidP="002E34DF">
      <w:pPr>
        <w:pStyle w:val="ConsPlusNormal"/>
        <w:ind w:left="540"/>
        <w:jc w:val="center"/>
        <w:outlineLvl w:val="1"/>
        <w:rPr>
          <w:sz w:val="18"/>
          <w:szCs w:val="18"/>
        </w:rPr>
      </w:pPr>
      <w:bookmarkStart w:id="127" w:name="Par69"/>
      <w:bookmarkEnd w:id="127"/>
    </w:p>
    <w:p w:rsidR="002E34DF" w:rsidRPr="002E34DF" w:rsidRDefault="002E34DF" w:rsidP="002E34DF">
      <w:pPr>
        <w:pStyle w:val="ConsPlusNormal"/>
        <w:ind w:left="540"/>
        <w:jc w:val="center"/>
        <w:outlineLvl w:val="1"/>
        <w:rPr>
          <w:sz w:val="18"/>
          <w:szCs w:val="18"/>
        </w:rPr>
      </w:pPr>
      <w:r w:rsidRPr="002E34DF">
        <w:rPr>
          <w:sz w:val="18"/>
          <w:szCs w:val="18"/>
        </w:rPr>
        <w:t xml:space="preserve"> 3. Порядок рассмотрения уведомления о возникшем конфликте интересов или о возможности его возникновения</w:t>
      </w:r>
    </w:p>
    <w:p w:rsidR="002E34DF" w:rsidRPr="002E34DF" w:rsidRDefault="002E34DF" w:rsidP="002E34DF">
      <w:pPr>
        <w:pStyle w:val="ConsPlusNormal"/>
        <w:ind w:left="540"/>
        <w:jc w:val="center"/>
        <w:outlineLvl w:val="1"/>
        <w:rPr>
          <w:sz w:val="18"/>
          <w:szCs w:val="18"/>
        </w:rPr>
      </w:pPr>
    </w:p>
    <w:p w:rsidR="002E34DF" w:rsidRPr="002E34DF" w:rsidRDefault="002E34DF" w:rsidP="002E34DF">
      <w:pPr>
        <w:pStyle w:val="ConsPlusNormal"/>
        <w:ind w:firstLine="708"/>
        <w:jc w:val="both"/>
        <w:rPr>
          <w:sz w:val="18"/>
          <w:szCs w:val="18"/>
        </w:rPr>
      </w:pPr>
      <w:r w:rsidRPr="002E34DF">
        <w:rPr>
          <w:sz w:val="18"/>
          <w:szCs w:val="18"/>
        </w:rPr>
        <w:t>При поступлении уведомления лица, замещающего муниципальную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администрации МО «Середкино»,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2E34DF" w:rsidRPr="002E34DF" w:rsidRDefault="002E34DF" w:rsidP="002E34DF">
      <w:pPr>
        <w:pStyle w:val="af4"/>
        <w:tabs>
          <w:tab w:val="left" w:leader="underscore" w:pos="2732"/>
        </w:tabs>
        <w:spacing w:line="20" w:lineRule="atLeast"/>
        <w:ind w:left="20"/>
        <w:rPr>
          <w:rFonts w:ascii="Arial" w:hAnsi="Arial" w:cs="Arial"/>
          <w:i/>
          <w:sz w:val="18"/>
          <w:szCs w:val="18"/>
        </w:rPr>
      </w:pPr>
      <w:r w:rsidRPr="002E34DF">
        <w:rPr>
          <w:rFonts w:ascii="Arial" w:hAnsi="Arial" w:cs="Arial"/>
          <w:sz w:val="18"/>
          <w:szCs w:val="18"/>
        </w:rPr>
        <w:t xml:space="preserve">        Порядок и основания проведения проверки определяются нормативным правовым актом</w:t>
      </w:r>
      <w:r w:rsidRPr="002E34DF">
        <w:rPr>
          <w:rStyle w:val="afb"/>
          <w:rFonts w:ascii="Arial" w:hAnsi="Arial" w:cs="Arial"/>
          <w:sz w:val="18"/>
          <w:szCs w:val="18"/>
        </w:rPr>
        <w:t xml:space="preserve"> </w:t>
      </w:r>
      <w:r w:rsidRPr="002E34DF">
        <w:rPr>
          <w:rStyle w:val="afb"/>
          <w:rFonts w:ascii="Arial" w:hAnsi="Arial" w:cs="Arial"/>
          <w:i w:val="0"/>
          <w:sz w:val="18"/>
          <w:szCs w:val="18"/>
        </w:rPr>
        <w:t>администрации МО «Середкино»</w:t>
      </w:r>
      <w:r w:rsidRPr="002E34DF">
        <w:rPr>
          <w:rFonts w:ascii="Arial" w:hAnsi="Arial" w:cs="Arial"/>
          <w:sz w:val="18"/>
          <w:szCs w:val="18"/>
        </w:rPr>
        <w:t>.</w:t>
      </w:r>
    </w:p>
    <w:p w:rsidR="002E34DF" w:rsidRDefault="002E34DF" w:rsidP="002E34DF">
      <w:pPr>
        <w:pStyle w:val="ConsPlusNormal"/>
        <w:ind w:firstLine="708"/>
        <w:jc w:val="both"/>
        <w:rPr>
          <w:sz w:val="18"/>
          <w:szCs w:val="18"/>
        </w:rPr>
      </w:pPr>
      <w:r w:rsidRPr="002E34DF">
        <w:rPr>
          <w:sz w:val="18"/>
          <w:szCs w:val="1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2E34DF" w:rsidRDefault="002E34DF" w:rsidP="002E34DF">
      <w:pPr>
        <w:pStyle w:val="ConsPlusNormal"/>
        <w:ind w:firstLine="708"/>
        <w:jc w:val="both"/>
        <w:rPr>
          <w:sz w:val="18"/>
          <w:szCs w:val="18"/>
        </w:rPr>
      </w:pP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22.09.2016г. № 89</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ИРКУТСКАЯ ОБЛАСТЬ</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БОХАНСКИЙ МУНИЦИПАЛЬНЫЙ РАЙОН</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МУНИЦИПАЛЬНОЕ ОБРАЗОВАНИЕ</w:t>
      </w:r>
      <w:r w:rsidRPr="002E34DF">
        <w:rPr>
          <w:rFonts w:ascii="Arial" w:hAnsi="Arial" w:cs="Arial"/>
          <w:b/>
          <w:sz w:val="18"/>
          <w:szCs w:val="18"/>
        </w:rPr>
        <w:br/>
        <w:t>«СЕРЕДКИНО»</w:t>
      </w:r>
    </w:p>
    <w:p w:rsidR="002E34DF" w:rsidRPr="002E34DF" w:rsidRDefault="002E34DF" w:rsidP="002E34DF">
      <w:pPr>
        <w:spacing w:after="0" w:line="240" w:lineRule="auto"/>
        <w:jc w:val="center"/>
        <w:rPr>
          <w:rFonts w:ascii="Arial" w:hAnsi="Arial" w:cs="Arial"/>
          <w:b/>
          <w:sz w:val="18"/>
          <w:szCs w:val="18"/>
        </w:rPr>
      </w:pP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ПОСТАНОВЛЕНИЕ</w:t>
      </w:r>
      <w:r w:rsidRPr="002E34DF">
        <w:rPr>
          <w:rFonts w:ascii="Arial" w:hAnsi="Arial" w:cs="Arial"/>
          <w:bCs/>
          <w:sz w:val="18"/>
          <w:szCs w:val="18"/>
        </w:rPr>
        <w:tab/>
        <w:t xml:space="preserve">     </w:t>
      </w: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spacing w:after="0" w:line="240" w:lineRule="auto"/>
        <w:jc w:val="center"/>
        <w:rPr>
          <w:rFonts w:ascii="Arial" w:hAnsi="Arial" w:cs="Arial"/>
          <w:sz w:val="18"/>
          <w:szCs w:val="18"/>
        </w:rPr>
      </w:pPr>
      <w:r w:rsidRPr="002E34DF">
        <w:rPr>
          <w:rFonts w:ascii="Arial" w:hAnsi="Arial" w:cs="Arial"/>
          <w:sz w:val="18"/>
          <w:szCs w:val="18"/>
        </w:rPr>
        <w:t>«Об утверждении Положения о порядке сообщения лицом, замещающим муниципальную должность, муниципальными служащими</w:t>
      </w:r>
    </w:p>
    <w:p w:rsidR="002E34DF" w:rsidRPr="002E34DF" w:rsidRDefault="002E34DF" w:rsidP="002E34DF">
      <w:pPr>
        <w:spacing w:after="0" w:line="240" w:lineRule="auto"/>
        <w:jc w:val="center"/>
        <w:rPr>
          <w:rFonts w:ascii="Arial" w:hAnsi="Arial" w:cs="Arial"/>
          <w:sz w:val="18"/>
          <w:szCs w:val="18"/>
        </w:rPr>
      </w:pPr>
      <w:r w:rsidRPr="002E34DF">
        <w:rPr>
          <w:rFonts w:ascii="Arial" w:hAnsi="Arial" w:cs="Arial"/>
          <w:sz w:val="18"/>
          <w:szCs w:val="18"/>
        </w:rPr>
        <w:t>администрации МО «Середкино» о получении подарка в связи с их должностным положением или исполнением ими служебных (должностных) обязанностей, сдачи и оценки подарка, реализации</w:t>
      </w:r>
    </w:p>
    <w:p w:rsidR="002E34DF" w:rsidRPr="002E34DF" w:rsidRDefault="002E34DF" w:rsidP="002E34DF">
      <w:pPr>
        <w:spacing w:after="0" w:line="240" w:lineRule="auto"/>
        <w:jc w:val="center"/>
        <w:rPr>
          <w:rFonts w:ascii="Arial" w:hAnsi="Arial" w:cs="Arial"/>
          <w:sz w:val="18"/>
          <w:szCs w:val="18"/>
        </w:rPr>
      </w:pPr>
      <w:r w:rsidRPr="002E34DF">
        <w:rPr>
          <w:rFonts w:ascii="Arial" w:hAnsi="Arial" w:cs="Arial"/>
          <w:sz w:val="18"/>
          <w:szCs w:val="18"/>
        </w:rPr>
        <w:t>(выкупа) и зачисления средств, вырученных от его реализации»</w:t>
      </w: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ab/>
        <w:t>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E34DF">
        <w:rPr>
          <w:rFonts w:ascii="Arial" w:hAnsi="Arial" w:cs="Arial"/>
          <w:b/>
          <w:sz w:val="18"/>
          <w:szCs w:val="18"/>
        </w:rPr>
        <w:t xml:space="preserve"> </w:t>
      </w:r>
      <w:r w:rsidRPr="002E34DF">
        <w:rPr>
          <w:rFonts w:ascii="Arial" w:hAnsi="Arial" w:cs="Arial"/>
          <w:sz w:val="18"/>
          <w:szCs w:val="18"/>
        </w:rPr>
        <w:t>администрация МО «Середкино»</w:t>
      </w:r>
    </w:p>
    <w:p w:rsidR="002E34DF" w:rsidRPr="002E34DF" w:rsidRDefault="002E34DF" w:rsidP="002E34DF">
      <w:pPr>
        <w:spacing w:after="0" w:line="240" w:lineRule="auto"/>
        <w:jc w:val="center"/>
        <w:rPr>
          <w:rFonts w:ascii="Arial" w:hAnsi="Arial" w:cs="Arial"/>
          <w:sz w:val="18"/>
          <w:szCs w:val="18"/>
        </w:rPr>
      </w:pPr>
      <w:r w:rsidRPr="002E34DF">
        <w:rPr>
          <w:rFonts w:ascii="Arial" w:hAnsi="Arial" w:cs="Arial"/>
          <w:sz w:val="18"/>
          <w:szCs w:val="18"/>
        </w:rPr>
        <w:t>ПОСТАНОВЛЯЕТ:</w:t>
      </w:r>
    </w:p>
    <w:p w:rsidR="002E34DF" w:rsidRPr="002E34DF" w:rsidRDefault="002E34DF" w:rsidP="002E34DF">
      <w:pPr>
        <w:spacing w:after="0" w:line="240" w:lineRule="auto"/>
        <w:jc w:val="both"/>
        <w:rPr>
          <w:rFonts w:ascii="Arial" w:hAnsi="Arial" w:cs="Arial"/>
          <w:sz w:val="18"/>
          <w:szCs w:val="18"/>
        </w:rPr>
      </w:pPr>
      <w:bookmarkStart w:id="128" w:name="sub_1"/>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ab/>
        <w:t xml:space="preserve">1. Утвердить прилагаемое </w:t>
      </w:r>
      <w:hyperlink r:id="rId94" w:anchor="sub_1000#sub_1000" w:history="1">
        <w:r w:rsidRPr="002E34DF">
          <w:rPr>
            <w:rStyle w:val="a8"/>
            <w:rFonts w:ascii="Arial" w:hAnsi="Arial" w:cs="Arial"/>
            <w:b w:val="0"/>
            <w:sz w:val="18"/>
            <w:szCs w:val="18"/>
          </w:rPr>
          <w:t>Положение</w:t>
        </w:r>
      </w:hyperlink>
      <w:r w:rsidRPr="002E34DF">
        <w:rPr>
          <w:rFonts w:ascii="Arial" w:hAnsi="Arial" w:cs="Arial"/>
          <w:sz w:val="18"/>
          <w:szCs w:val="18"/>
        </w:rPr>
        <w:t xml:space="preserve"> о сообщении лицом, замещающим муниципальную должность, муниципальными служащими администрации МО «Середкино»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bookmarkEnd w:id="128"/>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ab/>
        <w:t>2. Делопроизводителю администрации Петровой Е.О. ознакомить с данным постановлением  муниципальных служащих администрации МО «Середкино» под роспись.</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ab/>
        <w:t>3.Настоящее постановление опубликовать в муниципальном Вестнике и разместить на официальном сайте в сети Интернет.</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ab/>
        <w:t>4. Контроль за исполнением настоящего постановления оставляю за собой.</w:t>
      </w:r>
    </w:p>
    <w:p w:rsidR="002E34DF" w:rsidRPr="002E34DF" w:rsidRDefault="002E34DF" w:rsidP="002E34DF">
      <w:pPr>
        <w:tabs>
          <w:tab w:val="left" w:pos="400"/>
          <w:tab w:val="center" w:pos="4819"/>
          <w:tab w:val="left" w:pos="8600"/>
        </w:tabs>
        <w:spacing w:after="0" w:line="240" w:lineRule="auto"/>
        <w:rPr>
          <w:rFonts w:ascii="Arial" w:hAnsi="Arial" w:cs="Arial"/>
          <w:sz w:val="18"/>
          <w:szCs w:val="18"/>
        </w:rPr>
      </w:pPr>
    </w:p>
    <w:p w:rsidR="002E34DF" w:rsidRPr="002E34DF" w:rsidRDefault="002E34DF" w:rsidP="002E34DF">
      <w:pPr>
        <w:tabs>
          <w:tab w:val="left" w:pos="400"/>
          <w:tab w:val="center" w:pos="4819"/>
          <w:tab w:val="left" w:pos="8600"/>
        </w:tabs>
        <w:spacing w:after="0" w:line="240" w:lineRule="auto"/>
        <w:rPr>
          <w:rFonts w:ascii="Arial" w:hAnsi="Arial" w:cs="Arial"/>
          <w:sz w:val="18"/>
          <w:szCs w:val="18"/>
        </w:rPr>
      </w:pPr>
      <w:r w:rsidRPr="002E34DF">
        <w:rPr>
          <w:rFonts w:ascii="Arial" w:hAnsi="Arial" w:cs="Arial"/>
          <w:sz w:val="18"/>
          <w:szCs w:val="18"/>
        </w:rPr>
        <w:t xml:space="preserve">Глава администрации                   </w:t>
      </w:r>
      <w:r>
        <w:rPr>
          <w:rFonts w:ascii="Arial" w:hAnsi="Arial" w:cs="Arial"/>
          <w:sz w:val="18"/>
          <w:szCs w:val="18"/>
        </w:rPr>
        <w:t xml:space="preserve">                              </w:t>
      </w:r>
      <w:r w:rsidRPr="002E34DF">
        <w:rPr>
          <w:rFonts w:ascii="Arial" w:hAnsi="Arial" w:cs="Arial"/>
          <w:sz w:val="18"/>
          <w:szCs w:val="18"/>
        </w:rPr>
        <w:t>И.А.Середкина</w:t>
      </w:r>
    </w:p>
    <w:p w:rsidR="002E34DF" w:rsidRDefault="002E34DF" w:rsidP="002E34DF">
      <w:pPr>
        <w:pStyle w:val="ConsPlusNormal"/>
        <w:ind w:firstLine="708"/>
        <w:jc w:val="both"/>
        <w:rPr>
          <w:sz w:val="18"/>
          <w:szCs w:val="18"/>
        </w:rPr>
      </w:pPr>
    </w:p>
    <w:p w:rsidR="002E34DF" w:rsidRPr="002E34DF" w:rsidRDefault="002E34DF" w:rsidP="002E34DF">
      <w:pPr>
        <w:pStyle w:val="1"/>
        <w:spacing w:before="0" w:line="240" w:lineRule="auto"/>
        <w:jc w:val="both"/>
        <w:rPr>
          <w:rFonts w:ascii="Arial" w:hAnsi="Arial" w:cs="Arial"/>
          <w:color w:val="auto"/>
          <w:sz w:val="18"/>
          <w:szCs w:val="18"/>
        </w:rPr>
      </w:pPr>
      <w:r w:rsidRPr="002E34DF">
        <w:rPr>
          <w:rFonts w:ascii="Arial" w:hAnsi="Arial" w:cs="Arial"/>
          <w:color w:val="auto"/>
          <w:sz w:val="18"/>
          <w:szCs w:val="18"/>
        </w:rPr>
        <w:t>Положение</w:t>
      </w:r>
      <w:r w:rsidRPr="002E34DF">
        <w:rPr>
          <w:rFonts w:ascii="Arial" w:hAnsi="Arial" w:cs="Arial"/>
          <w:color w:val="auto"/>
          <w:sz w:val="18"/>
          <w:szCs w:val="18"/>
        </w:rPr>
        <w:br/>
        <w:t>о сообщении лицом, замещающим муниципальную должность, муниципальными служащими администрации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2E34DF">
        <w:rPr>
          <w:rFonts w:ascii="Arial" w:hAnsi="Arial" w:cs="Arial"/>
          <w:color w:val="auto"/>
          <w:sz w:val="18"/>
          <w:szCs w:val="18"/>
        </w:rPr>
        <w:br/>
      </w:r>
    </w:p>
    <w:p w:rsidR="002E34DF" w:rsidRPr="002E34DF" w:rsidRDefault="002E34DF" w:rsidP="002E34DF">
      <w:pPr>
        <w:spacing w:after="0" w:line="240" w:lineRule="auto"/>
        <w:ind w:firstLine="426"/>
        <w:jc w:val="both"/>
        <w:rPr>
          <w:rFonts w:ascii="Arial" w:hAnsi="Arial" w:cs="Arial"/>
          <w:sz w:val="18"/>
          <w:szCs w:val="18"/>
        </w:rPr>
      </w:pPr>
      <w:bookmarkStart w:id="129" w:name="sub_1001"/>
      <w:r w:rsidRPr="002E34DF">
        <w:rPr>
          <w:rFonts w:ascii="Arial" w:hAnsi="Arial" w:cs="Arial"/>
          <w:sz w:val="18"/>
          <w:szCs w:val="18"/>
        </w:rPr>
        <w:t>1. Настоящее Положение определяет порядок сообщения лицом, замещающим муниципальную должность, муниципальными служащими администрации МО «Середкино» (далее -  лицо, замещающее муниципальную должность, муниципальный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E34DF" w:rsidRPr="002E34DF" w:rsidRDefault="002E34DF" w:rsidP="002E34DF">
      <w:pPr>
        <w:spacing w:after="0" w:line="240" w:lineRule="auto"/>
        <w:ind w:firstLine="426"/>
        <w:jc w:val="both"/>
        <w:rPr>
          <w:rFonts w:ascii="Arial" w:hAnsi="Arial" w:cs="Arial"/>
          <w:sz w:val="18"/>
          <w:szCs w:val="18"/>
        </w:rPr>
      </w:pPr>
      <w:bookmarkStart w:id="130" w:name="sub_1002"/>
      <w:bookmarkEnd w:id="129"/>
      <w:r w:rsidRPr="002E34DF">
        <w:rPr>
          <w:rFonts w:ascii="Arial" w:hAnsi="Arial" w:cs="Arial"/>
          <w:sz w:val="18"/>
          <w:szCs w:val="18"/>
        </w:rPr>
        <w:t>2. Для целей настоящего Положения используются следующие понятия:</w:t>
      </w:r>
    </w:p>
    <w:p w:rsidR="002E34DF" w:rsidRPr="002E34DF" w:rsidRDefault="002E34DF" w:rsidP="002E34DF">
      <w:pPr>
        <w:spacing w:after="0" w:line="240" w:lineRule="auto"/>
        <w:jc w:val="both"/>
        <w:rPr>
          <w:rFonts w:ascii="Arial" w:hAnsi="Arial" w:cs="Arial"/>
          <w:sz w:val="18"/>
          <w:szCs w:val="18"/>
        </w:rPr>
      </w:pPr>
      <w:bookmarkStart w:id="131" w:name="sub_10021"/>
      <w:bookmarkEnd w:id="130"/>
      <w:r w:rsidRPr="002E34DF">
        <w:rPr>
          <w:rStyle w:val="afc"/>
          <w:rFonts w:ascii="Arial" w:hAnsi="Arial" w:cs="Arial"/>
          <w:bCs/>
          <w:color w:val="auto"/>
          <w:sz w:val="18"/>
          <w:szCs w:val="18"/>
        </w:rPr>
        <w:t>"подарок, полученный в связи с протокольными мероприятиями, служебными командировками и другими официальными мероприятиями"</w:t>
      </w:r>
      <w:r w:rsidRPr="002E34DF">
        <w:rPr>
          <w:rFonts w:ascii="Arial" w:hAnsi="Arial" w:cs="Arial"/>
          <w:sz w:val="18"/>
          <w:szCs w:val="18"/>
        </w:rPr>
        <w:t xml:space="preserve">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E34DF" w:rsidRPr="002E34DF" w:rsidRDefault="002E34DF" w:rsidP="002E34DF">
      <w:pPr>
        <w:spacing w:after="0" w:line="240" w:lineRule="auto"/>
        <w:jc w:val="both"/>
        <w:rPr>
          <w:rFonts w:ascii="Arial" w:hAnsi="Arial" w:cs="Arial"/>
          <w:sz w:val="18"/>
          <w:szCs w:val="18"/>
        </w:rPr>
      </w:pPr>
      <w:bookmarkStart w:id="132" w:name="sub_10022"/>
      <w:bookmarkEnd w:id="131"/>
      <w:r w:rsidRPr="002E34DF">
        <w:rPr>
          <w:rStyle w:val="afc"/>
          <w:rFonts w:ascii="Arial" w:hAnsi="Arial" w:cs="Arial"/>
          <w:bCs/>
          <w:color w:val="auto"/>
          <w:sz w:val="18"/>
          <w:szCs w:val="18"/>
        </w:rPr>
        <w:t>"получение подарка в связи с должностным положением или в связи с исполнением служебных (должностных) обязанностей"</w:t>
      </w:r>
      <w:r w:rsidRPr="002E34DF">
        <w:rPr>
          <w:rFonts w:ascii="Arial" w:hAnsi="Arial" w:cs="Arial"/>
          <w:sz w:val="18"/>
          <w:szCs w:val="18"/>
        </w:rPr>
        <w:t xml:space="preserve">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E34DF" w:rsidRPr="002E34DF" w:rsidRDefault="002E34DF" w:rsidP="002E34DF">
      <w:pPr>
        <w:spacing w:after="0" w:line="240" w:lineRule="auto"/>
        <w:ind w:firstLine="426"/>
        <w:jc w:val="both"/>
        <w:rPr>
          <w:rFonts w:ascii="Arial" w:hAnsi="Arial" w:cs="Arial"/>
          <w:sz w:val="18"/>
          <w:szCs w:val="18"/>
        </w:rPr>
      </w:pPr>
      <w:bookmarkStart w:id="133" w:name="sub_1003"/>
      <w:bookmarkEnd w:id="132"/>
      <w:r w:rsidRPr="002E34DF">
        <w:rPr>
          <w:rFonts w:ascii="Arial" w:hAnsi="Arial" w:cs="Arial"/>
          <w:sz w:val="18"/>
          <w:szCs w:val="18"/>
        </w:rPr>
        <w:t xml:space="preserve">3. Лица, замещающие муниципальные должности, муниципальные служащие не вправе получать не предусмотренные </w:t>
      </w:r>
      <w:hyperlink r:id="rId95" w:history="1">
        <w:r w:rsidRPr="002E34DF">
          <w:rPr>
            <w:rStyle w:val="a8"/>
            <w:rFonts w:ascii="Arial" w:hAnsi="Arial" w:cs="Arial"/>
            <w:b w:val="0"/>
            <w:color w:val="auto"/>
            <w:sz w:val="18"/>
            <w:szCs w:val="18"/>
          </w:rPr>
          <w:t>законодательством</w:t>
        </w:r>
      </w:hyperlink>
      <w:r w:rsidRPr="002E34DF">
        <w:rPr>
          <w:rFonts w:ascii="Arial" w:hAnsi="Arial" w:cs="Arial"/>
          <w:b/>
          <w:sz w:val="18"/>
          <w:szCs w:val="18"/>
        </w:rPr>
        <w:t xml:space="preserve"> </w:t>
      </w:r>
      <w:r w:rsidRPr="002E34DF">
        <w:rPr>
          <w:rFonts w:ascii="Arial" w:hAnsi="Arial" w:cs="Arial"/>
          <w:sz w:val="18"/>
          <w:szCs w:val="18"/>
        </w:rPr>
        <w:t>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2E34DF" w:rsidRPr="002E34DF" w:rsidRDefault="002E34DF" w:rsidP="002E34DF">
      <w:pPr>
        <w:spacing w:after="0" w:line="240" w:lineRule="auto"/>
        <w:ind w:firstLine="426"/>
        <w:jc w:val="both"/>
        <w:rPr>
          <w:rFonts w:ascii="Arial" w:hAnsi="Arial" w:cs="Arial"/>
          <w:sz w:val="18"/>
          <w:szCs w:val="18"/>
        </w:rPr>
      </w:pPr>
      <w:bookmarkStart w:id="134" w:name="sub_1004"/>
      <w:bookmarkEnd w:id="133"/>
      <w:r w:rsidRPr="002E34DF">
        <w:rPr>
          <w:rFonts w:ascii="Arial" w:hAnsi="Arial" w:cs="Arial"/>
          <w:sz w:val="18"/>
          <w:szCs w:val="18"/>
        </w:rPr>
        <w:t>4. 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которых указанные лица проходят муниципальную службу или осуществляют трудовую деятельность.</w:t>
      </w:r>
    </w:p>
    <w:p w:rsidR="002E34DF" w:rsidRPr="002E34DF" w:rsidRDefault="002E34DF" w:rsidP="002E34DF">
      <w:pPr>
        <w:spacing w:after="0" w:line="240" w:lineRule="auto"/>
        <w:ind w:firstLine="426"/>
        <w:jc w:val="both"/>
        <w:rPr>
          <w:rFonts w:ascii="Arial" w:hAnsi="Arial" w:cs="Arial"/>
          <w:sz w:val="18"/>
          <w:szCs w:val="18"/>
        </w:rPr>
      </w:pPr>
      <w:bookmarkStart w:id="135" w:name="sub_1005"/>
      <w:bookmarkEnd w:id="134"/>
      <w:r w:rsidRPr="002E34DF">
        <w:rPr>
          <w:rFonts w:ascii="Arial" w:hAnsi="Arial" w:cs="Arial"/>
          <w:sz w:val="18"/>
          <w:szCs w:val="18"/>
        </w:rP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r:id="rId96" w:anchor="sub_10000#sub_10000" w:history="1">
        <w:r w:rsidRPr="002E34DF">
          <w:rPr>
            <w:rStyle w:val="a8"/>
            <w:rFonts w:ascii="Arial" w:hAnsi="Arial" w:cs="Arial"/>
            <w:b w:val="0"/>
            <w:color w:val="auto"/>
            <w:sz w:val="18"/>
            <w:szCs w:val="18"/>
          </w:rPr>
          <w:t>приложению</w:t>
        </w:r>
      </w:hyperlink>
      <w:r w:rsidRPr="002E34DF">
        <w:rPr>
          <w:rFonts w:ascii="Arial" w:hAnsi="Arial" w:cs="Arial"/>
          <w:sz w:val="18"/>
          <w:szCs w:val="18"/>
        </w:rPr>
        <w:t xml:space="preserve"> к настоящему Положению, представляется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E34DF" w:rsidRPr="002E34DF" w:rsidRDefault="002E34DF" w:rsidP="002E34DF">
      <w:pPr>
        <w:spacing w:after="0" w:line="240" w:lineRule="auto"/>
        <w:jc w:val="both"/>
        <w:rPr>
          <w:rFonts w:ascii="Arial" w:hAnsi="Arial" w:cs="Arial"/>
          <w:sz w:val="18"/>
          <w:szCs w:val="18"/>
        </w:rPr>
      </w:pPr>
      <w:bookmarkStart w:id="136" w:name="sub_10052"/>
      <w:bookmarkEnd w:id="135"/>
      <w:r w:rsidRPr="002E34DF">
        <w:rPr>
          <w:rFonts w:ascii="Arial" w:hAnsi="Arial" w:cs="Arial"/>
          <w:sz w:val="18"/>
          <w:szCs w:val="18"/>
        </w:rPr>
        <w:tab/>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bookmarkEnd w:id="136"/>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ab/>
        <w:t xml:space="preserve">При невозможности подачи уведомления в сроки, указанные в </w:t>
      </w:r>
      <w:hyperlink r:id="rId97" w:anchor="sub_1005#sub_1005" w:history="1">
        <w:r w:rsidRPr="002E34DF">
          <w:rPr>
            <w:rStyle w:val="a8"/>
            <w:rFonts w:ascii="Arial" w:hAnsi="Arial" w:cs="Arial"/>
            <w:b w:val="0"/>
            <w:color w:val="auto"/>
            <w:sz w:val="18"/>
            <w:szCs w:val="18"/>
          </w:rPr>
          <w:t>абзацах первом</w:t>
        </w:r>
      </w:hyperlink>
      <w:r w:rsidRPr="002E34DF">
        <w:rPr>
          <w:rFonts w:ascii="Arial" w:hAnsi="Arial" w:cs="Arial"/>
          <w:b/>
          <w:sz w:val="18"/>
          <w:szCs w:val="18"/>
        </w:rPr>
        <w:t xml:space="preserve"> </w:t>
      </w:r>
      <w:r w:rsidRPr="002E34DF">
        <w:rPr>
          <w:rFonts w:ascii="Arial" w:hAnsi="Arial" w:cs="Arial"/>
          <w:sz w:val="18"/>
          <w:szCs w:val="18"/>
        </w:rPr>
        <w:t>и</w:t>
      </w:r>
      <w:r w:rsidRPr="002E34DF">
        <w:rPr>
          <w:rFonts w:ascii="Arial" w:hAnsi="Arial" w:cs="Arial"/>
          <w:b/>
          <w:sz w:val="18"/>
          <w:szCs w:val="18"/>
        </w:rPr>
        <w:t xml:space="preserve"> </w:t>
      </w:r>
      <w:hyperlink r:id="rId98" w:anchor="sub_10052#sub_10052" w:history="1">
        <w:r w:rsidRPr="002E34DF">
          <w:rPr>
            <w:rStyle w:val="a8"/>
            <w:rFonts w:ascii="Arial" w:hAnsi="Arial" w:cs="Arial"/>
            <w:b w:val="0"/>
            <w:color w:val="auto"/>
            <w:sz w:val="18"/>
            <w:szCs w:val="18"/>
          </w:rPr>
          <w:t>втором</w:t>
        </w:r>
      </w:hyperlink>
      <w:r w:rsidRPr="002E34DF">
        <w:rPr>
          <w:rFonts w:ascii="Arial" w:hAnsi="Arial" w:cs="Arial"/>
          <w:sz w:val="18"/>
          <w:szCs w:val="18"/>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2E34DF" w:rsidRPr="002E34DF" w:rsidRDefault="002E34DF" w:rsidP="002E34DF">
      <w:pPr>
        <w:spacing w:after="0" w:line="240" w:lineRule="auto"/>
        <w:ind w:firstLine="426"/>
        <w:jc w:val="both"/>
        <w:rPr>
          <w:rFonts w:ascii="Arial" w:hAnsi="Arial" w:cs="Arial"/>
          <w:sz w:val="18"/>
          <w:szCs w:val="18"/>
        </w:rPr>
      </w:pPr>
      <w:bookmarkStart w:id="137" w:name="sub_1006"/>
      <w:r w:rsidRPr="002E34DF">
        <w:rPr>
          <w:rFonts w:ascii="Arial" w:hAnsi="Arial" w:cs="Arial"/>
          <w:sz w:val="18"/>
          <w:szCs w:val="1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отдел бухгалтерии администрации.</w:t>
      </w:r>
    </w:p>
    <w:p w:rsidR="002E34DF" w:rsidRPr="002E34DF" w:rsidRDefault="002E34DF" w:rsidP="002E34DF">
      <w:pPr>
        <w:spacing w:after="0" w:line="240" w:lineRule="auto"/>
        <w:ind w:firstLine="426"/>
        <w:jc w:val="both"/>
        <w:rPr>
          <w:rFonts w:ascii="Arial" w:hAnsi="Arial" w:cs="Arial"/>
          <w:sz w:val="18"/>
          <w:szCs w:val="18"/>
        </w:rPr>
      </w:pPr>
      <w:bookmarkStart w:id="138" w:name="sub_1007"/>
      <w:bookmarkEnd w:id="137"/>
      <w:r w:rsidRPr="002E34DF">
        <w:rPr>
          <w:rFonts w:ascii="Arial" w:hAnsi="Arial" w:cs="Arial"/>
          <w:sz w:val="18"/>
          <w:szCs w:val="18"/>
        </w:rPr>
        <w:t>7. 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ответственному лицу  (заведующей хозяйством) администрации,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E34DF" w:rsidRPr="002E34DF" w:rsidRDefault="002E34DF" w:rsidP="002E34DF">
      <w:pPr>
        <w:spacing w:after="0" w:line="240" w:lineRule="auto"/>
        <w:ind w:firstLine="426"/>
        <w:jc w:val="both"/>
        <w:rPr>
          <w:rFonts w:ascii="Arial" w:hAnsi="Arial" w:cs="Arial"/>
          <w:sz w:val="18"/>
          <w:szCs w:val="18"/>
        </w:rPr>
      </w:pPr>
      <w:bookmarkStart w:id="139" w:name="sub_1008"/>
      <w:bookmarkEnd w:id="138"/>
      <w:r w:rsidRPr="002E34DF">
        <w:rPr>
          <w:rFonts w:ascii="Arial" w:hAnsi="Arial" w:cs="Arial"/>
          <w:sz w:val="18"/>
          <w:szCs w:val="18"/>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99" w:anchor="sub_1007#sub_1007" w:history="1">
        <w:r w:rsidRPr="002E34DF">
          <w:rPr>
            <w:rStyle w:val="a8"/>
            <w:rFonts w:ascii="Arial" w:hAnsi="Arial" w:cs="Arial"/>
            <w:b w:val="0"/>
            <w:color w:val="auto"/>
            <w:sz w:val="18"/>
            <w:szCs w:val="18"/>
          </w:rPr>
          <w:t>пунктом 7</w:t>
        </w:r>
      </w:hyperlink>
      <w:r w:rsidRPr="002E34DF">
        <w:rPr>
          <w:rFonts w:ascii="Arial" w:hAnsi="Arial" w:cs="Arial"/>
          <w:sz w:val="18"/>
          <w:szCs w:val="18"/>
        </w:rPr>
        <w:t xml:space="preserve"> настоящего Типового положения.</w:t>
      </w:r>
    </w:p>
    <w:p w:rsidR="002E34DF" w:rsidRPr="002E34DF" w:rsidRDefault="002E34DF" w:rsidP="002E34DF">
      <w:pPr>
        <w:spacing w:after="0" w:line="240" w:lineRule="auto"/>
        <w:ind w:firstLine="426"/>
        <w:jc w:val="both"/>
        <w:rPr>
          <w:rFonts w:ascii="Arial" w:hAnsi="Arial" w:cs="Arial"/>
          <w:sz w:val="18"/>
          <w:szCs w:val="18"/>
        </w:rPr>
      </w:pPr>
      <w:bookmarkStart w:id="140" w:name="sub_1009"/>
      <w:bookmarkEnd w:id="139"/>
      <w:r w:rsidRPr="002E34DF">
        <w:rPr>
          <w:rFonts w:ascii="Arial" w:hAnsi="Arial" w:cs="Arial"/>
          <w:sz w:val="18"/>
          <w:szCs w:val="1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E34DF" w:rsidRPr="002E34DF" w:rsidRDefault="002E34DF" w:rsidP="002E34DF">
      <w:pPr>
        <w:spacing w:after="0" w:line="240" w:lineRule="auto"/>
        <w:ind w:firstLine="426"/>
        <w:jc w:val="both"/>
        <w:rPr>
          <w:rFonts w:ascii="Arial" w:hAnsi="Arial" w:cs="Arial"/>
          <w:sz w:val="18"/>
          <w:szCs w:val="18"/>
        </w:rPr>
      </w:pPr>
      <w:bookmarkStart w:id="141" w:name="sub_1010"/>
      <w:bookmarkEnd w:id="140"/>
      <w:r w:rsidRPr="002E34DF">
        <w:rPr>
          <w:rFonts w:ascii="Arial" w:hAnsi="Arial" w:cs="Arial"/>
          <w:sz w:val="18"/>
          <w:szCs w:val="1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E34DF" w:rsidRPr="002E34DF" w:rsidRDefault="002E34DF" w:rsidP="002E34DF">
      <w:pPr>
        <w:spacing w:after="0" w:line="240" w:lineRule="auto"/>
        <w:ind w:firstLine="426"/>
        <w:jc w:val="both"/>
        <w:rPr>
          <w:rFonts w:ascii="Arial" w:hAnsi="Arial" w:cs="Arial"/>
          <w:sz w:val="18"/>
          <w:szCs w:val="18"/>
        </w:rPr>
      </w:pPr>
      <w:bookmarkStart w:id="142" w:name="sub_1011"/>
      <w:bookmarkEnd w:id="141"/>
      <w:r w:rsidRPr="002E34DF">
        <w:rPr>
          <w:rFonts w:ascii="Arial" w:hAnsi="Arial" w:cs="Arial"/>
          <w:sz w:val="18"/>
          <w:szCs w:val="18"/>
        </w:rPr>
        <w:t>11. Бухгалтерия  администрации Поселения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МО «Середкино».</w:t>
      </w:r>
    </w:p>
    <w:p w:rsidR="002E34DF" w:rsidRPr="002E34DF" w:rsidRDefault="002E34DF" w:rsidP="002E34DF">
      <w:pPr>
        <w:spacing w:after="0" w:line="240" w:lineRule="auto"/>
        <w:ind w:firstLine="426"/>
        <w:jc w:val="both"/>
        <w:rPr>
          <w:rFonts w:ascii="Arial" w:hAnsi="Arial" w:cs="Arial"/>
          <w:sz w:val="18"/>
          <w:szCs w:val="18"/>
        </w:rPr>
      </w:pPr>
      <w:bookmarkStart w:id="143" w:name="sub_1012"/>
      <w:bookmarkEnd w:id="142"/>
      <w:r w:rsidRPr="002E34DF">
        <w:rPr>
          <w:rFonts w:ascii="Arial" w:hAnsi="Arial" w:cs="Arial"/>
          <w:sz w:val="18"/>
          <w:szCs w:val="18"/>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E34DF" w:rsidRPr="002E34DF" w:rsidRDefault="002E34DF" w:rsidP="002E34DF">
      <w:pPr>
        <w:spacing w:after="0" w:line="240" w:lineRule="auto"/>
        <w:ind w:firstLine="426"/>
        <w:jc w:val="both"/>
        <w:rPr>
          <w:rFonts w:ascii="Arial" w:hAnsi="Arial" w:cs="Arial"/>
          <w:sz w:val="18"/>
          <w:szCs w:val="18"/>
        </w:rPr>
      </w:pPr>
      <w:bookmarkStart w:id="144" w:name="sub_1013"/>
      <w:bookmarkEnd w:id="143"/>
      <w:r w:rsidRPr="002E34DF">
        <w:rPr>
          <w:rFonts w:ascii="Arial" w:hAnsi="Arial" w:cs="Arial"/>
          <w:sz w:val="18"/>
          <w:szCs w:val="18"/>
        </w:rPr>
        <w:t xml:space="preserve">13. Бухгалтерия  администрации МО «Середкино» в течение 3 месяцев со дня поступления заявления, указанного в </w:t>
      </w:r>
      <w:hyperlink r:id="rId100" w:anchor="sub_1012#sub_1012" w:history="1">
        <w:r w:rsidRPr="002E34DF">
          <w:rPr>
            <w:rStyle w:val="a8"/>
            <w:rFonts w:ascii="Arial" w:hAnsi="Arial" w:cs="Arial"/>
            <w:b w:val="0"/>
            <w:color w:val="auto"/>
            <w:sz w:val="18"/>
            <w:szCs w:val="18"/>
          </w:rPr>
          <w:t>пункте 12</w:t>
        </w:r>
      </w:hyperlink>
      <w:r w:rsidRPr="002E34DF">
        <w:rPr>
          <w:rFonts w:ascii="Arial" w:hAnsi="Arial" w:cs="Arial"/>
          <w:b/>
          <w:sz w:val="18"/>
          <w:szCs w:val="18"/>
        </w:rPr>
        <w:t xml:space="preserve"> </w:t>
      </w:r>
      <w:r w:rsidRPr="002E34DF">
        <w:rPr>
          <w:rFonts w:ascii="Arial" w:hAnsi="Arial" w:cs="Arial"/>
          <w:sz w:val="18"/>
          <w:szCs w:val="18"/>
        </w:rPr>
        <w:t>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E34DF" w:rsidRPr="002E34DF" w:rsidRDefault="002E34DF" w:rsidP="002E34DF">
      <w:pPr>
        <w:spacing w:after="0" w:line="240" w:lineRule="auto"/>
        <w:ind w:firstLine="426"/>
        <w:jc w:val="both"/>
        <w:rPr>
          <w:rFonts w:ascii="Arial" w:hAnsi="Arial" w:cs="Arial"/>
          <w:sz w:val="18"/>
          <w:szCs w:val="18"/>
        </w:rPr>
      </w:pPr>
      <w:bookmarkStart w:id="145" w:name="sub_1014"/>
      <w:bookmarkEnd w:id="144"/>
      <w:r w:rsidRPr="002E34DF">
        <w:rPr>
          <w:rFonts w:ascii="Arial" w:hAnsi="Arial" w:cs="Arial"/>
          <w:sz w:val="18"/>
          <w:szCs w:val="18"/>
        </w:rPr>
        <w:t xml:space="preserve">14. Подарок, в отношении которого не поступило заявление, указанное в </w:t>
      </w:r>
      <w:hyperlink r:id="rId101" w:anchor="sub_1012#sub_1012" w:history="1">
        <w:r w:rsidRPr="002E34DF">
          <w:rPr>
            <w:rStyle w:val="a8"/>
            <w:rFonts w:ascii="Arial" w:hAnsi="Arial" w:cs="Arial"/>
            <w:b w:val="0"/>
            <w:color w:val="auto"/>
            <w:sz w:val="18"/>
            <w:szCs w:val="18"/>
          </w:rPr>
          <w:t>пункте 12</w:t>
        </w:r>
      </w:hyperlink>
      <w:r w:rsidRPr="002E34DF">
        <w:rPr>
          <w:rFonts w:ascii="Arial" w:hAnsi="Arial" w:cs="Arial"/>
          <w:sz w:val="18"/>
          <w:szCs w:val="18"/>
        </w:rPr>
        <w:t xml:space="preserve"> настоящего Положения, может использоваться администрацией Поселения  с учетом заключения комиссии или коллегиального органа о целесообразности использования подарка для обеспечения деятельности администрации МО «Середкино».</w:t>
      </w:r>
    </w:p>
    <w:p w:rsidR="002E34DF" w:rsidRPr="002E34DF" w:rsidRDefault="002E34DF" w:rsidP="002E34DF">
      <w:pPr>
        <w:spacing w:after="0" w:line="240" w:lineRule="auto"/>
        <w:ind w:firstLine="426"/>
        <w:jc w:val="both"/>
        <w:rPr>
          <w:rFonts w:ascii="Arial" w:hAnsi="Arial" w:cs="Arial"/>
          <w:sz w:val="18"/>
          <w:szCs w:val="18"/>
        </w:rPr>
      </w:pPr>
      <w:bookmarkStart w:id="146" w:name="sub_1015"/>
      <w:bookmarkEnd w:id="145"/>
      <w:r w:rsidRPr="002E34DF">
        <w:rPr>
          <w:rFonts w:ascii="Arial" w:hAnsi="Arial" w:cs="Arial"/>
          <w:sz w:val="18"/>
          <w:szCs w:val="18"/>
        </w:rPr>
        <w:t xml:space="preserve">15. В случае нецелесообразности использования подарка руководителем МО «Середкино»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w:t>
      </w:r>
      <w:hyperlink r:id="rId102" w:history="1">
        <w:r w:rsidRPr="002E34DF">
          <w:rPr>
            <w:rStyle w:val="a8"/>
            <w:rFonts w:ascii="Arial" w:hAnsi="Arial" w:cs="Arial"/>
            <w:b w:val="0"/>
            <w:color w:val="auto"/>
            <w:sz w:val="18"/>
            <w:szCs w:val="18"/>
          </w:rPr>
          <w:t>законодательством</w:t>
        </w:r>
      </w:hyperlink>
      <w:r w:rsidRPr="002E34DF">
        <w:rPr>
          <w:rFonts w:ascii="Arial" w:hAnsi="Arial" w:cs="Arial"/>
          <w:sz w:val="18"/>
          <w:szCs w:val="18"/>
        </w:rPr>
        <w:t xml:space="preserve"> Российской Федерации.</w:t>
      </w:r>
    </w:p>
    <w:p w:rsidR="002E34DF" w:rsidRPr="002E34DF" w:rsidRDefault="002E34DF" w:rsidP="002E34DF">
      <w:pPr>
        <w:spacing w:after="0" w:line="240" w:lineRule="auto"/>
        <w:ind w:firstLine="426"/>
        <w:jc w:val="both"/>
        <w:rPr>
          <w:rFonts w:ascii="Arial" w:hAnsi="Arial" w:cs="Arial"/>
          <w:sz w:val="18"/>
          <w:szCs w:val="18"/>
        </w:rPr>
      </w:pPr>
      <w:bookmarkStart w:id="147" w:name="sub_1016"/>
      <w:bookmarkEnd w:id="146"/>
      <w:r w:rsidRPr="002E34DF">
        <w:rPr>
          <w:rFonts w:ascii="Arial" w:hAnsi="Arial" w:cs="Arial"/>
          <w:sz w:val="18"/>
          <w:szCs w:val="18"/>
        </w:rPr>
        <w:t xml:space="preserve">16. Оценка стоимости подарка для реализации (выкупа), предусмотренная </w:t>
      </w:r>
      <w:hyperlink r:id="rId103" w:anchor="sub_1013#sub_1013" w:history="1">
        <w:r w:rsidRPr="002E34DF">
          <w:rPr>
            <w:rStyle w:val="a8"/>
            <w:rFonts w:ascii="Arial" w:hAnsi="Arial" w:cs="Arial"/>
            <w:b w:val="0"/>
            <w:color w:val="auto"/>
            <w:sz w:val="18"/>
            <w:szCs w:val="18"/>
          </w:rPr>
          <w:t>пунктами 13</w:t>
        </w:r>
      </w:hyperlink>
      <w:r w:rsidRPr="002E34DF">
        <w:rPr>
          <w:rFonts w:ascii="Arial" w:hAnsi="Arial" w:cs="Arial"/>
          <w:b/>
          <w:sz w:val="18"/>
          <w:szCs w:val="18"/>
        </w:rPr>
        <w:t xml:space="preserve"> </w:t>
      </w:r>
      <w:r w:rsidRPr="002E34DF">
        <w:rPr>
          <w:rFonts w:ascii="Arial" w:hAnsi="Arial" w:cs="Arial"/>
          <w:sz w:val="18"/>
          <w:szCs w:val="18"/>
        </w:rPr>
        <w:t xml:space="preserve">и </w:t>
      </w:r>
      <w:hyperlink r:id="rId104" w:anchor="sub_1015#sub_1015" w:history="1">
        <w:r w:rsidRPr="002E34DF">
          <w:rPr>
            <w:rStyle w:val="a8"/>
            <w:rFonts w:ascii="Arial" w:hAnsi="Arial" w:cs="Arial"/>
            <w:b w:val="0"/>
            <w:color w:val="auto"/>
            <w:sz w:val="18"/>
            <w:szCs w:val="18"/>
          </w:rPr>
          <w:t>15</w:t>
        </w:r>
      </w:hyperlink>
      <w:r w:rsidRPr="002E34DF">
        <w:rPr>
          <w:rFonts w:ascii="Arial" w:hAnsi="Arial" w:cs="Arial"/>
          <w:sz w:val="18"/>
          <w:szCs w:val="18"/>
        </w:rPr>
        <w:t xml:space="preserve"> настоящего Положения, осуществляется субъектами оценочной деятельности в соответствии с </w:t>
      </w:r>
      <w:hyperlink r:id="rId105" w:history="1">
        <w:r w:rsidRPr="002E34DF">
          <w:rPr>
            <w:rStyle w:val="a8"/>
            <w:rFonts w:ascii="Arial" w:hAnsi="Arial" w:cs="Arial"/>
            <w:b w:val="0"/>
            <w:color w:val="auto"/>
            <w:sz w:val="18"/>
            <w:szCs w:val="18"/>
          </w:rPr>
          <w:t>законодательством</w:t>
        </w:r>
      </w:hyperlink>
      <w:r w:rsidRPr="002E34DF">
        <w:rPr>
          <w:rFonts w:ascii="Arial" w:hAnsi="Arial" w:cs="Arial"/>
          <w:sz w:val="18"/>
          <w:szCs w:val="18"/>
        </w:rPr>
        <w:t xml:space="preserve"> Российской Федерации об оценочной деятельности.</w:t>
      </w:r>
    </w:p>
    <w:p w:rsidR="002E34DF" w:rsidRPr="002E34DF" w:rsidRDefault="002E34DF" w:rsidP="002E34DF">
      <w:pPr>
        <w:spacing w:after="0" w:line="240" w:lineRule="auto"/>
        <w:ind w:firstLine="426"/>
        <w:jc w:val="both"/>
        <w:rPr>
          <w:rFonts w:ascii="Arial" w:hAnsi="Arial" w:cs="Arial"/>
          <w:sz w:val="18"/>
          <w:szCs w:val="18"/>
        </w:rPr>
      </w:pPr>
      <w:bookmarkStart w:id="148" w:name="sub_1017"/>
      <w:bookmarkEnd w:id="147"/>
      <w:r w:rsidRPr="002E34DF">
        <w:rPr>
          <w:rFonts w:ascii="Arial" w:hAnsi="Arial" w:cs="Arial"/>
          <w:sz w:val="18"/>
          <w:szCs w:val="18"/>
        </w:rPr>
        <w:t>17. В случае если подарок не выкуплен или не реализован, руководителем МО «Середкино»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E34DF" w:rsidRPr="002E34DF" w:rsidRDefault="002E34DF" w:rsidP="002E34DF">
      <w:pPr>
        <w:pStyle w:val="ConsPlusNormal"/>
        <w:ind w:firstLine="708"/>
        <w:jc w:val="both"/>
        <w:rPr>
          <w:sz w:val="18"/>
          <w:szCs w:val="18"/>
        </w:rPr>
      </w:pPr>
      <w:bookmarkStart w:id="149" w:name="sub_1018"/>
      <w:bookmarkEnd w:id="148"/>
      <w:r w:rsidRPr="002E34DF">
        <w:rPr>
          <w:sz w:val="18"/>
          <w:szCs w:val="18"/>
        </w:rPr>
        <w:t xml:space="preserve">18. Средства, вырученные от реализации (выкупа) подарка, зачисляются в доход бюджета МО «Середкино» в порядке, установленном </w:t>
      </w:r>
      <w:hyperlink r:id="rId106" w:history="1">
        <w:r w:rsidRPr="002E34DF">
          <w:rPr>
            <w:rStyle w:val="a8"/>
            <w:b w:val="0"/>
            <w:color w:val="auto"/>
            <w:sz w:val="18"/>
            <w:szCs w:val="18"/>
          </w:rPr>
          <w:t>бюджетным законодательством</w:t>
        </w:r>
      </w:hyperlink>
      <w:r w:rsidRPr="002E34DF">
        <w:rPr>
          <w:sz w:val="18"/>
          <w:szCs w:val="18"/>
        </w:rPr>
        <w:t xml:space="preserve"> Российской Федерации.</w:t>
      </w:r>
      <w:bookmarkEnd w:id="149"/>
    </w:p>
    <w:p w:rsidR="002E34DF" w:rsidRDefault="002E34DF" w:rsidP="002E34DF">
      <w:pPr>
        <w:snapToGrid w:val="0"/>
        <w:ind w:firstLine="560"/>
        <w:jc w:val="both"/>
        <w:rPr>
          <w:sz w:val="28"/>
          <w:szCs w:val="28"/>
        </w:rPr>
      </w:pPr>
    </w:p>
    <w:p w:rsidR="002E34DF" w:rsidRPr="002E34DF" w:rsidRDefault="002E34DF" w:rsidP="002E34DF">
      <w:pPr>
        <w:spacing w:after="0" w:line="240" w:lineRule="auto"/>
        <w:ind w:left="-709" w:firstLine="1429"/>
        <w:jc w:val="center"/>
        <w:rPr>
          <w:rFonts w:ascii="Arial" w:hAnsi="Arial" w:cs="Arial"/>
          <w:b/>
          <w:color w:val="000000"/>
          <w:sz w:val="18"/>
          <w:szCs w:val="18"/>
        </w:rPr>
      </w:pPr>
      <w:r w:rsidRPr="002E34DF">
        <w:rPr>
          <w:rFonts w:ascii="Arial" w:hAnsi="Arial" w:cs="Arial"/>
          <w:b/>
          <w:color w:val="000000"/>
          <w:sz w:val="18"/>
          <w:szCs w:val="18"/>
        </w:rPr>
        <w:t>16.09.2016 г.      № 72</w:t>
      </w:r>
    </w:p>
    <w:p w:rsidR="002E34DF" w:rsidRPr="002E34DF" w:rsidRDefault="002E34DF" w:rsidP="002E34DF">
      <w:pPr>
        <w:spacing w:after="0" w:line="240" w:lineRule="auto"/>
        <w:ind w:firstLine="720"/>
        <w:jc w:val="center"/>
        <w:rPr>
          <w:rFonts w:ascii="Arial" w:hAnsi="Arial" w:cs="Arial"/>
          <w:b/>
          <w:color w:val="000000"/>
          <w:sz w:val="18"/>
          <w:szCs w:val="18"/>
        </w:rPr>
      </w:pPr>
      <w:r w:rsidRPr="002E34DF">
        <w:rPr>
          <w:rFonts w:ascii="Arial" w:hAnsi="Arial" w:cs="Arial"/>
          <w:b/>
          <w:color w:val="000000"/>
          <w:sz w:val="18"/>
          <w:szCs w:val="18"/>
        </w:rPr>
        <w:t>РОССИЙСКАЯ ФЕДЕРАЦИЯ</w:t>
      </w:r>
    </w:p>
    <w:p w:rsidR="002E34DF" w:rsidRPr="002E34DF" w:rsidRDefault="002E34DF" w:rsidP="002E34DF">
      <w:pPr>
        <w:spacing w:after="0" w:line="240" w:lineRule="auto"/>
        <w:ind w:firstLine="720"/>
        <w:jc w:val="center"/>
        <w:rPr>
          <w:rFonts w:ascii="Arial" w:hAnsi="Arial" w:cs="Arial"/>
          <w:b/>
          <w:color w:val="000000"/>
          <w:sz w:val="18"/>
          <w:szCs w:val="18"/>
        </w:rPr>
      </w:pPr>
      <w:r w:rsidRPr="002E34DF">
        <w:rPr>
          <w:rFonts w:ascii="Arial" w:hAnsi="Arial" w:cs="Arial"/>
          <w:b/>
          <w:color w:val="000000"/>
          <w:sz w:val="18"/>
          <w:szCs w:val="18"/>
        </w:rPr>
        <w:t>ИРКУТСКАЯ ОБЛАСТЬ</w:t>
      </w:r>
    </w:p>
    <w:p w:rsidR="002E34DF" w:rsidRPr="002E34DF" w:rsidRDefault="002E34DF" w:rsidP="002E34DF">
      <w:pPr>
        <w:spacing w:after="0" w:line="240" w:lineRule="auto"/>
        <w:ind w:firstLine="720"/>
        <w:jc w:val="center"/>
        <w:rPr>
          <w:rFonts w:ascii="Arial" w:hAnsi="Arial" w:cs="Arial"/>
          <w:b/>
          <w:color w:val="000000"/>
          <w:sz w:val="18"/>
          <w:szCs w:val="18"/>
        </w:rPr>
      </w:pPr>
      <w:r w:rsidRPr="002E34DF">
        <w:rPr>
          <w:rFonts w:ascii="Arial" w:hAnsi="Arial" w:cs="Arial"/>
          <w:b/>
          <w:color w:val="000000"/>
          <w:sz w:val="18"/>
          <w:szCs w:val="18"/>
        </w:rPr>
        <w:t>БОХАНСКИЙ РАЙОН</w:t>
      </w:r>
    </w:p>
    <w:p w:rsidR="002E34DF" w:rsidRPr="002E34DF" w:rsidRDefault="002E34DF" w:rsidP="002E34DF">
      <w:pPr>
        <w:spacing w:after="0" w:line="240" w:lineRule="auto"/>
        <w:ind w:firstLine="720"/>
        <w:jc w:val="center"/>
        <w:rPr>
          <w:rFonts w:ascii="Arial" w:hAnsi="Arial" w:cs="Arial"/>
          <w:b/>
          <w:color w:val="000000"/>
          <w:sz w:val="18"/>
          <w:szCs w:val="18"/>
        </w:rPr>
      </w:pPr>
      <w:r w:rsidRPr="002E34DF">
        <w:rPr>
          <w:rFonts w:ascii="Arial" w:hAnsi="Arial" w:cs="Arial"/>
          <w:b/>
          <w:color w:val="000000"/>
          <w:sz w:val="18"/>
          <w:szCs w:val="18"/>
        </w:rPr>
        <w:t>МУНИЦИПАЛЬНОЕ ОБРАЗОВАНИЕ</w:t>
      </w:r>
    </w:p>
    <w:p w:rsidR="002E34DF" w:rsidRPr="002E34DF" w:rsidRDefault="002E34DF" w:rsidP="002E34DF">
      <w:pPr>
        <w:spacing w:after="0" w:line="240" w:lineRule="auto"/>
        <w:ind w:firstLine="720"/>
        <w:jc w:val="center"/>
        <w:rPr>
          <w:rFonts w:ascii="Arial" w:hAnsi="Arial" w:cs="Arial"/>
          <w:color w:val="000000"/>
          <w:sz w:val="18"/>
          <w:szCs w:val="18"/>
        </w:rPr>
      </w:pPr>
      <w:r w:rsidRPr="002E34DF">
        <w:rPr>
          <w:rFonts w:ascii="Arial" w:hAnsi="Arial" w:cs="Arial"/>
          <w:b/>
          <w:color w:val="000000"/>
          <w:sz w:val="18"/>
          <w:szCs w:val="18"/>
        </w:rPr>
        <w:t>«СЕРЕДКИНО»</w:t>
      </w:r>
    </w:p>
    <w:p w:rsidR="002E34DF" w:rsidRPr="002E34DF" w:rsidRDefault="002E34DF" w:rsidP="002E34DF">
      <w:pPr>
        <w:spacing w:after="0" w:line="240" w:lineRule="auto"/>
        <w:ind w:firstLine="720"/>
        <w:jc w:val="center"/>
        <w:rPr>
          <w:rFonts w:ascii="Arial" w:hAnsi="Arial" w:cs="Arial"/>
          <w:b/>
          <w:color w:val="000000"/>
          <w:sz w:val="18"/>
          <w:szCs w:val="18"/>
        </w:rPr>
      </w:pPr>
    </w:p>
    <w:p w:rsidR="002E34DF" w:rsidRPr="002E34DF" w:rsidRDefault="002E34DF" w:rsidP="002E34DF">
      <w:pPr>
        <w:spacing w:after="0" w:line="240" w:lineRule="auto"/>
        <w:ind w:firstLine="720"/>
        <w:jc w:val="center"/>
        <w:rPr>
          <w:rFonts w:ascii="Arial" w:hAnsi="Arial" w:cs="Arial"/>
          <w:b/>
          <w:color w:val="000000"/>
          <w:sz w:val="18"/>
          <w:szCs w:val="18"/>
        </w:rPr>
      </w:pPr>
      <w:r w:rsidRPr="002E34DF">
        <w:rPr>
          <w:rFonts w:ascii="Arial" w:hAnsi="Arial" w:cs="Arial"/>
          <w:b/>
          <w:color w:val="000000"/>
          <w:sz w:val="18"/>
          <w:szCs w:val="18"/>
        </w:rPr>
        <w:t>ПОСТАНОВЛЕНИЕ</w:t>
      </w:r>
    </w:p>
    <w:p w:rsidR="002E34DF" w:rsidRPr="002E34DF" w:rsidRDefault="002E34DF" w:rsidP="002E34DF">
      <w:pPr>
        <w:spacing w:after="0" w:line="240" w:lineRule="auto"/>
        <w:jc w:val="both"/>
        <w:rPr>
          <w:rFonts w:ascii="Arial" w:hAnsi="Arial" w:cs="Arial"/>
          <w:b/>
          <w:sz w:val="18"/>
          <w:szCs w:val="18"/>
        </w:rPr>
      </w:pPr>
    </w:p>
    <w:p w:rsidR="002E34DF" w:rsidRPr="002E34DF" w:rsidRDefault="002E34DF" w:rsidP="002E34DF">
      <w:pPr>
        <w:spacing w:after="0" w:line="240" w:lineRule="auto"/>
        <w:ind w:left="-567" w:right="-284"/>
        <w:jc w:val="center"/>
        <w:rPr>
          <w:rFonts w:ascii="Arial" w:hAnsi="Arial" w:cs="Arial"/>
          <w:b/>
          <w:sz w:val="18"/>
          <w:szCs w:val="18"/>
        </w:rPr>
      </w:pPr>
    </w:p>
    <w:p w:rsidR="002E34DF" w:rsidRPr="002E34DF" w:rsidRDefault="002E34DF" w:rsidP="002E34DF">
      <w:pPr>
        <w:spacing w:after="0" w:line="240" w:lineRule="auto"/>
        <w:ind w:right="-284" w:firstLine="709"/>
        <w:jc w:val="center"/>
        <w:rPr>
          <w:rFonts w:ascii="Arial" w:hAnsi="Arial" w:cs="Arial"/>
          <w:b/>
          <w:sz w:val="18"/>
          <w:szCs w:val="18"/>
        </w:rPr>
      </w:pPr>
      <w:r w:rsidRPr="002E34DF">
        <w:rPr>
          <w:rFonts w:ascii="Arial" w:hAnsi="Arial" w:cs="Arial"/>
          <w:b/>
          <w:sz w:val="18"/>
          <w:szCs w:val="18"/>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муниципального образования  «Середкино», и членов их семей на Официальном сайте Администрации муниципального образования  «Середкино» и предоставления этих сведений общероссийским средствам массовой информации для опубликования</w:t>
      </w:r>
    </w:p>
    <w:p w:rsidR="002E34DF" w:rsidRPr="002E34DF" w:rsidRDefault="002E34DF" w:rsidP="002E34DF">
      <w:pPr>
        <w:spacing w:after="0" w:line="240" w:lineRule="auto"/>
        <w:ind w:right="-284" w:firstLine="709"/>
        <w:jc w:val="center"/>
        <w:rPr>
          <w:rFonts w:ascii="Arial" w:hAnsi="Arial" w:cs="Arial"/>
          <w:b/>
          <w:sz w:val="18"/>
          <w:szCs w:val="18"/>
        </w:rPr>
      </w:pPr>
    </w:p>
    <w:p w:rsidR="002E34DF" w:rsidRPr="002E34DF" w:rsidRDefault="002E34DF" w:rsidP="002E34DF">
      <w:pPr>
        <w:autoSpaceDE w:val="0"/>
        <w:autoSpaceDN w:val="0"/>
        <w:adjustRightInd w:val="0"/>
        <w:spacing w:after="0" w:line="240" w:lineRule="auto"/>
        <w:ind w:firstLine="709"/>
        <w:jc w:val="both"/>
        <w:outlineLvl w:val="0"/>
        <w:rPr>
          <w:rFonts w:ascii="Arial" w:hAnsi="Arial" w:cs="Arial"/>
          <w:color w:val="000000"/>
          <w:spacing w:val="1"/>
          <w:sz w:val="18"/>
          <w:szCs w:val="18"/>
        </w:rPr>
      </w:pPr>
      <w:r w:rsidRPr="002E34DF">
        <w:rPr>
          <w:rFonts w:ascii="Arial" w:hAnsi="Arial" w:cs="Arial"/>
          <w:sz w:val="18"/>
          <w:szCs w:val="18"/>
        </w:rPr>
        <w:t xml:space="preserve">В соответствии с Федеральным законом от 25.12.2008 № 273-ФЗ  «О противодействии коррупции», Указом Президента Российской Федерации  от 08.07.2013 № 613 «Вопросы противодействия коррупции», на основании </w:t>
      </w:r>
      <w:r w:rsidRPr="002E34DF">
        <w:rPr>
          <w:rFonts w:ascii="Arial" w:hAnsi="Arial" w:cs="Arial"/>
          <w:color w:val="000000"/>
          <w:spacing w:val="1"/>
          <w:sz w:val="18"/>
          <w:szCs w:val="18"/>
        </w:rPr>
        <w:t>Устава муниципального образования  «Середкино»,Администрация муниципального образования  «Середкино»</w:t>
      </w:r>
    </w:p>
    <w:p w:rsidR="002E34DF" w:rsidRPr="002E34DF" w:rsidRDefault="002E34DF" w:rsidP="002E34DF">
      <w:pPr>
        <w:autoSpaceDE w:val="0"/>
        <w:autoSpaceDN w:val="0"/>
        <w:adjustRightInd w:val="0"/>
        <w:spacing w:after="0" w:line="240" w:lineRule="auto"/>
        <w:ind w:firstLine="709"/>
        <w:jc w:val="both"/>
        <w:outlineLvl w:val="0"/>
        <w:rPr>
          <w:rFonts w:ascii="Arial" w:hAnsi="Arial" w:cs="Arial"/>
          <w:bCs/>
          <w:sz w:val="18"/>
          <w:szCs w:val="18"/>
        </w:rPr>
      </w:pPr>
      <w:r w:rsidRPr="002E34DF">
        <w:rPr>
          <w:rFonts w:ascii="Arial" w:hAnsi="Arial" w:cs="Arial"/>
          <w:b/>
          <w:bCs/>
          <w:sz w:val="18"/>
          <w:szCs w:val="18"/>
        </w:rPr>
        <w:t>п о с т а н о в л я е т:</w:t>
      </w: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tabs>
          <w:tab w:val="left" w:pos="0"/>
          <w:tab w:val="left" w:pos="1134"/>
        </w:tabs>
        <w:spacing w:after="0" w:line="240" w:lineRule="auto"/>
        <w:ind w:firstLine="709"/>
        <w:contextualSpacing/>
        <w:jc w:val="both"/>
        <w:rPr>
          <w:rFonts w:ascii="Arial" w:eastAsia="Calibri" w:hAnsi="Arial" w:cs="Arial"/>
          <w:sz w:val="18"/>
          <w:szCs w:val="18"/>
        </w:rPr>
      </w:pPr>
      <w:r w:rsidRPr="002E34DF">
        <w:rPr>
          <w:rFonts w:ascii="Arial" w:hAnsi="Arial" w:cs="Arial"/>
          <w:bCs/>
          <w:sz w:val="18"/>
          <w:szCs w:val="18"/>
        </w:rPr>
        <w:t>1. </w:t>
      </w:r>
      <w:r w:rsidRPr="002E34DF">
        <w:rPr>
          <w:rFonts w:ascii="Arial" w:eastAsia="Calibri" w:hAnsi="Arial" w:cs="Arial"/>
          <w:sz w:val="18"/>
          <w:szCs w:val="18"/>
        </w:rPr>
        <w:t xml:space="preserve">Утвердить </w:t>
      </w:r>
      <w:r w:rsidRPr="002E34DF">
        <w:rPr>
          <w:rFonts w:ascii="Arial" w:eastAsia="Calibri" w:hAnsi="Arial" w:cs="Arial"/>
          <w:bCs/>
          <w:sz w:val="18"/>
          <w:szCs w:val="18"/>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муниципального образования  «Середкино», и членов их семей на Официальном сайте Администрации муниципального образования  «Середкино» и предоставления этих сведений общероссийским средствам массовой информации для опубликования согласно приложению к настоящему постановлению.</w:t>
      </w:r>
    </w:p>
    <w:p w:rsidR="002E34DF" w:rsidRPr="002E34DF" w:rsidRDefault="002E34DF" w:rsidP="002E34DF">
      <w:pPr>
        <w:tabs>
          <w:tab w:val="left" w:pos="0"/>
          <w:tab w:val="left" w:pos="1134"/>
        </w:tabs>
        <w:spacing w:after="0" w:line="240" w:lineRule="auto"/>
        <w:ind w:left="709"/>
        <w:contextualSpacing/>
        <w:jc w:val="both"/>
        <w:rPr>
          <w:rFonts w:ascii="Arial" w:eastAsia="Calibri" w:hAnsi="Arial" w:cs="Arial"/>
          <w:sz w:val="18"/>
          <w:szCs w:val="18"/>
        </w:rPr>
      </w:pPr>
      <w:r w:rsidRPr="002E34DF">
        <w:rPr>
          <w:rFonts w:ascii="Arial" w:eastAsia="Calibri" w:hAnsi="Arial" w:cs="Arial"/>
          <w:sz w:val="18"/>
          <w:szCs w:val="18"/>
        </w:rPr>
        <w:t>2.</w:t>
      </w:r>
      <w:r w:rsidRPr="002E34DF">
        <w:rPr>
          <w:rFonts w:ascii="Arial" w:hAnsi="Arial" w:cs="Arial"/>
          <w:bCs/>
          <w:sz w:val="18"/>
          <w:szCs w:val="18"/>
        </w:rPr>
        <w:t> </w:t>
      </w:r>
      <w:r w:rsidRPr="002E34DF">
        <w:rPr>
          <w:rFonts w:ascii="Arial" w:eastAsia="Calibri" w:hAnsi="Arial" w:cs="Arial"/>
          <w:sz w:val="18"/>
          <w:szCs w:val="18"/>
        </w:rPr>
        <w:t xml:space="preserve">Контроль за исполнением настоящего постановления возложить на заместителя Главы </w:t>
      </w:r>
    </w:p>
    <w:p w:rsidR="002E34DF" w:rsidRPr="002E34DF" w:rsidRDefault="002E34DF" w:rsidP="002E34DF">
      <w:pPr>
        <w:tabs>
          <w:tab w:val="left" w:pos="0"/>
          <w:tab w:val="left" w:pos="1134"/>
        </w:tabs>
        <w:spacing w:after="0" w:line="240" w:lineRule="auto"/>
        <w:ind w:left="709"/>
        <w:contextualSpacing/>
        <w:jc w:val="both"/>
        <w:rPr>
          <w:rFonts w:ascii="Arial" w:hAnsi="Arial" w:cs="Arial"/>
          <w:color w:val="000000"/>
          <w:spacing w:val="1"/>
          <w:sz w:val="18"/>
          <w:szCs w:val="18"/>
        </w:rPr>
      </w:pPr>
      <w:r w:rsidRPr="002E34DF">
        <w:rPr>
          <w:rFonts w:ascii="Arial" w:eastAsia="Calibri" w:hAnsi="Arial" w:cs="Arial"/>
          <w:sz w:val="18"/>
          <w:szCs w:val="18"/>
        </w:rPr>
        <w:t>Администрации муниципального образования  «Середкино»Шарыпову И.А.</w:t>
      </w:r>
    </w:p>
    <w:p w:rsidR="002E34DF" w:rsidRPr="002E34DF" w:rsidRDefault="002E34DF" w:rsidP="002E34DF">
      <w:pPr>
        <w:tabs>
          <w:tab w:val="left" w:pos="0"/>
          <w:tab w:val="left" w:pos="1134"/>
        </w:tabs>
        <w:spacing w:after="0" w:line="240" w:lineRule="auto"/>
        <w:ind w:firstLine="709"/>
        <w:contextualSpacing/>
        <w:jc w:val="both"/>
        <w:rPr>
          <w:rFonts w:ascii="Arial" w:hAnsi="Arial" w:cs="Arial"/>
          <w:color w:val="000000"/>
          <w:spacing w:val="1"/>
          <w:sz w:val="18"/>
          <w:szCs w:val="18"/>
        </w:rPr>
      </w:pPr>
      <w:r w:rsidRPr="002E34DF">
        <w:rPr>
          <w:rFonts w:ascii="Arial" w:hAnsi="Arial" w:cs="Arial"/>
          <w:bCs/>
          <w:sz w:val="18"/>
          <w:szCs w:val="18"/>
        </w:rPr>
        <w:t>3. </w:t>
      </w:r>
      <w:r w:rsidRPr="002E34DF">
        <w:rPr>
          <w:rFonts w:ascii="Arial" w:hAnsi="Arial" w:cs="Arial"/>
          <w:color w:val="000000"/>
          <w:spacing w:val="1"/>
          <w:sz w:val="18"/>
          <w:szCs w:val="18"/>
        </w:rPr>
        <w:t>Опубликовать настоящее постановление на официальном сайте Администрации муниципального образования  «Середкино» в сети Интернет.</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p>
    <w:p w:rsidR="002E34DF" w:rsidRDefault="002E34DF" w:rsidP="002E34DF">
      <w:pPr>
        <w:spacing w:after="0" w:line="240" w:lineRule="auto"/>
        <w:ind w:right="-2"/>
        <w:jc w:val="both"/>
        <w:rPr>
          <w:rFonts w:ascii="Arial" w:hAnsi="Arial" w:cs="Arial"/>
          <w:bCs/>
          <w:sz w:val="18"/>
          <w:szCs w:val="18"/>
        </w:rPr>
      </w:pPr>
      <w:r w:rsidRPr="002E34DF">
        <w:rPr>
          <w:rFonts w:ascii="Arial" w:hAnsi="Arial" w:cs="Arial"/>
          <w:bCs/>
          <w:sz w:val="18"/>
          <w:szCs w:val="18"/>
        </w:rPr>
        <w:t>Глава</w:t>
      </w:r>
      <w:r>
        <w:rPr>
          <w:rFonts w:ascii="Arial" w:hAnsi="Arial" w:cs="Arial"/>
          <w:bCs/>
          <w:sz w:val="18"/>
          <w:szCs w:val="18"/>
        </w:rPr>
        <w:t xml:space="preserve">  </w:t>
      </w:r>
      <w:r w:rsidRPr="002E34DF">
        <w:rPr>
          <w:rFonts w:ascii="Arial" w:hAnsi="Arial" w:cs="Arial"/>
          <w:bCs/>
          <w:sz w:val="18"/>
          <w:szCs w:val="18"/>
        </w:rPr>
        <w:t>муниципального образования</w:t>
      </w:r>
      <w:r>
        <w:rPr>
          <w:rFonts w:ascii="Arial" w:hAnsi="Arial" w:cs="Arial"/>
          <w:bCs/>
          <w:sz w:val="18"/>
          <w:szCs w:val="18"/>
        </w:rPr>
        <w:t xml:space="preserve"> </w:t>
      </w:r>
      <w:r w:rsidRPr="002E34DF">
        <w:rPr>
          <w:rFonts w:ascii="Arial" w:hAnsi="Arial" w:cs="Arial"/>
          <w:bCs/>
          <w:sz w:val="18"/>
          <w:szCs w:val="18"/>
        </w:rPr>
        <w:t>«Середкино»                                                                                                           И.А.Середкина</w:t>
      </w:r>
    </w:p>
    <w:p w:rsidR="002E34DF" w:rsidRDefault="002E34DF" w:rsidP="002E34DF">
      <w:pPr>
        <w:spacing w:after="0" w:line="240" w:lineRule="auto"/>
        <w:ind w:right="-2"/>
        <w:jc w:val="both"/>
        <w:rPr>
          <w:rFonts w:ascii="Arial" w:hAnsi="Arial" w:cs="Arial"/>
          <w:bCs/>
          <w:sz w:val="18"/>
          <w:szCs w:val="18"/>
        </w:rPr>
      </w:pPr>
    </w:p>
    <w:p w:rsidR="002E34DF" w:rsidRPr="002E34DF" w:rsidRDefault="002E34DF" w:rsidP="002E34DF">
      <w:pPr>
        <w:spacing w:after="0" w:line="240" w:lineRule="auto"/>
        <w:ind w:right="-2"/>
        <w:jc w:val="both"/>
        <w:rPr>
          <w:rFonts w:ascii="Arial" w:hAnsi="Arial" w:cs="Arial"/>
          <w:bCs/>
          <w:sz w:val="18"/>
          <w:szCs w:val="18"/>
        </w:rPr>
      </w:pPr>
    </w:p>
    <w:p w:rsidR="002E34DF" w:rsidRPr="002E34DF" w:rsidRDefault="002E34DF" w:rsidP="002E34DF">
      <w:pPr>
        <w:jc w:val="center"/>
        <w:rPr>
          <w:rFonts w:ascii="Arial" w:hAnsi="Arial" w:cs="Arial"/>
          <w:b/>
          <w:sz w:val="18"/>
          <w:szCs w:val="18"/>
        </w:rPr>
      </w:pPr>
      <w:r w:rsidRPr="002E34DF">
        <w:rPr>
          <w:rFonts w:ascii="Arial" w:hAnsi="Arial" w:cs="Arial"/>
          <w:b/>
          <w:sz w:val="18"/>
          <w:szCs w:val="18"/>
        </w:rPr>
        <w:t>ПОРЯДОК</w:t>
      </w:r>
    </w:p>
    <w:p w:rsidR="002E34DF" w:rsidRPr="002E34DF" w:rsidRDefault="002E34DF" w:rsidP="002E34DF">
      <w:pPr>
        <w:widowControl w:val="0"/>
        <w:autoSpaceDE w:val="0"/>
        <w:autoSpaceDN w:val="0"/>
        <w:adjustRightInd w:val="0"/>
        <w:jc w:val="center"/>
        <w:rPr>
          <w:rFonts w:ascii="Arial" w:hAnsi="Arial" w:cs="Arial"/>
          <w:b/>
          <w:bCs/>
          <w:sz w:val="18"/>
          <w:szCs w:val="18"/>
        </w:rPr>
      </w:pPr>
      <w:r w:rsidRPr="002E34DF">
        <w:rPr>
          <w:rFonts w:ascii="Arial" w:hAnsi="Arial" w:cs="Arial"/>
          <w:b/>
          <w:bCs/>
          <w:sz w:val="18"/>
          <w:szCs w:val="18"/>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муниципального образования  «Середкино», и членов их семей на Официальном сайте Администрации муниципального образования  «Середкино» и предоставления этих сведений общероссийским средствам массовой информации                              для опубликования</w:t>
      </w:r>
    </w:p>
    <w:p w:rsidR="002E34DF" w:rsidRPr="002E34DF" w:rsidRDefault="002E34DF" w:rsidP="002E34DF">
      <w:pPr>
        <w:widowControl w:val="0"/>
        <w:tabs>
          <w:tab w:val="left" w:pos="1134"/>
        </w:tabs>
        <w:autoSpaceDE w:val="0"/>
        <w:autoSpaceDN w:val="0"/>
        <w:adjustRightInd w:val="0"/>
        <w:spacing w:after="0" w:line="240" w:lineRule="auto"/>
        <w:jc w:val="both"/>
        <w:rPr>
          <w:rFonts w:ascii="Arial" w:hAnsi="Arial" w:cs="Arial"/>
          <w:sz w:val="18"/>
          <w:szCs w:val="18"/>
        </w:rPr>
      </w:pPr>
      <w:bookmarkStart w:id="150" w:name="Par77"/>
      <w:bookmarkEnd w:id="150"/>
      <w:r>
        <w:rPr>
          <w:rFonts w:ascii="Arial" w:hAnsi="Arial" w:cs="Arial"/>
          <w:sz w:val="18"/>
          <w:szCs w:val="18"/>
        </w:rPr>
        <w:t xml:space="preserve">        </w:t>
      </w:r>
      <w:r w:rsidRPr="002E34DF">
        <w:rPr>
          <w:rFonts w:ascii="Arial" w:hAnsi="Arial" w:cs="Arial"/>
          <w:sz w:val="18"/>
          <w:szCs w:val="18"/>
        </w:rPr>
        <w:t>Настоящим Порядком устанавливаются обязанности отдела организационно-правового и кадрового обеспечения Администрации муниципального образования  «Середкино», либо должностного лица, ответственного за работу по профилактике коррупционных и иных правонарушений Администрации муниципального образования  «Середкино»,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муниципального образования  «Середкино»(далее – муниципальные служащие), их супругов и несовершеннолетних детей в информационно-телекоммуникационной сети Интернет на Официальном сайте Администрации муниципального образования  «Середкино» –(далее - официальный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2E34DF" w:rsidRPr="002E34DF" w:rsidRDefault="002E34DF" w:rsidP="002E34DF">
      <w:pPr>
        <w:pStyle w:val="a7"/>
        <w:widowControl w:val="0"/>
        <w:numPr>
          <w:ilvl w:val="0"/>
          <w:numId w:val="43"/>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На официальном сайте в разделе «Противодействие коррупции»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2E34DF" w:rsidRPr="002E34DF" w:rsidRDefault="002E34DF" w:rsidP="002E34DF">
      <w:pPr>
        <w:pStyle w:val="a7"/>
        <w:widowControl w:val="0"/>
        <w:numPr>
          <w:ilvl w:val="0"/>
          <w:numId w:val="40"/>
        </w:numPr>
        <w:tabs>
          <w:tab w:val="decimal" w:pos="426"/>
          <w:tab w:val="left" w:pos="851"/>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E34DF" w:rsidRPr="002E34DF" w:rsidRDefault="002E34DF" w:rsidP="002E34DF">
      <w:pPr>
        <w:pStyle w:val="a7"/>
        <w:widowControl w:val="0"/>
        <w:numPr>
          <w:ilvl w:val="0"/>
          <w:numId w:val="40"/>
        </w:numPr>
        <w:tabs>
          <w:tab w:val="decimal" w:pos="426"/>
          <w:tab w:val="left" w:pos="851"/>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2E34DF" w:rsidRPr="002E34DF" w:rsidRDefault="002E34DF" w:rsidP="002E34DF">
      <w:pPr>
        <w:pStyle w:val="a7"/>
        <w:widowControl w:val="0"/>
        <w:numPr>
          <w:ilvl w:val="0"/>
          <w:numId w:val="40"/>
        </w:numPr>
        <w:tabs>
          <w:tab w:val="decimal" w:pos="426"/>
          <w:tab w:val="left" w:pos="851"/>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декларированный годовой доход муниципального служащего, его супруги (супруга) и несовершеннолетних детей;</w:t>
      </w:r>
    </w:p>
    <w:p w:rsidR="002E34DF" w:rsidRPr="002E34DF" w:rsidRDefault="002E34DF" w:rsidP="002E34DF">
      <w:pPr>
        <w:pStyle w:val="a7"/>
        <w:widowControl w:val="0"/>
        <w:numPr>
          <w:ilvl w:val="0"/>
          <w:numId w:val="40"/>
        </w:numPr>
        <w:tabs>
          <w:tab w:val="decimal" w:pos="426"/>
          <w:tab w:val="left" w:pos="851"/>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(календарный год, предшествующий году представления сведений).</w:t>
      </w:r>
    </w:p>
    <w:p w:rsidR="002E34DF" w:rsidRPr="002E34DF" w:rsidRDefault="002E34DF" w:rsidP="002E34DF">
      <w:pPr>
        <w:autoSpaceDE w:val="0"/>
        <w:autoSpaceDN w:val="0"/>
        <w:adjustRightInd w:val="0"/>
        <w:ind w:firstLine="708"/>
        <w:jc w:val="both"/>
        <w:rPr>
          <w:rFonts w:ascii="Arial" w:hAnsi="Arial" w:cs="Arial"/>
          <w:sz w:val="18"/>
          <w:szCs w:val="18"/>
        </w:rPr>
      </w:pPr>
      <w:r w:rsidRPr="002E34DF">
        <w:rPr>
          <w:rFonts w:ascii="Arial" w:hAnsi="Arial" w:cs="Arial"/>
          <w:sz w:val="18"/>
          <w:szCs w:val="18"/>
        </w:rPr>
        <w:t>2-1. Сведения о доходах, расходах, об имуществе и обязательствах имущественного характера размещаются по форме согласно приложению к настоящему Порядку,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E34DF" w:rsidRPr="002E34DF" w:rsidRDefault="002E34DF" w:rsidP="002E34DF">
      <w:pPr>
        <w:pStyle w:val="a7"/>
        <w:widowControl w:val="0"/>
        <w:numPr>
          <w:ilvl w:val="0"/>
          <w:numId w:val="43"/>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E34DF" w:rsidRPr="002E34DF" w:rsidRDefault="002E34DF" w:rsidP="002E34DF">
      <w:pPr>
        <w:pStyle w:val="a7"/>
        <w:widowControl w:val="0"/>
        <w:numPr>
          <w:ilvl w:val="0"/>
          <w:numId w:val="41"/>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 xml:space="preserve">иные сведения (кроме указанных в </w:t>
      </w:r>
      <w:hyperlink w:anchor="Par77" w:tooltip="Ссылка на текущий документ" w:history="1">
        <w:r w:rsidRPr="002E34DF">
          <w:rPr>
            <w:rFonts w:ascii="Arial" w:hAnsi="Arial" w:cs="Arial"/>
            <w:sz w:val="18"/>
            <w:szCs w:val="18"/>
          </w:rPr>
          <w:t>пункте 2</w:t>
        </w:r>
      </w:hyperlink>
      <w:r w:rsidRPr="002E34DF">
        <w:rPr>
          <w:rFonts w:ascii="Arial" w:hAnsi="Arial" w:cs="Arial"/>
          <w:sz w:val="18"/>
          <w:szCs w:val="18"/>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E34DF" w:rsidRPr="002E34DF" w:rsidRDefault="002E34DF" w:rsidP="002E34DF">
      <w:pPr>
        <w:pStyle w:val="a7"/>
        <w:widowControl w:val="0"/>
        <w:numPr>
          <w:ilvl w:val="0"/>
          <w:numId w:val="41"/>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персональные данные супруги (супруга), детей и иных членов семьи муниципального служащего;</w:t>
      </w:r>
    </w:p>
    <w:p w:rsidR="002E34DF" w:rsidRPr="002E34DF" w:rsidRDefault="002E34DF" w:rsidP="002E34DF">
      <w:pPr>
        <w:pStyle w:val="a7"/>
        <w:widowControl w:val="0"/>
        <w:numPr>
          <w:ilvl w:val="0"/>
          <w:numId w:val="41"/>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2E34DF" w:rsidRPr="002E34DF" w:rsidRDefault="002E34DF" w:rsidP="002E34DF">
      <w:pPr>
        <w:pStyle w:val="a7"/>
        <w:widowControl w:val="0"/>
        <w:numPr>
          <w:ilvl w:val="0"/>
          <w:numId w:val="41"/>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2E34DF" w:rsidRPr="002E34DF" w:rsidRDefault="002E34DF" w:rsidP="002E34DF">
      <w:pPr>
        <w:pStyle w:val="a7"/>
        <w:widowControl w:val="0"/>
        <w:numPr>
          <w:ilvl w:val="0"/>
          <w:numId w:val="41"/>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информацию, отнесенную к государственной тайне или являющуюся конфиденциальной.</w:t>
      </w:r>
    </w:p>
    <w:p w:rsidR="002E34DF" w:rsidRPr="002E34DF" w:rsidRDefault="002E34DF" w:rsidP="002E34DF">
      <w:pPr>
        <w:pStyle w:val="a7"/>
        <w:widowControl w:val="0"/>
        <w:numPr>
          <w:ilvl w:val="0"/>
          <w:numId w:val="43"/>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 xml:space="preserve">Сведения о доходах, расходах, об имуществе и обязательствах имущественного характера, указанные в </w:t>
      </w:r>
      <w:hyperlink w:anchor="Par77" w:tooltip="Ссылка на текущий документ" w:history="1">
        <w:r w:rsidRPr="002E34DF">
          <w:rPr>
            <w:rFonts w:ascii="Arial" w:hAnsi="Arial" w:cs="Arial"/>
            <w:sz w:val="18"/>
            <w:szCs w:val="18"/>
          </w:rPr>
          <w:t>пункте 2</w:t>
        </w:r>
      </w:hyperlink>
      <w:r w:rsidRPr="002E34DF">
        <w:rPr>
          <w:rFonts w:ascii="Arial" w:hAnsi="Arial" w:cs="Arial"/>
          <w:sz w:val="18"/>
          <w:szCs w:val="18"/>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официальномсайте и ежегодно обновляются в течение 14 рабочих дней со дня истечения срока, установленного для их подачи.</w:t>
      </w:r>
    </w:p>
    <w:p w:rsidR="002E34DF" w:rsidRPr="002E34DF" w:rsidRDefault="002E34DF" w:rsidP="002E34DF">
      <w:pPr>
        <w:pStyle w:val="a7"/>
        <w:widowControl w:val="0"/>
        <w:numPr>
          <w:ilvl w:val="0"/>
          <w:numId w:val="43"/>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муниципальными служащими, обеспечивается соответствующим уполномоченным органом.</w:t>
      </w:r>
    </w:p>
    <w:p w:rsidR="002E34DF" w:rsidRPr="002E34DF" w:rsidRDefault="002E34DF" w:rsidP="002E34DF">
      <w:pPr>
        <w:pStyle w:val="a7"/>
        <w:widowControl w:val="0"/>
        <w:numPr>
          <w:ilvl w:val="0"/>
          <w:numId w:val="43"/>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Уполномоченный орган:</w:t>
      </w:r>
    </w:p>
    <w:p w:rsidR="002E34DF" w:rsidRPr="002E34DF" w:rsidRDefault="002E34DF" w:rsidP="002E34DF">
      <w:pPr>
        <w:pStyle w:val="a7"/>
        <w:widowControl w:val="0"/>
        <w:numPr>
          <w:ilvl w:val="0"/>
          <w:numId w:val="42"/>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в течение трех рабочих дней со дня поступления запроса от общероссийского средства массовой информации сообщает о нем муниципальному служащему, в отношении которого поступил запрос;</w:t>
      </w:r>
    </w:p>
    <w:p w:rsidR="002E34DF" w:rsidRPr="002E34DF" w:rsidRDefault="002E34DF" w:rsidP="002E34DF">
      <w:pPr>
        <w:pStyle w:val="a7"/>
        <w:widowControl w:val="0"/>
        <w:numPr>
          <w:ilvl w:val="0"/>
          <w:numId w:val="42"/>
        </w:numPr>
        <w:tabs>
          <w:tab w:val="left" w:pos="1134"/>
        </w:tabs>
        <w:autoSpaceDE w:val="0"/>
        <w:autoSpaceDN w:val="0"/>
        <w:adjustRightInd w:val="0"/>
        <w:spacing w:after="0" w:line="240" w:lineRule="auto"/>
        <w:ind w:left="0" w:firstLine="709"/>
        <w:jc w:val="both"/>
        <w:rPr>
          <w:rFonts w:ascii="Arial" w:hAnsi="Arial" w:cs="Arial"/>
          <w:sz w:val="18"/>
          <w:szCs w:val="18"/>
        </w:rPr>
      </w:pPr>
      <w:r w:rsidRPr="002E34DF">
        <w:rPr>
          <w:rFonts w:ascii="Arial" w:hAnsi="Arial" w:cs="Arial"/>
          <w:sz w:val="18"/>
          <w:szCs w:val="18"/>
        </w:rPr>
        <w:t>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2E34DF" w:rsidRDefault="002E34DF" w:rsidP="002E34DF">
      <w:pPr>
        <w:ind w:right="-284"/>
        <w:jc w:val="both"/>
        <w:rPr>
          <w:rFonts w:ascii="Arial" w:hAnsi="Arial" w:cs="Arial"/>
          <w:sz w:val="18"/>
          <w:szCs w:val="18"/>
        </w:rPr>
      </w:pPr>
      <w:r w:rsidRPr="002E34DF">
        <w:rPr>
          <w:rFonts w:ascii="Arial" w:hAnsi="Arial" w:cs="Arial"/>
          <w:sz w:val="18"/>
          <w:szCs w:val="18"/>
        </w:rPr>
        <w:t>Муниципальные служащие уполномоченного органа,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E34DF" w:rsidRPr="002E34DF" w:rsidRDefault="002E34DF" w:rsidP="002E34DF">
      <w:pPr>
        <w:ind w:right="-284"/>
        <w:jc w:val="both"/>
        <w:rPr>
          <w:rFonts w:ascii="Arial" w:hAnsi="Arial" w:cs="Arial"/>
          <w:sz w:val="18"/>
          <w:szCs w:val="18"/>
        </w:rPr>
      </w:pPr>
      <w:r>
        <w:rPr>
          <w:rFonts w:ascii="Arial" w:hAnsi="Arial" w:cs="Arial"/>
          <w:sz w:val="18"/>
          <w:szCs w:val="18"/>
        </w:rPr>
        <w:t xml:space="preserve"> </w:t>
      </w:r>
    </w:p>
    <w:p w:rsidR="002E34DF" w:rsidRPr="002E34DF" w:rsidRDefault="002E34DF" w:rsidP="002E34DF">
      <w:pPr>
        <w:suppressAutoHyphens/>
        <w:spacing w:after="0" w:line="240" w:lineRule="auto"/>
        <w:ind w:right="2117"/>
        <w:jc w:val="center"/>
        <w:rPr>
          <w:rFonts w:ascii="Arial" w:hAnsi="Arial" w:cs="Arial"/>
          <w:b/>
          <w:spacing w:val="-4"/>
          <w:sz w:val="18"/>
          <w:szCs w:val="18"/>
          <w:shd w:val="clear" w:color="auto" w:fill="FFFFFF"/>
        </w:rPr>
      </w:pPr>
      <w:r w:rsidRPr="002E34DF">
        <w:rPr>
          <w:rFonts w:ascii="Arial" w:hAnsi="Arial" w:cs="Arial"/>
          <w:b/>
          <w:spacing w:val="-4"/>
          <w:sz w:val="18"/>
          <w:szCs w:val="18"/>
          <w:shd w:val="clear" w:color="auto" w:fill="FFFFFF"/>
        </w:rPr>
        <w:t>22.09.2016 № 91</w:t>
      </w:r>
    </w:p>
    <w:p w:rsidR="002E34DF" w:rsidRPr="002E34DF" w:rsidRDefault="002E34DF" w:rsidP="002E34DF">
      <w:pPr>
        <w:suppressAutoHyphens/>
        <w:spacing w:after="0" w:line="240" w:lineRule="auto"/>
        <w:ind w:right="2117"/>
        <w:jc w:val="center"/>
        <w:rPr>
          <w:rFonts w:ascii="Arial" w:hAnsi="Arial" w:cs="Arial"/>
          <w:b/>
          <w:spacing w:val="-4"/>
          <w:sz w:val="18"/>
          <w:szCs w:val="18"/>
          <w:shd w:val="clear" w:color="auto" w:fill="FFFFFF"/>
        </w:rPr>
      </w:pPr>
      <w:r w:rsidRPr="002E34DF">
        <w:rPr>
          <w:rFonts w:ascii="Arial" w:hAnsi="Arial" w:cs="Arial"/>
          <w:b/>
          <w:spacing w:val="-4"/>
          <w:sz w:val="18"/>
          <w:szCs w:val="18"/>
          <w:shd w:val="clear" w:color="auto" w:fill="FFFFFF"/>
        </w:rPr>
        <w:t>РОССИЙСКАЯ ФЕДЕРАЦИЯ</w:t>
      </w:r>
    </w:p>
    <w:p w:rsidR="002E34DF" w:rsidRPr="002E34DF" w:rsidRDefault="002E34DF" w:rsidP="002E34DF">
      <w:pPr>
        <w:suppressAutoHyphens/>
        <w:spacing w:after="0" w:line="240" w:lineRule="auto"/>
        <w:ind w:right="2117"/>
        <w:jc w:val="center"/>
        <w:rPr>
          <w:rFonts w:ascii="Arial" w:hAnsi="Arial" w:cs="Arial"/>
          <w:b/>
          <w:spacing w:val="-4"/>
          <w:sz w:val="18"/>
          <w:szCs w:val="18"/>
          <w:shd w:val="clear" w:color="auto" w:fill="FFFFFF"/>
        </w:rPr>
      </w:pPr>
      <w:r w:rsidRPr="002E34DF">
        <w:rPr>
          <w:rFonts w:ascii="Arial" w:hAnsi="Arial" w:cs="Arial"/>
          <w:b/>
          <w:spacing w:val="-4"/>
          <w:sz w:val="18"/>
          <w:szCs w:val="18"/>
          <w:shd w:val="clear" w:color="auto" w:fill="FFFFFF"/>
        </w:rPr>
        <w:t>ИРКУТСКАЯ ОБЛАСТЬ</w:t>
      </w:r>
    </w:p>
    <w:p w:rsidR="002E34DF" w:rsidRPr="002E34DF" w:rsidRDefault="002E34DF" w:rsidP="002E34DF">
      <w:pPr>
        <w:suppressAutoHyphens/>
        <w:spacing w:after="0" w:line="240" w:lineRule="auto"/>
        <w:ind w:right="2117"/>
        <w:jc w:val="center"/>
        <w:rPr>
          <w:rFonts w:ascii="Arial" w:hAnsi="Arial" w:cs="Arial"/>
          <w:b/>
          <w:spacing w:val="-4"/>
          <w:sz w:val="18"/>
          <w:szCs w:val="18"/>
          <w:shd w:val="clear" w:color="auto" w:fill="FFFFFF"/>
        </w:rPr>
      </w:pPr>
      <w:r w:rsidRPr="002E34DF">
        <w:rPr>
          <w:rFonts w:ascii="Arial" w:hAnsi="Arial" w:cs="Arial"/>
          <w:b/>
          <w:spacing w:val="-4"/>
          <w:sz w:val="18"/>
          <w:szCs w:val="18"/>
          <w:shd w:val="clear" w:color="auto" w:fill="FFFFFF"/>
        </w:rPr>
        <w:t>БОХАНСКИЙ  РАЙОН</w:t>
      </w:r>
    </w:p>
    <w:p w:rsidR="002E34DF" w:rsidRPr="002E34DF" w:rsidRDefault="002E34DF" w:rsidP="002E34DF">
      <w:pPr>
        <w:suppressAutoHyphens/>
        <w:spacing w:after="0" w:line="240" w:lineRule="auto"/>
        <w:ind w:right="2117"/>
        <w:jc w:val="center"/>
        <w:rPr>
          <w:rFonts w:ascii="Arial" w:hAnsi="Arial" w:cs="Arial"/>
          <w:b/>
          <w:spacing w:val="-4"/>
          <w:sz w:val="18"/>
          <w:szCs w:val="18"/>
          <w:shd w:val="clear" w:color="auto" w:fill="FFFFFF"/>
        </w:rPr>
      </w:pPr>
      <w:r w:rsidRPr="002E34DF">
        <w:rPr>
          <w:rFonts w:ascii="Arial" w:hAnsi="Arial" w:cs="Arial"/>
          <w:b/>
          <w:spacing w:val="-4"/>
          <w:sz w:val="18"/>
          <w:szCs w:val="18"/>
          <w:shd w:val="clear" w:color="auto" w:fill="FFFFFF"/>
        </w:rPr>
        <w:t>МУНИЦИПАЛЬНОЕ ОБРАЗОВАНИЕ</w:t>
      </w:r>
    </w:p>
    <w:p w:rsidR="002E34DF" w:rsidRPr="002E34DF" w:rsidRDefault="002E34DF" w:rsidP="002E34DF">
      <w:pPr>
        <w:suppressAutoHyphens/>
        <w:spacing w:after="0" w:line="240" w:lineRule="auto"/>
        <w:ind w:right="2117"/>
        <w:jc w:val="center"/>
        <w:rPr>
          <w:rFonts w:ascii="Arial" w:hAnsi="Arial" w:cs="Arial"/>
          <w:b/>
          <w:spacing w:val="-4"/>
          <w:sz w:val="18"/>
          <w:szCs w:val="18"/>
          <w:shd w:val="clear" w:color="auto" w:fill="FFFFFF"/>
        </w:rPr>
      </w:pPr>
      <w:r w:rsidRPr="002E34DF">
        <w:rPr>
          <w:rFonts w:ascii="Arial" w:hAnsi="Arial" w:cs="Arial"/>
          <w:b/>
          <w:spacing w:val="-4"/>
          <w:sz w:val="18"/>
          <w:szCs w:val="18"/>
          <w:shd w:val="clear" w:color="auto" w:fill="FFFFFF"/>
        </w:rPr>
        <w:t>«СЕРЕДКИНО»</w:t>
      </w:r>
    </w:p>
    <w:p w:rsidR="002E34DF" w:rsidRPr="002E34DF" w:rsidRDefault="002E34DF" w:rsidP="002E34DF">
      <w:pPr>
        <w:suppressAutoHyphens/>
        <w:spacing w:after="0" w:line="240" w:lineRule="auto"/>
        <w:jc w:val="center"/>
        <w:rPr>
          <w:rFonts w:ascii="Arial" w:hAnsi="Arial" w:cs="Arial"/>
          <w:sz w:val="18"/>
          <w:szCs w:val="18"/>
        </w:rPr>
      </w:pPr>
    </w:p>
    <w:p w:rsidR="002E34DF" w:rsidRPr="002E34DF" w:rsidRDefault="002E34DF" w:rsidP="002E34DF">
      <w:pPr>
        <w:suppressAutoHyphens/>
        <w:spacing w:after="0" w:line="240" w:lineRule="auto"/>
        <w:jc w:val="center"/>
        <w:rPr>
          <w:rFonts w:ascii="Arial" w:hAnsi="Arial" w:cs="Arial"/>
          <w:b/>
          <w:sz w:val="18"/>
          <w:szCs w:val="18"/>
        </w:rPr>
      </w:pPr>
    </w:p>
    <w:p w:rsidR="002E34DF" w:rsidRPr="002E34DF" w:rsidRDefault="002E34DF" w:rsidP="002E34DF">
      <w:pPr>
        <w:suppressAutoHyphens/>
        <w:spacing w:after="0" w:line="240" w:lineRule="auto"/>
        <w:rPr>
          <w:rFonts w:ascii="Arial" w:hAnsi="Arial" w:cs="Arial"/>
          <w:b/>
          <w:sz w:val="18"/>
          <w:szCs w:val="18"/>
        </w:rPr>
      </w:pPr>
      <w:r>
        <w:rPr>
          <w:rFonts w:ascii="Arial" w:hAnsi="Arial" w:cs="Arial"/>
          <w:b/>
          <w:sz w:val="18"/>
          <w:szCs w:val="18"/>
        </w:rPr>
        <w:t xml:space="preserve">                 </w:t>
      </w:r>
      <w:r w:rsidRPr="002E34DF">
        <w:rPr>
          <w:rFonts w:ascii="Arial" w:hAnsi="Arial" w:cs="Arial"/>
          <w:b/>
          <w:sz w:val="18"/>
          <w:szCs w:val="18"/>
        </w:rPr>
        <w:t>ПОСТАНОВЛЕНИЕ</w:t>
      </w:r>
    </w:p>
    <w:p w:rsidR="002E34DF" w:rsidRPr="002E34DF" w:rsidRDefault="002E34DF" w:rsidP="002E34DF">
      <w:pPr>
        <w:suppressAutoHyphens/>
        <w:spacing w:after="0" w:line="240" w:lineRule="auto"/>
        <w:jc w:val="center"/>
        <w:rPr>
          <w:rFonts w:ascii="Arial" w:hAnsi="Arial" w:cs="Arial"/>
          <w:b/>
          <w:sz w:val="18"/>
          <w:szCs w:val="18"/>
        </w:rPr>
      </w:pPr>
    </w:p>
    <w:p w:rsidR="002E34DF" w:rsidRPr="002E34DF" w:rsidRDefault="002E34DF" w:rsidP="002E34DF">
      <w:pPr>
        <w:suppressAutoHyphens/>
        <w:spacing w:after="0" w:line="240" w:lineRule="auto"/>
        <w:jc w:val="center"/>
        <w:rPr>
          <w:rFonts w:ascii="Arial" w:hAnsi="Arial" w:cs="Arial"/>
          <w:sz w:val="18"/>
          <w:szCs w:val="18"/>
        </w:rPr>
      </w:pPr>
    </w:p>
    <w:p w:rsidR="002E34DF" w:rsidRPr="002E34DF" w:rsidRDefault="002E34DF" w:rsidP="002E34DF">
      <w:pPr>
        <w:suppressAutoHyphens/>
        <w:spacing w:after="0" w:line="240" w:lineRule="auto"/>
        <w:jc w:val="center"/>
        <w:rPr>
          <w:rFonts w:ascii="Arial" w:hAnsi="Arial" w:cs="Arial"/>
          <w:sz w:val="18"/>
          <w:szCs w:val="18"/>
        </w:rPr>
      </w:pPr>
    </w:p>
    <w:p w:rsidR="002E34DF" w:rsidRPr="002E34DF" w:rsidRDefault="002E34DF" w:rsidP="002E34DF">
      <w:pPr>
        <w:suppressAutoHyphens/>
        <w:spacing w:after="0" w:line="240" w:lineRule="auto"/>
        <w:jc w:val="both"/>
        <w:rPr>
          <w:rFonts w:ascii="Arial" w:hAnsi="Arial" w:cs="Arial"/>
          <w:sz w:val="18"/>
          <w:szCs w:val="18"/>
        </w:rPr>
      </w:pPr>
      <w:r w:rsidRPr="002E34DF">
        <w:rPr>
          <w:rFonts w:ascii="Arial" w:hAnsi="Arial" w:cs="Arial"/>
          <w:sz w:val="18"/>
          <w:szCs w:val="18"/>
        </w:rPr>
        <w:t>О предоставлении лицом, поступающим на работу на должность руководителя муниципального учреждения МО « Середкино», а также руководителем муниципального учреждения МО « Середкино»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супруга (супруги) и несовершеннолетних детей</w:t>
      </w:r>
    </w:p>
    <w:p w:rsidR="002E34DF" w:rsidRPr="002E34DF" w:rsidRDefault="002E34DF" w:rsidP="002E34DF">
      <w:pPr>
        <w:suppressAutoHyphens/>
        <w:spacing w:after="0" w:line="240" w:lineRule="auto"/>
        <w:jc w:val="both"/>
        <w:rPr>
          <w:rFonts w:ascii="Arial" w:hAnsi="Arial" w:cs="Arial"/>
          <w:b/>
          <w:sz w:val="18"/>
          <w:szCs w:val="18"/>
        </w:rPr>
      </w:pPr>
    </w:p>
    <w:p w:rsidR="002E34DF" w:rsidRPr="002E34DF" w:rsidRDefault="002E34DF" w:rsidP="002E34DF">
      <w:pPr>
        <w:ind w:firstLine="708"/>
        <w:jc w:val="both"/>
        <w:rPr>
          <w:rFonts w:ascii="Arial" w:hAnsi="Arial" w:cs="Arial"/>
          <w:sz w:val="18"/>
          <w:szCs w:val="18"/>
        </w:rPr>
      </w:pPr>
      <w:r w:rsidRPr="002E34DF">
        <w:rPr>
          <w:rFonts w:ascii="Arial" w:hAnsi="Arial" w:cs="Arial"/>
          <w:sz w:val="18"/>
          <w:szCs w:val="18"/>
        </w:rPr>
        <w:t>В соответствии с частью четвертой статьи 275 Трудового кодекса Российской Федерации,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E34DF" w:rsidRPr="002E34DF" w:rsidRDefault="002E34DF" w:rsidP="002E34DF">
      <w:pPr>
        <w:suppressAutoHyphens/>
        <w:spacing w:after="0" w:line="240" w:lineRule="auto"/>
        <w:jc w:val="both"/>
        <w:rPr>
          <w:rFonts w:ascii="Arial" w:hAnsi="Arial" w:cs="Arial"/>
          <w:sz w:val="18"/>
          <w:szCs w:val="18"/>
        </w:rPr>
      </w:pPr>
      <w:r>
        <w:rPr>
          <w:rFonts w:ascii="Arial" w:hAnsi="Arial" w:cs="Arial"/>
          <w:sz w:val="18"/>
          <w:szCs w:val="18"/>
        </w:rPr>
        <w:t xml:space="preserve">                                           </w:t>
      </w:r>
      <w:r w:rsidRPr="002E34DF">
        <w:rPr>
          <w:rFonts w:ascii="Arial" w:hAnsi="Arial" w:cs="Arial"/>
          <w:sz w:val="18"/>
          <w:szCs w:val="18"/>
        </w:rPr>
        <w:t>ПОСТАНОВЛЯЮ:</w:t>
      </w:r>
    </w:p>
    <w:p w:rsidR="002E34DF" w:rsidRPr="002E34DF" w:rsidRDefault="002E34DF" w:rsidP="002E34DF">
      <w:pPr>
        <w:suppressAutoHyphens/>
        <w:spacing w:after="0" w:line="240" w:lineRule="auto"/>
        <w:ind w:firstLine="570"/>
        <w:jc w:val="both"/>
        <w:rPr>
          <w:rFonts w:ascii="Arial" w:hAnsi="Arial" w:cs="Arial"/>
          <w:sz w:val="18"/>
          <w:szCs w:val="18"/>
        </w:rPr>
      </w:pPr>
    </w:p>
    <w:p w:rsidR="002E34DF" w:rsidRPr="002E34DF" w:rsidRDefault="002E34DF" w:rsidP="002E34DF">
      <w:pPr>
        <w:suppressAutoHyphens/>
        <w:spacing w:after="0" w:line="240" w:lineRule="auto"/>
        <w:ind w:left="540"/>
        <w:jc w:val="both"/>
        <w:rPr>
          <w:rFonts w:ascii="Arial" w:hAnsi="Arial" w:cs="Arial"/>
          <w:sz w:val="18"/>
          <w:szCs w:val="18"/>
        </w:rPr>
      </w:pPr>
      <w:r w:rsidRPr="002E34DF">
        <w:rPr>
          <w:rFonts w:ascii="Arial" w:hAnsi="Arial" w:cs="Arial"/>
          <w:sz w:val="18"/>
          <w:szCs w:val="18"/>
        </w:rPr>
        <w:t>1.Утвердить Положение о предоставлении лицом, поступающим на работу  на должность  руководителя муниципального учреждения МО « Середкино», а также руководителем муниципального учреждения</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МО « Середкино»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супруга (супруги) и  несовершеннолетних детей согласно приложению.</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2. Контроль за исполнением настоящего постановления оставляю за собой.</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3. Настоящее постановление подлежит официальному опубликованию в муниципальном  Вестнике МО « Середкино».</w:t>
      </w:r>
    </w:p>
    <w:p w:rsidR="002E34DF" w:rsidRPr="002E34DF" w:rsidRDefault="002E34DF" w:rsidP="002E34DF">
      <w:pPr>
        <w:suppressAutoHyphens/>
        <w:spacing w:after="0" w:line="240" w:lineRule="auto"/>
        <w:ind w:firstLine="540"/>
        <w:jc w:val="both"/>
        <w:rPr>
          <w:rFonts w:ascii="Arial" w:hAnsi="Arial" w:cs="Arial"/>
          <w:sz w:val="18"/>
          <w:szCs w:val="18"/>
        </w:rPr>
      </w:pPr>
    </w:p>
    <w:p w:rsidR="002E34DF" w:rsidRPr="002E34DF" w:rsidRDefault="002E34DF" w:rsidP="002E34DF">
      <w:pPr>
        <w:suppressAutoHyphens/>
        <w:spacing w:after="0" w:line="240" w:lineRule="auto"/>
        <w:jc w:val="both"/>
        <w:rPr>
          <w:rFonts w:ascii="Arial" w:hAnsi="Arial" w:cs="Arial"/>
          <w:sz w:val="18"/>
          <w:szCs w:val="18"/>
        </w:rPr>
      </w:pPr>
    </w:p>
    <w:p w:rsidR="002E34DF" w:rsidRPr="002E34DF" w:rsidRDefault="002E34DF" w:rsidP="002E34DF">
      <w:pPr>
        <w:spacing w:after="0"/>
        <w:jc w:val="both"/>
        <w:rPr>
          <w:rFonts w:ascii="Arial" w:hAnsi="Arial" w:cs="Arial"/>
          <w:sz w:val="18"/>
          <w:szCs w:val="18"/>
        </w:rPr>
      </w:pPr>
      <w:r w:rsidRPr="002E34DF">
        <w:rPr>
          <w:rFonts w:ascii="Arial" w:hAnsi="Arial" w:cs="Arial"/>
          <w:sz w:val="18"/>
          <w:szCs w:val="18"/>
        </w:rPr>
        <w:t>Глава администрации</w:t>
      </w:r>
      <w:r>
        <w:rPr>
          <w:rFonts w:ascii="Arial" w:hAnsi="Arial" w:cs="Arial"/>
          <w:sz w:val="18"/>
          <w:szCs w:val="18"/>
        </w:rPr>
        <w:t xml:space="preserve">   </w:t>
      </w:r>
      <w:r w:rsidRPr="002E34DF">
        <w:rPr>
          <w:rFonts w:ascii="Arial" w:hAnsi="Arial" w:cs="Arial"/>
          <w:sz w:val="18"/>
          <w:szCs w:val="18"/>
        </w:rPr>
        <w:t>МО «Середкино»</w:t>
      </w:r>
    </w:p>
    <w:p w:rsidR="002E34DF" w:rsidRPr="002E34DF" w:rsidRDefault="002E34DF" w:rsidP="002E34DF">
      <w:pPr>
        <w:spacing w:after="0"/>
        <w:jc w:val="both"/>
        <w:rPr>
          <w:rFonts w:ascii="Arial" w:hAnsi="Arial" w:cs="Arial"/>
          <w:sz w:val="18"/>
          <w:szCs w:val="18"/>
        </w:rPr>
      </w:pPr>
      <w:r w:rsidRPr="002E34DF">
        <w:rPr>
          <w:rFonts w:ascii="Arial" w:hAnsi="Arial" w:cs="Arial"/>
          <w:sz w:val="18"/>
          <w:szCs w:val="18"/>
        </w:rPr>
        <w:t>И.А.Середкина</w:t>
      </w:r>
    </w:p>
    <w:p w:rsidR="002E34DF" w:rsidRDefault="002E34DF" w:rsidP="002E34DF">
      <w:pPr>
        <w:ind w:right="-284"/>
        <w:jc w:val="center"/>
        <w:rPr>
          <w:rFonts w:ascii="Arial" w:hAnsi="Arial" w:cs="Arial"/>
          <w:sz w:val="18"/>
          <w:szCs w:val="18"/>
        </w:rPr>
      </w:pPr>
    </w:p>
    <w:p w:rsidR="002E34DF" w:rsidRPr="002E34DF" w:rsidRDefault="002E34DF" w:rsidP="002E34DF">
      <w:pPr>
        <w:suppressAutoHyphens/>
        <w:spacing w:after="0" w:line="240" w:lineRule="auto"/>
        <w:jc w:val="center"/>
        <w:rPr>
          <w:rFonts w:ascii="Arial" w:hAnsi="Arial" w:cs="Arial"/>
          <w:sz w:val="18"/>
          <w:szCs w:val="18"/>
        </w:rPr>
      </w:pPr>
      <w:r w:rsidRPr="002E34DF">
        <w:rPr>
          <w:rFonts w:ascii="Arial" w:hAnsi="Arial" w:cs="Arial"/>
          <w:sz w:val="18"/>
          <w:szCs w:val="18"/>
        </w:rPr>
        <w:t>Положение</w:t>
      </w:r>
    </w:p>
    <w:p w:rsidR="002E34DF" w:rsidRPr="002E34DF" w:rsidRDefault="002E34DF" w:rsidP="002E34DF">
      <w:pPr>
        <w:suppressAutoHyphens/>
        <w:spacing w:after="0" w:line="240" w:lineRule="auto"/>
        <w:jc w:val="both"/>
        <w:rPr>
          <w:rFonts w:ascii="Arial" w:hAnsi="Arial" w:cs="Arial"/>
          <w:sz w:val="18"/>
          <w:szCs w:val="18"/>
        </w:rPr>
      </w:pPr>
      <w:r w:rsidRPr="002E34DF">
        <w:rPr>
          <w:rFonts w:ascii="Arial" w:hAnsi="Arial" w:cs="Arial"/>
          <w:sz w:val="18"/>
          <w:szCs w:val="18"/>
        </w:rPr>
        <w:t>о предоставлении лицом, поступающим на работу на должность руководителя муниципального учреждения  муниципального образования «Середкино», а также руководителем муниципального учреждения МО « Середкино»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супруга (супруги) и  несовершеннолетних детей</w:t>
      </w:r>
    </w:p>
    <w:p w:rsidR="002E34DF" w:rsidRPr="002E34DF" w:rsidRDefault="002E34DF" w:rsidP="002E34DF">
      <w:pPr>
        <w:suppressAutoHyphens/>
        <w:spacing w:after="0" w:line="240" w:lineRule="auto"/>
        <w:jc w:val="both"/>
        <w:rPr>
          <w:rFonts w:ascii="Arial" w:hAnsi="Arial" w:cs="Arial"/>
          <w:sz w:val="18"/>
          <w:szCs w:val="18"/>
        </w:rPr>
      </w:pP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1. Лицо, поступающее на работу на должность руководителя муниципального учреждения МО « Середкино», а также руководитель муниципального учреждения МО « Середкино» обязаны представлять работодателю в письменной и электронной форме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супруга (супруги) и несовершеннолетних детей (далее - сведения о доходах, расходах, об имуществе и обязательствах имущественного характера).</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2. Сведения о доходах, расходах, об имуществе и обязательствах имущественного характера представляются руководителем муниципального учреждения МО « Середкино» по утвержденным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формам справок ежегодно, не позднее 30 апреля года, следующего за отчетным.</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3. Лицо, поступающее на работу на должность руководителя муниципального учреждения МО « Середкино»представляет:</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поступления на работу на должность руководителя муниципального учреждения МО « Середкино»,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 Середкино» (на отчетную дату);</w:t>
      </w:r>
    </w:p>
    <w:p w:rsidR="002E34DF" w:rsidRPr="002E34DF" w:rsidRDefault="002E34DF" w:rsidP="002E34DF">
      <w:pPr>
        <w:suppressAutoHyphens/>
        <w:spacing w:after="0" w:line="240" w:lineRule="auto"/>
        <w:ind w:firstLine="540"/>
        <w:jc w:val="both"/>
        <w:rPr>
          <w:rFonts w:ascii="Arial" w:hAnsi="Arial" w:cs="Arial"/>
          <w:sz w:val="18"/>
          <w:szCs w:val="18"/>
        </w:rPr>
      </w:pPr>
    </w:p>
    <w:p w:rsidR="002E34DF" w:rsidRPr="002E34DF" w:rsidRDefault="002E34DF" w:rsidP="002E34DF">
      <w:pPr>
        <w:suppressAutoHyphens/>
        <w:spacing w:after="0" w:line="240" w:lineRule="auto"/>
        <w:ind w:firstLine="540"/>
        <w:jc w:val="both"/>
        <w:rPr>
          <w:rFonts w:ascii="Arial" w:hAnsi="Arial" w:cs="Arial"/>
          <w:sz w:val="18"/>
          <w:szCs w:val="18"/>
        </w:rPr>
      </w:pP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б) сведения о доходах супруга (супруги)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лицом документов для поступления на работу на должность руководителя муниципального учреждения МО « Середкино»,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муниципального учреждения МО « Середкино» (на отчетную дату).</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4. Руководитель муниципального учреждения МО « Середкино» представляет:</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имуществе и обязательствах имущественного характера по состоянию на конец отчетного периода;</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их имуществе и обязательствах имущественного характера по состоянию на конец отчетного периода.</w:t>
      </w:r>
    </w:p>
    <w:p w:rsidR="002E34DF" w:rsidRPr="002E34DF" w:rsidRDefault="002E34DF" w:rsidP="002E34DF">
      <w:pPr>
        <w:pStyle w:val="ConsPlusNormal"/>
        <w:widowControl/>
        <w:ind w:firstLine="540"/>
        <w:jc w:val="both"/>
        <w:rPr>
          <w:sz w:val="18"/>
          <w:szCs w:val="18"/>
        </w:rPr>
      </w:pPr>
      <w:r w:rsidRPr="002E34DF">
        <w:rPr>
          <w:sz w:val="18"/>
          <w:szCs w:val="18"/>
        </w:rPr>
        <w:t>5. В случае если руководитель муниципального учреждения МО « Середкино»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Такие уточненные сведения не считаются представленными с нарушением срока.</w:t>
      </w:r>
    </w:p>
    <w:p w:rsidR="002E34DF" w:rsidRPr="002E34DF" w:rsidRDefault="002E34DF" w:rsidP="002E34DF">
      <w:pPr>
        <w:suppressAutoHyphens/>
        <w:spacing w:after="0" w:line="240" w:lineRule="auto"/>
        <w:ind w:firstLine="540"/>
        <w:jc w:val="both"/>
        <w:rPr>
          <w:rFonts w:ascii="Arial" w:hAnsi="Arial" w:cs="Arial"/>
          <w:sz w:val="18"/>
          <w:szCs w:val="18"/>
          <w:shd w:val="clear" w:color="auto" w:fill="FFFFFF"/>
        </w:rPr>
      </w:pPr>
      <w:r w:rsidRPr="002E34DF">
        <w:rPr>
          <w:rFonts w:ascii="Arial" w:hAnsi="Arial" w:cs="Arial"/>
          <w:sz w:val="18"/>
          <w:szCs w:val="18"/>
          <w:shd w:val="clear" w:color="auto" w:fill="FFFFFF"/>
        </w:rPr>
        <w:t>6.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МО « Середкино», а также руководителем муниципального учреждения МО « Середкино», осуществляется в порядке, установленном  Правительством Российской Федерации.</w:t>
      </w:r>
    </w:p>
    <w:p w:rsidR="002E34DF" w:rsidRPr="002E34DF" w:rsidRDefault="002E34DF" w:rsidP="002E34DF">
      <w:pPr>
        <w:suppressAutoHyphens/>
        <w:spacing w:after="0" w:line="240" w:lineRule="auto"/>
        <w:ind w:firstLine="540"/>
        <w:jc w:val="both"/>
        <w:rPr>
          <w:rFonts w:ascii="Arial" w:hAnsi="Arial" w:cs="Arial"/>
          <w:sz w:val="18"/>
          <w:szCs w:val="18"/>
        </w:rPr>
      </w:pPr>
      <w:r w:rsidRPr="002E34DF">
        <w:rPr>
          <w:rFonts w:ascii="Arial" w:hAnsi="Arial" w:cs="Arial"/>
          <w:sz w:val="18"/>
          <w:szCs w:val="1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МО « Середкино», а также руководителем муниципального учреждения МО « Середкино»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E34DF" w:rsidRPr="002E34DF" w:rsidRDefault="002E34DF" w:rsidP="002E34DF">
      <w:pPr>
        <w:suppressAutoHyphens/>
        <w:spacing w:after="0" w:line="240" w:lineRule="auto"/>
        <w:rPr>
          <w:rFonts w:ascii="Arial" w:hAnsi="Arial" w:cs="Arial"/>
          <w:sz w:val="18"/>
          <w:szCs w:val="18"/>
        </w:rPr>
      </w:pPr>
    </w:p>
    <w:p w:rsidR="002E34DF" w:rsidRPr="002E34DF" w:rsidRDefault="002E34DF" w:rsidP="002E34DF">
      <w:pPr>
        <w:suppressAutoHyphens/>
        <w:spacing w:after="0" w:line="240" w:lineRule="auto"/>
        <w:rPr>
          <w:rFonts w:ascii="Arial" w:hAnsi="Arial" w:cs="Arial"/>
          <w:sz w:val="18"/>
          <w:szCs w:val="18"/>
        </w:rPr>
      </w:pPr>
      <w:r w:rsidRPr="002E34DF">
        <w:rPr>
          <w:rFonts w:ascii="Arial" w:hAnsi="Arial" w:cs="Arial"/>
          <w:sz w:val="18"/>
          <w:szCs w:val="18"/>
        </w:rPr>
        <w:t>Глава администрации</w:t>
      </w:r>
      <w:r>
        <w:rPr>
          <w:rFonts w:ascii="Arial" w:hAnsi="Arial" w:cs="Arial"/>
          <w:sz w:val="18"/>
          <w:szCs w:val="18"/>
        </w:rPr>
        <w:t xml:space="preserve">  </w:t>
      </w:r>
      <w:r w:rsidRPr="002E34DF">
        <w:rPr>
          <w:rFonts w:ascii="Arial" w:hAnsi="Arial" w:cs="Arial"/>
          <w:sz w:val="18"/>
          <w:szCs w:val="18"/>
        </w:rPr>
        <w:t>МО « Середкино»                                                               И.А.Середкина</w:t>
      </w:r>
    </w:p>
    <w:p w:rsidR="002E34DF" w:rsidRDefault="002E34DF" w:rsidP="002E34DF">
      <w:pPr>
        <w:ind w:right="-284"/>
        <w:jc w:val="center"/>
        <w:rPr>
          <w:rFonts w:ascii="Arial" w:hAnsi="Arial" w:cs="Arial"/>
          <w:sz w:val="18"/>
          <w:szCs w:val="18"/>
        </w:rPr>
      </w:pPr>
    </w:p>
    <w:p w:rsidR="002E34DF" w:rsidRPr="002E34DF" w:rsidRDefault="002E34DF" w:rsidP="002E34DF">
      <w:pPr>
        <w:spacing w:after="0" w:line="240" w:lineRule="auto"/>
        <w:jc w:val="center"/>
        <w:rPr>
          <w:rFonts w:ascii="Arial" w:hAnsi="Arial" w:cs="Arial"/>
          <w:b/>
          <w:bCs/>
          <w:sz w:val="18"/>
          <w:szCs w:val="18"/>
        </w:rPr>
      </w:pPr>
      <w:r w:rsidRPr="002E34DF">
        <w:rPr>
          <w:rFonts w:ascii="Arial" w:hAnsi="Arial" w:cs="Arial"/>
          <w:b/>
          <w:bCs/>
          <w:sz w:val="18"/>
          <w:szCs w:val="18"/>
        </w:rPr>
        <w:t>22.09.2016 № 92</w:t>
      </w:r>
    </w:p>
    <w:p w:rsidR="002E34DF" w:rsidRPr="002E34DF" w:rsidRDefault="002E34DF" w:rsidP="002E34DF">
      <w:pPr>
        <w:spacing w:after="0" w:line="240" w:lineRule="auto"/>
        <w:jc w:val="center"/>
        <w:rPr>
          <w:rFonts w:ascii="Arial" w:hAnsi="Arial" w:cs="Arial"/>
          <w:b/>
          <w:bCs/>
          <w:sz w:val="18"/>
          <w:szCs w:val="18"/>
        </w:rPr>
      </w:pPr>
      <w:r w:rsidRPr="002E34DF">
        <w:rPr>
          <w:rFonts w:ascii="Arial" w:hAnsi="Arial" w:cs="Arial"/>
          <w:b/>
          <w:bCs/>
          <w:sz w:val="18"/>
          <w:szCs w:val="18"/>
        </w:rPr>
        <w:t>РОССИЙСКАЯ ФЕДЕРАЦИЯ</w:t>
      </w:r>
    </w:p>
    <w:p w:rsidR="002E34DF" w:rsidRPr="002E34DF" w:rsidRDefault="002E34DF" w:rsidP="002E34DF">
      <w:pPr>
        <w:spacing w:after="0" w:line="240" w:lineRule="auto"/>
        <w:jc w:val="center"/>
        <w:rPr>
          <w:rFonts w:ascii="Arial" w:hAnsi="Arial" w:cs="Arial"/>
          <w:b/>
          <w:bCs/>
          <w:sz w:val="18"/>
          <w:szCs w:val="18"/>
        </w:rPr>
      </w:pPr>
      <w:r w:rsidRPr="002E34DF">
        <w:rPr>
          <w:rFonts w:ascii="Arial" w:hAnsi="Arial" w:cs="Arial"/>
          <w:b/>
          <w:bCs/>
          <w:sz w:val="18"/>
          <w:szCs w:val="18"/>
        </w:rPr>
        <w:t>ИРКУТСКАЯ ОБЛАСТЬ</w:t>
      </w:r>
    </w:p>
    <w:p w:rsidR="002E34DF" w:rsidRPr="002E34DF" w:rsidRDefault="002E34DF" w:rsidP="002E34DF">
      <w:pPr>
        <w:spacing w:after="0" w:line="240" w:lineRule="auto"/>
        <w:jc w:val="center"/>
        <w:rPr>
          <w:rFonts w:ascii="Arial" w:hAnsi="Arial" w:cs="Arial"/>
          <w:b/>
          <w:bCs/>
          <w:sz w:val="18"/>
          <w:szCs w:val="18"/>
        </w:rPr>
      </w:pPr>
      <w:r w:rsidRPr="002E34DF">
        <w:rPr>
          <w:rFonts w:ascii="Arial" w:hAnsi="Arial" w:cs="Arial"/>
          <w:b/>
          <w:bCs/>
          <w:sz w:val="18"/>
          <w:szCs w:val="18"/>
        </w:rPr>
        <w:t>БОХАНСКИЙ  МУНИЦИПАЛЬНЫЙ РАЙОН</w:t>
      </w:r>
    </w:p>
    <w:p w:rsidR="002E34DF" w:rsidRPr="002E34DF" w:rsidRDefault="002E34DF" w:rsidP="002E34DF">
      <w:pPr>
        <w:spacing w:after="0" w:line="240" w:lineRule="auto"/>
        <w:jc w:val="center"/>
        <w:rPr>
          <w:rFonts w:ascii="Arial" w:hAnsi="Arial" w:cs="Arial"/>
          <w:b/>
          <w:bCs/>
          <w:sz w:val="18"/>
          <w:szCs w:val="18"/>
        </w:rPr>
      </w:pPr>
      <w:r w:rsidRPr="002E34DF">
        <w:rPr>
          <w:rFonts w:ascii="Arial" w:hAnsi="Arial" w:cs="Arial"/>
          <w:b/>
          <w:bCs/>
          <w:sz w:val="18"/>
          <w:szCs w:val="18"/>
        </w:rPr>
        <w:t>МУНИЦИПАЛЬНОЕ ОБРАЗОВАНИЕ</w:t>
      </w:r>
      <w:r w:rsidRPr="002E34DF">
        <w:rPr>
          <w:rFonts w:ascii="Arial" w:hAnsi="Arial" w:cs="Arial"/>
          <w:b/>
          <w:bCs/>
          <w:sz w:val="18"/>
          <w:szCs w:val="18"/>
        </w:rPr>
        <w:br/>
        <w:t>«СЕРЕДКИНО»</w:t>
      </w:r>
    </w:p>
    <w:p w:rsidR="002E34DF" w:rsidRPr="002E34DF" w:rsidRDefault="002E34DF" w:rsidP="002E34DF">
      <w:pPr>
        <w:spacing w:after="0" w:line="240" w:lineRule="auto"/>
        <w:jc w:val="center"/>
        <w:rPr>
          <w:rFonts w:ascii="Arial" w:hAnsi="Arial" w:cs="Arial"/>
          <w:b/>
          <w:bCs/>
          <w:sz w:val="18"/>
          <w:szCs w:val="18"/>
        </w:rPr>
      </w:pPr>
      <w:r w:rsidRPr="002E34DF">
        <w:rPr>
          <w:rFonts w:ascii="Arial" w:hAnsi="Arial" w:cs="Arial"/>
          <w:b/>
          <w:bCs/>
          <w:sz w:val="18"/>
          <w:szCs w:val="18"/>
        </w:rPr>
        <w:t>АДМИНИСТРАЦИЯ</w:t>
      </w:r>
    </w:p>
    <w:p w:rsidR="002E34DF" w:rsidRPr="002E34DF" w:rsidRDefault="002E34DF" w:rsidP="002E34DF">
      <w:pPr>
        <w:spacing w:after="0" w:line="240" w:lineRule="auto"/>
        <w:jc w:val="center"/>
        <w:rPr>
          <w:rFonts w:ascii="Arial" w:hAnsi="Arial" w:cs="Arial"/>
          <w:b/>
          <w:bCs/>
          <w:sz w:val="18"/>
          <w:szCs w:val="18"/>
        </w:rPr>
      </w:pPr>
    </w:p>
    <w:p w:rsidR="002E34DF" w:rsidRPr="002E34DF" w:rsidRDefault="002E34DF" w:rsidP="002E34DF">
      <w:pPr>
        <w:spacing w:after="0" w:line="240" w:lineRule="auto"/>
        <w:jc w:val="center"/>
        <w:rPr>
          <w:rFonts w:ascii="Arial" w:hAnsi="Arial" w:cs="Arial"/>
          <w:sz w:val="18"/>
          <w:szCs w:val="18"/>
        </w:rPr>
      </w:pPr>
      <w:r w:rsidRPr="002E34DF">
        <w:rPr>
          <w:rFonts w:ascii="Arial" w:hAnsi="Arial" w:cs="Arial"/>
          <w:b/>
          <w:bCs/>
          <w:sz w:val="18"/>
          <w:szCs w:val="18"/>
        </w:rPr>
        <w:t>ПОСТАНОВЛЕНИЕ</w:t>
      </w:r>
    </w:p>
    <w:p w:rsidR="002E34DF" w:rsidRPr="002E34DF" w:rsidRDefault="002E34DF" w:rsidP="002E34DF">
      <w:pPr>
        <w:spacing w:after="0" w:line="240" w:lineRule="auto"/>
        <w:jc w:val="center"/>
        <w:rPr>
          <w:rFonts w:ascii="Arial" w:hAnsi="Arial" w:cs="Arial"/>
          <w:b/>
          <w:bCs/>
          <w:sz w:val="18"/>
          <w:szCs w:val="18"/>
        </w:rPr>
      </w:pPr>
    </w:p>
    <w:p w:rsidR="002E34DF" w:rsidRPr="002E34DF" w:rsidRDefault="002E34DF" w:rsidP="002E34DF">
      <w:pPr>
        <w:spacing w:after="0" w:line="240" w:lineRule="auto"/>
        <w:jc w:val="center"/>
        <w:rPr>
          <w:rFonts w:ascii="Arial" w:hAnsi="Arial" w:cs="Arial"/>
          <w:b/>
          <w:bCs/>
          <w:sz w:val="18"/>
          <w:szCs w:val="18"/>
        </w:rPr>
      </w:pPr>
    </w:p>
    <w:p w:rsidR="002E34DF" w:rsidRPr="002E34DF" w:rsidRDefault="002E34DF" w:rsidP="002E34DF">
      <w:pPr>
        <w:spacing w:after="0" w:line="240" w:lineRule="auto"/>
        <w:jc w:val="center"/>
        <w:rPr>
          <w:rFonts w:ascii="Arial" w:hAnsi="Arial" w:cs="Arial"/>
          <w:sz w:val="18"/>
          <w:szCs w:val="18"/>
        </w:rPr>
      </w:pP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iCs/>
          <w:sz w:val="18"/>
          <w:szCs w:val="18"/>
        </w:rPr>
        <w:t>Об утверждении порядка размещения сведений о доходах, об имуществе и обязательствах имущественного характера руководителей муниципальных учреждений МО «Середкино»  и членов их семей на официальном сайте МО « Боханский район» и предоставления этих сведений средствам массовой информации для опубликования</w:t>
      </w: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В соответствии с частью 6 статьи 8 Федерального закона от 25.12.2008 N 273-ФЗ "О противодействии коррупции"</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Pr>
          <w:rFonts w:ascii="Arial" w:hAnsi="Arial" w:cs="Arial"/>
          <w:b/>
          <w:bCs/>
          <w:sz w:val="18"/>
          <w:szCs w:val="18"/>
        </w:rPr>
        <w:t xml:space="preserve">                                         </w:t>
      </w:r>
      <w:r w:rsidRPr="002E34DF">
        <w:rPr>
          <w:rFonts w:ascii="Arial" w:hAnsi="Arial" w:cs="Arial"/>
          <w:b/>
          <w:bCs/>
          <w:sz w:val="18"/>
          <w:szCs w:val="18"/>
        </w:rPr>
        <w:t>ПОСТАНОВЛЯЕТ:</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1. Утвердить прилагаемый порядок размещения сведений о доходах, об имуществе и обязательствах имущественного характера руководителей муниципальных учреждений МО «Середкино» и членов их семей на официальном сайте МО «Середкино» предоставления этих сведений средствам массовой информации для опубликования.</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2. Делопроизводителю  Администрации  МО «Середкино» (</w:t>
      </w:r>
      <w:r w:rsidRPr="002E34DF">
        <w:rPr>
          <w:rFonts w:ascii="Arial" w:hAnsi="Arial" w:cs="Arial"/>
          <w:i/>
          <w:iCs/>
          <w:sz w:val="18"/>
          <w:szCs w:val="18"/>
        </w:rPr>
        <w:t>Петровой Е.О.</w:t>
      </w:r>
      <w:r w:rsidRPr="002E34DF">
        <w:rPr>
          <w:rFonts w:ascii="Arial" w:hAnsi="Arial" w:cs="Arial"/>
          <w:sz w:val="18"/>
          <w:szCs w:val="18"/>
        </w:rPr>
        <w:t>) опубликовать данное постановление в источнике официального опубликования муниципальных правовых актов.</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bCs/>
          <w:sz w:val="18"/>
          <w:szCs w:val="18"/>
        </w:rPr>
      </w:pPr>
      <w:r w:rsidRPr="002E34DF">
        <w:rPr>
          <w:rFonts w:ascii="Arial" w:hAnsi="Arial" w:cs="Arial"/>
          <w:bCs/>
          <w:sz w:val="18"/>
          <w:szCs w:val="18"/>
        </w:rPr>
        <w:t>Глава муниципального образования</w:t>
      </w:r>
      <w:r>
        <w:rPr>
          <w:rFonts w:ascii="Arial" w:hAnsi="Arial" w:cs="Arial"/>
          <w:bCs/>
          <w:sz w:val="18"/>
          <w:szCs w:val="18"/>
        </w:rPr>
        <w:t xml:space="preserve">  </w:t>
      </w:r>
      <w:r w:rsidRPr="002E34DF">
        <w:rPr>
          <w:rFonts w:ascii="Arial" w:hAnsi="Arial" w:cs="Arial"/>
          <w:bCs/>
          <w:sz w:val="18"/>
          <w:szCs w:val="18"/>
        </w:rPr>
        <w:t>«Середкино»</w:t>
      </w:r>
    </w:p>
    <w:p w:rsidR="002E34DF" w:rsidRDefault="002E34DF" w:rsidP="002E34DF">
      <w:pPr>
        <w:spacing w:after="0" w:line="240" w:lineRule="auto"/>
        <w:jc w:val="both"/>
        <w:rPr>
          <w:rFonts w:ascii="Arial" w:hAnsi="Arial" w:cs="Arial"/>
          <w:bCs/>
          <w:sz w:val="18"/>
          <w:szCs w:val="18"/>
        </w:rPr>
      </w:pPr>
      <w:r w:rsidRPr="002E34DF">
        <w:rPr>
          <w:rFonts w:ascii="Arial" w:hAnsi="Arial" w:cs="Arial"/>
          <w:bCs/>
          <w:sz w:val="18"/>
          <w:szCs w:val="18"/>
        </w:rPr>
        <w:t>И.А.Середкина</w:t>
      </w:r>
    </w:p>
    <w:p w:rsidR="002E34DF" w:rsidRDefault="002E34DF" w:rsidP="002E34DF">
      <w:pPr>
        <w:spacing w:after="0" w:line="240" w:lineRule="auto"/>
        <w:jc w:val="both"/>
        <w:rPr>
          <w:rFonts w:ascii="Arial" w:hAnsi="Arial" w:cs="Arial"/>
          <w:bCs/>
          <w:sz w:val="18"/>
          <w:szCs w:val="18"/>
        </w:rPr>
      </w:pPr>
    </w:p>
    <w:p w:rsidR="002E34DF" w:rsidRPr="00CE0C49" w:rsidRDefault="002E34DF" w:rsidP="002E34DF">
      <w:pPr>
        <w:jc w:val="both"/>
        <w:rPr>
          <w:sz w:val="17"/>
          <w:szCs w:val="17"/>
        </w:rPr>
      </w:pPr>
    </w:p>
    <w:p w:rsidR="002E34DF" w:rsidRPr="002E34DF" w:rsidRDefault="002E34DF" w:rsidP="002E34DF">
      <w:pPr>
        <w:spacing w:after="0" w:line="240" w:lineRule="auto"/>
        <w:jc w:val="center"/>
        <w:rPr>
          <w:rFonts w:ascii="Arial" w:hAnsi="Arial" w:cs="Arial"/>
          <w:sz w:val="18"/>
          <w:szCs w:val="18"/>
        </w:rPr>
      </w:pPr>
      <w:r w:rsidRPr="002E34DF">
        <w:rPr>
          <w:rFonts w:ascii="Arial" w:hAnsi="Arial" w:cs="Arial"/>
          <w:b/>
          <w:bCs/>
          <w:sz w:val="18"/>
          <w:szCs w:val="18"/>
        </w:rPr>
        <w:t>ПОРЯДОК</w:t>
      </w:r>
    </w:p>
    <w:p w:rsidR="002E34DF" w:rsidRPr="002E34DF" w:rsidRDefault="002E34DF" w:rsidP="002E34DF">
      <w:pPr>
        <w:spacing w:after="0" w:line="240" w:lineRule="auto"/>
        <w:jc w:val="center"/>
        <w:rPr>
          <w:rFonts w:ascii="Arial" w:hAnsi="Arial" w:cs="Arial"/>
          <w:sz w:val="18"/>
          <w:szCs w:val="18"/>
        </w:rPr>
      </w:pPr>
      <w:r w:rsidRPr="002E34DF">
        <w:rPr>
          <w:rFonts w:ascii="Arial" w:hAnsi="Arial" w:cs="Arial"/>
          <w:b/>
          <w:bCs/>
          <w:sz w:val="18"/>
          <w:szCs w:val="18"/>
        </w:rPr>
        <w:t>размещения сведений о доходах, об имуществе и обязательствах имущественного характера руководителей муниципальных учреждений МО «Середкино» и членов их семей на официальном сайте МО « Боханский район» и предоставления этих сведений средствам массовой информации для опубликования</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1. Настоящим Порядком в соответствии с частью 6 статьи 8 Федерального закона от 25.12.2008 N 273-ФЗ "О противодействии коррупции" устанавливается порядок размещения сведений о доходах, об имуществе и обязательствах имущественного характера руководителей муниципальных учреждений МО «Середкино» и членов их семей (далее - сведения о доходах, об имуществе и обязательствах имущественного характера) на официальном сайте  МО «Середкино».</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а) перечень объектов недвижимого имущества, принадлежащих руководителю муниципального учреждения МО «Середкино» (далее - руководитель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в) декларированный годовой доход руководителя муниципального учреждения, его супруги (супруга) и несовершеннолетних детей.</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3. Сведения о доходах, об имуществе и обязательствах имущественного характера, указанные в пункте 2 настоящего Порядка, размещаются на официальном сайте по форме согласно приложению.</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4.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а) иные сведения (кроме указанных в пункте 2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б) персональные данные супруги (супруга), детей и иных членов семьи руководителя муниципального учреждения;</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г)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д) информацию, отнесенную к государственной тайне или являющуюся конфиденциальной.</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5. Сведения о доходах, об имуществе и обязательствах имущественного характера, указанные в пункте 2 настоящего Порядка и представленные руководителями муниципальных учреждений, размещаются на официальном сайте управляющим делами Администрации МО «Середкино»  в течение 14 рабочих дней со дня истечения срока, установленного для подачи справок о доходах, об имуществе и обязательствах имущественного характера руководителями муниципальных учреждений.</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6. Сведения о доходах, об имуществе и обязательствах имущественного характера, представленные руководителями муниципальных учреждений в целях уточнения ранее представленных сведений о доходах, об имуществе и обязательствах имущественного характера, подлежат размещению на официальном сайте в течение пяти рабочих дней после их принятия управляющим делами Администрации МО «Середкино».</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7. В случае увольнения руководителя муниципального учреждения размещенные в отношении него, его супруги (супруга) и несовершеннолетних детей сведения о доходах, об имуществе и обязательствах имущественного характера удаляются управляющим делами Администрации МО «Середкино» с официального сайта в течение пяти рабочих дней после увольнения.</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8. Делопроизводитель Администрации МО «Середкино»:</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а) в течение трех рабочих дней со дня поступления запроса от средства массовой информации сообщает о нем руководителю муниципального учреждения, в отношении которого поступил запрос;</w:t>
      </w: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б) в течение семи рабочих дней со дня поступления запроса от средства массовой информации обеспечивает предоставление ему сведений о доходах, об имуществе и обязательствах имущественного характера, указанных в пункте 2 настоящего Порядка, в том случае, если запрашиваемые сведения отсутствуют на официальном сайте.</w:t>
      </w:r>
    </w:p>
    <w:p w:rsidR="002E34DF" w:rsidRPr="002E34DF" w:rsidRDefault="002E34DF" w:rsidP="002E34DF">
      <w:pPr>
        <w:spacing w:after="0" w:line="240" w:lineRule="auto"/>
        <w:jc w:val="both"/>
        <w:rPr>
          <w:rFonts w:ascii="Arial" w:hAnsi="Arial" w:cs="Arial"/>
          <w:sz w:val="18"/>
          <w:szCs w:val="18"/>
        </w:rPr>
      </w:pPr>
    </w:p>
    <w:p w:rsidR="002E34DF" w:rsidRPr="002E34DF" w:rsidRDefault="002E34DF" w:rsidP="002E34DF">
      <w:pPr>
        <w:spacing w:after="0" w:line="240" w:lineRule="auto"/>
        <w:jc w:val="both"/>
        <w:rPr>
          <w:rFonts w:ascii="Arial" w:hAnsi="Arial" w:cs="Arial"/>
          <w:sz w:val="18"/>
          <w:szCs w:val="18"/>
        </w:rPr>
      </w:pPr>
      <w:r w:rsidRPr="002E34DF">
        <w:rPr>
          <w:rFonts w:ascii="Arial" w:hAnsi="Arial" w:cs="Arial"/>
          <w:sz w:val="18"/>
          <w:szCs w:val="18"/>
        </w:rPr>
        <w:t>9. Муниципальные служащие Администрации МО «Середкино»,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E34DF" w:rsidRPr="002E34DF" w:rsidRDefault="002E34DF" w:rsidP="002E34DF">
      <w:pPr>
        <w:spacing w:after="0" w:line="240" w:lineRule="auto"/>
        <w:jc w:val="both"/>
        <w:rPr>
          <w:rFonts w:ascii="Arial" w:hAnsi="Arial" w:cs="Arial"/>
          <w:bCs/>
          <w:sz w:val="18"/>
          <w:szCs w:val="18"/>
        </w:rPr>
      </w:pPr>
    </w:p>
    <w:p w:rsidR="002E34DF" w:rsidRPr="002E34DF" w:rsidRDefault="002E34DF" w:rsidP="002E34DF">
      <w:pPr>
        <w:ind w:right="-284"/>
        <w:jc w:val="center"/>
        <w:rPr>
          <w:rFonts w:ascii="Arial" w:hAnsi="Arial" w:cs="Arial"/>
          <w:sz w:val="18"/>
          <w:szCs w:val="18"/>
        </w:rPr>
      </w:pPr>
    </w:p>
    <w:p w:rsidR="002E34DF" w:rsidRPr="002E34DF" w:rsidRDefault="002E34DF" w:rsidP="002E34DF">
      <w:pPr>
        <w:snapToGrid w:val="0"/>
        <w:spacing w:after="0" w:line="240" w:lineRule="auto"/>
        <w:ind w:firstLine="560"/>
        <w:jc w:val="center"/>
        <w:rPr>
          <w:rFonts w:ascii="Arial" w:hAnsi="Arial" w:cs="Arial"/>
          <w:sz w:val="18"/>
          <w:szCs w:val="18"/>
        </w:rPr>
      </w:pPr>
    </w:p>
    <w:p w:rsidR="002E34DF" w:rsidRPr="002E34DF" w:rsidRDefault="002E34DF" w:rsidP="002E34DF">
      <w:pPr>
        <w:autoSpaceDE w:val="0"/>
        <w:autoSpaceDN w:val="0"/>
        <w:adjustRightInd w:val="0"/>
        <w:spacing w:after="0" w:line="240" w:lineRule="auto"/>
        <w:jc w:val="center"/>
        <w:rPr>
          <w:rFonts w:ascii="Arial" w:hAnsi="Arial" w:cs="Arial"/>
          <w:bCs/>
          <w:sz w:val="18"/>
          <w:szCs w:val="18"/>
        </w:rPr>
      </w:pPr>
      <w:r w:rsidRPr="002E34DF">
        <w:rPr>
          <w:rFonts w:ascii="Arial" w:hAnsi="Arial" w:cs="Arial"/>
          <w:sz w:val="18"/>
          <w:szCs w:val="18"/>
        </w:rPr>
        <w:t> </w:t>
      </w:r>
      <w:r w:rsidRPr="002E34DF">
        <w:rPr>
          <w:rFonts w:ascii="Arial" w:hAnsi="Arial" w:cs="Arial"/>
          <w:bCs/>
          <w:sz w:val="18"/>
          <w:szCs w:val="18"/>
        </w:rPr>
        <w:t>РОССИЙСКАЯ ФЕДЕРАЦИЯ</w:t>
      </w:r>
      <w:r w:rsidRPr="002E34DF">
        <w:rPr>
          <w:rFonts w:ascii="Arial" w:hAnsi="Arial" w:cs="Arial"/>
          <w:bCs/>
          <w:sz w:val="18"/>
          <w:szCs w:val="18"/>
        </w:rPr>
        <w:br/>
        <w:t>ИРКУТСКАЯ ОБЛАСТЬ</w:t>
      </w:r>
      <w:r w:rsidRPr="002E34DF">
        <w:rPr>
          <w:rFonts w:ascii="Arial" w:hAnsi="Arial" w:cs="Arial"/>
          <w:bCs/>
          <w:sz w:val="18"/>
          <w:szCs w:val="18"/>
        </w:rPr>
        <w:br/>
        <w:t>БОХАНСКИЙ РАЙОН</w:t>
      </w:r>
      <w:r w:rsidRPr="002E34DF">
        <w:rPr>
          <w:rFonts w:ascii="Arial" w:hAnsi="Arial" w:cs="Arial"/>
          <w:bCs/>
          <w:sz w:val="18"/>
          <w:szCs w:val="18"/>
        </w:rPr>
        <w:br/>
        <w:t>МУНИЦИПАЛЬНОЕ ОБРАЗОВАНИЕ «СЕРЕДКИНО»</w:t>
      </w:r>
    </w:p>
    <w:p w:rsidR="002E34DF" w:rsidRPr="002E34DF" w:rsidRDefault="002E34DF" w:rsidP="002E34DF">
      <w:pPr>
        <w:autoSpaceDE w:val="0"/>
        <w:autoSpaceDN w:val="0"/>
        <w:adjustRightInd w:val="0"/>
        <w:spacing w:after="0" w:line="240" w:lineRule="auto"/>
        <w:jc w:val="center"/>
        <w:rPr>
          <w:rFonts w:ascii="Arial" w:hAnsi="Arial" w:cs="Arial"/>
          <w:bCs/>
          <w:sz w:val="18"/>
          <w:szCs w:val="18"/>
        </w:rPr>
      </w:pPr>
      <w:r w:rsidRPr="002E34DF">
        <w:rPr>
          <w:rFonts w:ascii="Arial" w:hAnsi="Arial" w:cs="Arial"/>
          <w:bCs/>
          <w:sz w:val="18"/>
          <w:szCs w:val="18"/>
        </w:rPr>
        <w:t>ПОСТАНОВЛЕНИЕ</w:t>
      </w:r>
    </w:p>
    <w:p w:rsidR="002E34DF" w:rsidRPr="002E34DF" w:rsidRDefault="002E34DF" w:rsidP="002E34DF">
      <w:pPr>
        <w:autoSpaceDE w:val="0"/>
        <w:autoSpaceDN w:val="0"/>
        <w:adjustRightInd w:val="0"/>
        <w:spacing w:after="0" w:line="240" w:lineRule="auto"/>
        <w:jc w:val="center"/>
        <w:rPr>
          <w:rFonts w:ascii="Arial" w:hAnsi="Arial" w:cs="Arial"/>
          <w:bCs/>
          <w:sz w:val="18"/>
          <w:szCs w:val="18"/>
        </w:rPr>
      </w:pPr>
    </w:p>
    <w:p w:rsidR="002E34DF" w:rsidRPr="002E34DF" w:rsidRDefault="002E34DF" w:rsidP="002E34DF">
      <w:pPr>
        <w:autoSpaceDE w:val="0"/>
        <w:autoSpaceDN w:val="0"/>
        <w:adjustRightInd w:val="0"/>
        <w:spacing w:after="0" w:line="240" w:lineRule="auto"/>
        <w:jc w:val="center"/>
        <w:rPr>
          <w:rFonts w:ascii="Arial" w:hAnsi="Arial" w:cs="Arial"/>
          <w:bCs/>
          <w:sz w:val="18"/>
          <w:szCs w:val="18"/>
        </w:rPr>
      </w:pPr>
      <w:r w:rsidRPr="002E34DF">
        <w:rPr>
          <w:rFonts w:ascii="Arial" w:hAnsi="Arial" w:cs="Arial"/>
          <w:bCs/>
          <w:sz w:val="18"/>
          <w:szCs w:val="18"/>
        </w:rPr>
        <w:t>22.09.2016 г. №93                                                                           с.Середкино</w:t>
      </w:r>
    </w:p>
    <w:p w:rsidR="002E34DF" w:rsidRPr="002E34DF" w:rsidRDefault="002E34DF" w:rsidP="002E34DF">
      <w:pPr>
        <w:autoSpaceDE w:val="0"/>
        <w:spacing w:after="0" w:line="240" w:lineRule="auto"/>
        <w:rPr>
          <w:rFonts w:ascii="Arial" w:hAnsi="Arial" w:cs="Arial"/>
          <w:bCs/>
          <w:sz w:val="18"/>
          <w:szCs w:val="18"/>
        </w:rPr>
      </w:pPr>
    </w:p>
    <w:p w:rsidR="002E34DF" w:rsidRPr="002E34DF" w:rsidRDefault="002E34DF" w:rsidP="002E34DF">
      <w:pPr>
        <w:autoSpaceDE w:val="0"/>
        <w:spacing w:after="0" w:line="240" w:lineRule="auto"/>
        <w:jc w:val="center"/>
        <w:rPr>
          <w:rFonts w:ascii="Arial" w:hAnsi="Arial" w:cs="Arial"/>
          <w:bCs/>
          <w:sz w:val="18"/>
          <w:szCs w:val="18"/>
        </w:rPr>
      </w:pPr>
    </w:p>
    <w:p w:rsidR="002E34DF" w:rsidRPr="002E34DF" w:rsidRDefault="002E34DF" w:rsidP="002E34DF">
      <w:pPr>
        <w:autoSpaceDE w:val="0"/>
        <w:spacing w:after="0" w:line="240" w:lineRule="auto"/>
        <w:jc w:val="center"/>
        <w:rPr>
          <w:rFonts w:ascii="Arial" w:hAnsi="Arial" w:cs="Arial"/>
          <w:bCs/>
          <w:sz w:val="18"/>
          <w:szCs w:val="18"/>
        </w:rPr>
      </w:pPr>
    </w:p>
    <w:p w:rsidR="002E34DF" w:rsidRPr="002E34DF" w:rsidRDefault="002E34DF" w:rsidP="002E34DF">
      <w:pPr>
        <w:autoSpaceDE w:val="0"/>
        <w:spacing w:after="0" w:line="240" w:lineRule="auto"/>
        <w:jc w:val="center"/>
        <w:rPr>
          <w:rFonts w:ascii="Arial" w:eastAsia="Calibri" w:hAnsi="Arial" w:cs="Arial"/>
          <w:sz w:val="18"/>
          <w:szCs w:val="18"/>
        </w:rPr>
      </w:pPr>
      <w:r w:rsidRPr="002E34DF">
        <w:rPr>
          <w:rFonts w:ascii="Arial" w:hAnsi="Arial" w:cs="Arial"/>
          <w:bCs/>
          <w:sz w:val="18"/>
          <w:szCs w:val="18"/>
        </w:rPr>
        <w:t>Об утверждении Административного Регламента по предоставлению муниципальной услуги «</w:t>
      </w:r>
      <w:r w:rsidRPr="002E34DF">
        <w:rPr>
          <w:rFonts w:ascii="Arial" w:eastAsia="Calibri" w:hAnsi="Arial" w:cs="Arial"/>
          <w:sz w:val="18"/>
          <w:szCs w:val="18"/>
        </w:rPr>
        <w:t xml:space="preserve">Предоставление </w:t>
      </w:r>
      <w:r w:rsidRPr="002E34DF">
        <w:rPr>
          <w:rFonts w:ascii="Arial" w:hAnsi="Arial" w:cs="Arial"/>
          <w:sz w:val="18"/>
          <w:szCs w:val="18"/>
        </w:rPr>
        <w:t>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Pr="002E34DF">
        <w:rPr>
          <w:rFonts w:ascii="Arial" w:eastAsia="Calibri" w:hAnsi="Arial" w:cs="Arial"/>
          <w:sz w:val="18"/>
          <w:szCs w:val="18"/>
        </w:rPr>
        <w:t>»</w:t>
      </w:r>
    </w:p>
    <w:p w:rsidR="002E34DF" w:rsidRPr="002E34DF" w:rsidRDefault="002E34DF" w:rsidP="002E34DF">
      <w:pPr>
        <w:spacing w:after="0" w:line="240" w:lineRule="auto"/>
        <w:rPr>
          <w:rFonts w:ascii="Arial" w:hAnsi="Arial" w:cs="Arial"/>
          <w:bCs/>
          <w:sz w:val="18"/>
          <w:szCs w:val="18"/>
        </w:rPr>
      </w:pPr>
    </w:p>
    <w:p w:rsidR="002E34DF" w:rsidRPr="002E34DF" w:rsidRDefault="002E34DF" w:rsidP="002E34DF">
      <w:pPr>
        <w:spacing w:after="0" w:line="240" w:lineRule="auto"/>
        <w:jc w:val="both"/>
        <w:rPr>
          <w:rFonts w:ascii="Arial" w:hAnsi="Arial" w:cs="Arial"/>
          <w:bCs/>
          <w:sz w:val="18"/>
          <w:szCs w:val="18"/>
        </w:rPr>
      </w:pPr>
    </w:p>
    <w:p w:rsidR="002E34DF" w:rsidRPr="002E34DF" w:rsidRDefault="002E34DF" w:rsidP="002E34DF">
      <w:pPr>
        <w:spacing w:after="0" w:line="240" w:lineRule="auto"/>
        <w:ind w:firstLine="709"/>
        <w:jc w:val="both"/>
        <w:rPr>
          <w:rFonts w:ascii="Arial" w:hAnsi="Arial" w:cs="Arial"/>
          <w:sz w:val="18"/>
          <w:szCs w:val="18"/>
        </w:rPr>
      </w:pPr>
      <w:r w:rsidRPr="002E34DF">
        <w:rPr>
          <w:rFonts w:ascii="Arial" w:hAnsi="Arial" w:cs="Arial"/>
          <w:sz w:val="18"/>
          <w:szCs w:val="18"/>
        </w:rPr>
        <w:t>В соответствии со статьей 12 Федерального закона от 27.07.2010 № 210-ФЗ «Об организации  предоставления государственных и муниципальных услуг»,  п. 10 ст. 39.3 и п. 16 ст. 39.6, ст. 39.18 Земельного кодекса Российской Федерации, Федерального закона от 23.06.2014 № 171-ФЗ «О внесении изменений в Земельный кодекс Российской Федерации и отдельные законодательные акты Российской Федерации»,  Администрация МО «Середкино»</w:t>
      </w:r>
    </w:p>
    <w:p w:rsidR="002E34DF" w:rsidRDefault="002E34DF" w:rsidP="002E34DF">
      <w:pPr>
        <w:spacing w:after="0" w:line="240" w:lineRule="auto"/>
        <w:ind w:right="-285"/>
        <w:jc w:val="center"/>
        <w:rPr>
          <w:rFonts w:ascii="Arial" w:hAnsi="Arial" w:cs="Arial"/>
          <w:bCs/>
          <w:sz w:val="18"/>
          <w:szCs w:val="18"/>
        </w:rPr>
      </w:pPr>
    </w:p>
    <w:p w:rsidR="002E34DF" w:rsidRPr="002E34DF" w:rsidRDefault="002E34DF" w:rsidP="002E34DF">
      <w:pPr>
        <w:spacing w:after="0" w:line="240" w:lineRule="auto"/>
        <w:ind w:right="-285"/>
        <w:jc w:val="center"/>
        <w:rPr>
          <w:rFonts w:ascii="Arial" w:hAnsi="Arial" w:cs="Arial"/>
          <w:bCs/>
          <w:sz w:val="18"/>
          <w:szCs w:val="18"/>
        </w:rPr>
      </w:pPr>
      <w:r w:rsidRPr="002E34DF">
        <w:rPr>
          <w:rFonts w:ascii="Arial" w:hAnsi="Arial" w:cs="Arial"/>
          <w:bCs/>
          <w:sz w:val="18"/>
          <w:szCs w:val="18"/>
        </w:rPr>
        <w:t>ПОСТАНОВЛЯЕТ:</w:t>
      </w:r>
    </w:p>
    <w:p w:rsidR="002E34DF" w:rsidRPr="002E34DF" w:rsidRDefault="002E34DF" w:rsidP="002E34DF">
      <w:pPr>
        <w:spacing w:after="0" w:line="240" w:lineRule="auto"/>
        <w:ind w:firstLine="709"/>
        <w:jc w:val="both"/>
        <w:rPr>
          <w:rFonts w:ascii="Arial" w:hAnsi="Arial" w:cs="Arial"/>
          <w:sz w:val="18"/>
          <w:szCs w:val="18"/>
        </w:rPr>
      </w:pPr>
      <w:r w:rsidRPr="002E34DF">
        <w:rPr>
          <w:rFonts w:ascii="Arial" w:hAnsi="Arial" w:cs="Arial"/>
          <w:sz w:val="18"/>
          <w:szCs w:val="18"/>
        </w:rPr>
        <w:t>1. Утвердить прилагаемый Административный регламент по предоставлению муниципальной услуги «</w:t>
      </w:r>
      <w:r w:rsidRPr="002E34DF">
        <w:rPr>
          <w:rFonts w:ascii="Arial" w:eastAsia="Calibri" w:hAnsi="Arial" w:cs="Arial"/>
          <w:sz w:val="18"/>
          <w:szCs w:val="18"/>
        </w:rPr>
        <w:t xml:space="preserve">Предоставление </w:t>
      </w:r>
      <w:r w:rsidRPr="002E34DF">
        <w:rPr>
          <w:rFonts w:ascii="Arial" w:hAnsi="Arial" w:cs="Arial"/>
          <w:sz w:val="18"/>
          <w:szCs w:val="18"/>
        </w:rPr>
        <w:t>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Pr="002E34DF">
        <w:rPr>
          <w:rFonts w:ascii="Arial" w:eastAsia="Calibri" w:hAnsi="Arial" w:cs="Arial"/>
          <w:sz w:val="18"/>
          <w:szCs w:val="18"/>
        </w:rPr>
        <w:t>»</w:t>
      </w:r>
      <w:r w:rsidRPr="002E34DF">
        <w:rPr>
          <w:rFonts w:ascii="Arial" w:hAnsi="Arial" w:cs="Arial"/>
          <w:sz w:val="18"/>
          <w:szCs w:val="18"/>
        </w:rPr>
        <w:t>.</w:t>
      </w:r>
    </w:p>
    <w:p w:rsidR="002E34DF" w:rsidRPr="002E34DF" w:rsidRDefault="002E34DF" w:rsidP="002E34DF">
      <w:pPr>
        <w:pStyle w:val="21"/>
        <w:shd w:val="clear" w:color="auto" w:fill="auto"/>
        <w:spacing w:before="0" w:after="0" w:line="240" w:lineRule="auto"/>
        <w:ind w:right="40" w:firstLine="709"/>
        <w:jc w:val="both"/>
        <w:rPr>
          <w:rFonts w:ascii="Arial" w:hAnsi="Arial" w:cs="Arial"/>
          <w:color w:val="auto"/>
          <w:sz w:val="18"/>
          <w:szCs w:val="18"/>
        </w:rPr>
      </w:pPr>
      <w:r w:rsidRPr="002E34DF">
        <w:rPr>
          <w:rFonts w:ascii="Arial" w:hAnsi="Arial" w:cs="Arial"/>
          <w:color w:val="auto"/>
          <w:sz w:val="18"/>
          <w:szCs w:val="18"/>
        </w:rPr>
        <w:t>2. Опубликовать настоящее постановление в муниципальном Вестнике и разместить в сети Интернет.</w:t>
      </w:r>
    </w:p>
    <w:p w:rsidR="002E34DF" w:rsidRPr="002E34DF" w:rsidRDefault="002E34DF" w:rsidP="002E34DF">
      <w:pPr>
        <w:pStyle w:val="2"/>
        <w:spacing w:before="0" w:line="240" w:lineRule="auto"/>
        <w:ind w:firstLine="709"/>
        <w:jc w:val="both"/>
        <w:rPr>
          <w:rFonts w:ascii="Arial" w:hAnsi="Arial" w:cs="Arial"/>
          <w:b w:val="0"/>
          <w:color w:val="auto"/>
          <w:sz w:val="18"/>
          <w:szCs w:val="18"/>
        </w:rPr>
      </w:pPr>
      <w:r w:rsidRPr="002E34DF">
        <w:rPr>
          <w:rFonts w:ascii="Arial" w:hAnsi="Arial" w:cs="Arial"/>
          <w:b w:val="0"/>
          <w:color w:val="auto"/>
          <w:sz w:val="18"/>
          <w:szCs w:val="18"/>
        </w:rPr>
        <w:t>3. Контроль за использованием настоящего постановления оставляю за собой.</w:t>
      </w:r>
    </w:p>
    <w:p w:rsidR="002E34DF" w:rsidRPr="002E34DF" w:rsidRDefault="002E34DF" w:rsidP="002E34DF">
      <w:pPr>
        <w:pStyle w:val="2"/>
        <w:spacing w:before="0" w:line="240" w:lineRule="auto"/>
        <w:ind w:firstLine="709"/>
        <w:jc w:val="both"/>
        <w:rPr>
          <w:rFonts w:ascii="Arial" w:hAnsi="Arial" w:cs="Arial"/>
          <w:b w:val="0"/>
          <w:color w:val="auto"/>
          <w:sz w:val="18"/>
          <w:szCs w:val="18"/>
        </w:rPr>
      </w:pPr>
      <w:r w:rsidRPr="002E34DF">
        <w:rPr>
          <w:rFonts w:ascii="Arial" w:hAnsi="Arial" w:cs="Arial"/>
          <w:b w:val="0"/>
          <w:color w:val="auto"/>
          <w:sz w:val="18"/>
          <w:szCs w:val="18"/>
        </w:rPr>
        <w:t>4. Настоящее постановление вступает в силу после его официального опубликования.</w:t>
      </w:r>
    </w:p>
    <w:p w:rsidR="002E34DF" w:rsidRDefault="002E34DF" w:rsidP="002E34DF">
      <w:pPr>
        <w:snapToGrid w:val="0"/>
        <w:spacing w:after="0" w:line="240" w:lineRule="auto"/>
        <w:ind w:firstLine="560"/>
        <w:jc w:val="center"/>
        <w:rPr>
          <w:rFonts w:ascii="Arial" w:hAnsi="Arial" w:cs="Arial"/>
          <w:sz w:val="18"/>
          <w:szCs w:val="18"/>
        </w:rPr>
      </w:pPr>
    </w:p>
    <w:p w:rsidR="002E34DF" w:rsidRPr="002E34DF" w:rsidRDefault="002E34DF" w:rsidP="002E34DF">
      <w:pPr>
        <w:snapToGrid w:val="0"/>
        <w:spacing w:after="0" w:line="240" w:lineRule="auto"/>
        <w:ind w:firstLine="560"/>
        <w:jc w:val="center"/>
        <w:rPr>
          <w:rFonts w:ascii="Arial" w:hAnsi="Arial" w:cs="Arial"/>
          <w:sz w:val="18"/>
          <w:szCs w:val="18"/>
        </w:rPr>
      </w:pPr>
    </w:p>
    <w:p w:rsidR="002E34DF" w:rsidRPr="002E34DF" w:rsidRDefault="002E34DF" w:rsidP="002E34DF">
      <w:pPr>
        <w:autoSpaceDE w:val="0"/>
        <w:autoSpaceDN w:val="0"/>
        <w:adjustRightInd w:val="0"/>
        <w:spacing w:after="0" w:line="240" w:lineRule="auto"/>
        <w:jc w:val="center"/>
        <w:rPr>
          <w:rFonts w:ascii="Arial" w:hAnsi="Arial" w:cs="Arial"/>
          <w:b/>
          <w:sz w:val="18"/>
          <w:szCs w:val="18"/>
        </w:rPr>
      </w:pPr>
      <w:r w:rsidRPr="002E34DF">
        <w:rPr>
          <w:rFonts w:ascii="Arial" w:hAnsi="Arial" w:cs="Arial"/>
          <w:b/>
          <w:bCs/>
          <w:sz w:val="18"/>
          <w:szCs w:val="18"/>
        </w:rPr>
        <w:t>АДМИНИСТРАТИВНЫЙ РЕГЛАМЕНТ</w:t>
      </w:r>
    </w:p>
    <w:p w:rsidR="002E34DF" w:rsidRPr="002E34DF" w:rsidRDefault="002E34DF" w:rsidP="002E34DF">
      <w:pPr>
        <w:autoSpaceDE w:val="0"/>
        <w:autoSpaceDN w:val="0"/>
        <w:adjustRightInd w:val="0"/>
        <w:spacing w:after="0" w:line="240" w:lineRule="auto"/>
        <w:jc w:val="center"/>
        <w:rPr>
          <w:rFonts w:ascii="Arial" w:hAnsi="Arial" w:cs="Arial"/>
          <w:b/>
          <w:sz w:val="18"/>
          <w:szCs w:val="18"/>
        </w:rPr>
      </w:pPr>
      <w:r w:rsidRPr="002E34DF">
        <w:rPr>
          <w:rFonts w:ascii="Arial" w:hAnsi="Arial" w:cs="Arial"/>
          <w:b/>
          <w:sz w:val="18"/>
          <w:szCs w:val="18"/>
        </w:rPr>
        <w:t>по предоставлению муниципальной услуги</w:t>
      </w:r>
    </w:p>
    <w:p w:rsidR="002E34DF" w:rsidRPr="002E34DF" w:rsidRDefault="002E34DF" w:rsidP="002E34DF">
      <w:pPr>
        <w:autoSpaceDE w:val="0"/>
        <w:autoSpaceDN w:val="0"/>
        <w:adjustRightInd w:val="0"/>
        <w:spacing w:after="0" w:line="240" w:lineRule="auto"/>
        <w:jc w:val="center"/>
        <w:rPr>
          <w:rFonts w:ascii="Arial" w:hAnsi="Arial" w:cs="Arial"/>
          <w:b/>
          <w:sz w:val="18"/>
          <w:szCs w:val="18"/>
        </w:rPr>
      </w:pPr>
      <w:r w:rsidRPr="002E34DF">
        <w:rPr>
          <w:rFonts w:ascii="Arial" w:eastAsia="Calibri" w:hAnsi="Arial" w:cs="Arial"/>
          <w:b/>
          <w:sz w:val="18"/>
          <w:szCs w:val="18"/>
        </w:rPr>
        <w:t xml:space="preserve">«Предоставление </w:t>
      </w:r>
      <w:r w:rsidRPr="002E34DF">
        <w:rPr>
          <w:rFonts w:ascii="Arial" w:hAnsi="Arial" w:cs="Arial"/>
          <w:b/>
          <w:sz w:val="18"/>
          <w:szCs w:val="18"/>
        </w:rPr>
        <w:t>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Pr="002E34DF">
        <w:rPr>
          <w:rFonts w:ascii="Arial" w:eastAsia="Calibri" w:hAnsi="Arial" w:cs="Arial"/>
          <w:b/>
          <w:sz w:val="18"/>
          <w:szCs w:val="18"/>
        </w:rPr>
        <w:t>»</w:t>
      </w:r>
    </w:p>
    <w:p w:rsidR="002E34DF" w:rsidRPr="002E34DF" w:rsidRDefault="002E34DF" w:rsidP="002E34DF">
      <w:pPr>
        <w:autoSpaceDE w:val="0"/>
        <w:autoSpaceDN w:val="0"/>
        <w:adjustRightInd w:val="0"/>
        <w:spacing w:after="0" w:line="240" w:lineRule="auto"/>
        <w:jc w:val="both"/>
        <w:rPr>
          <w:rFonts w:ascii="Arial" w:hAnsi="Arial" w:cs="Arial"/>
          <w:bCs/>
          <w:sz w:val="18"/>
          <w:szCs w:val="18"/>
        </w:rPr>
      </w:pP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Административный регламент по предоставлению муниципальной услуги «</w:t>
      </w:r>
      <w:r w:rsidRPr="002E34DF">
        <w:rPr>
          <w:rFonts w:ascii="Arial" w:eastAsia="Calibri" w:hAnsi="Arial" w:cs="Arial"/>
          <w:sz w:val="18"/>
          <w:szCs w:val="18"/>
        </w:rPr>
        <w:t xml:space="preserve">Предоставление </w:t>
      </w:r>
      <w:r w:rsidRPr="002E34DF">
        <w:rPr>
          <w:rFonts w:ascii="Arial" w:hAnsi="Arial" w:cs="Arial"/>
          <w:sz w:val="18"/>
          <w:szCs w:val="18"/>
        </w:rPr>
        <w:t>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Pr="002E34DF">
        <w:rPr>
          <w:rFonts w:ascii="Arial" w:eastAsia="Calibri" w:hAnsi="Arial" w:cs="Arial"/>
          <w:sz w:val="18"/>
          <w:szCs w:val="18"/>
        </w:rPr>
        <w:t>»</w:t>
      </w:r>
      <w:r w:rsidRPr="002E34DF">
        <w:rPr>
          <w:rFonts w:ascii="Arial" w:hAnsi="Arial" w:cs="Arial"/>
          <w:sz w:val="18"/>
          <w:szCs w:val="18"/>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в сфере п</w:t>
      </w:r>
      <w:r w:rsidRPr="002E34DF">
        <w:rPr>
          <w:rFonts w:ascii="Arial" w:eastAsia="Calibri" w:hAnsi="Arial" w:cs="Arial"/>
          <w:sz w:val="18"/>
          <w:szCs w:val="18"/>
        </w:rPr>
        <w:t xml:space="preserve">редоставления в аренду или в собственность без проведения торгов сформированных земельных участков, </w:t>
      </w:r>
      <w:r w:rsidRPr="002E34DF">
        <w:rPr>
          <w:rFonts w:ascii="Arial" w:hAnsi="Arial" w:cs="Arial"/>
          <w:sz w:val="18"/>
          <w:szCs w:val="1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E34DF" w:rsidRPr="002E34DF" w:rsidRDefault="002E34DF" w:rsidP="002E34DF">
      <w:pPr>
        <w:autoSpaceDE w:val="0"/>
        <w:autoSpaceDN w:val="0"/>
        <w:adjustRightInd w:val="0"/>
        <w:spacing w:after="0" w:line="240" w:lineRule="auto"/>
        <w:jc w:val="both"/>
        <w:rPr>
          <w:rFonts w:ascii="Arial" w:hAnsi="Arial" w:cs="Arial"/>
          <w:bCs/>
          <w:sz w:val="18"/>
          <w:szCs w:val="18"/>
        </w:rPr>
      </w:pPr>
    </w:p>
    <w:p w:rsidR="002E34DF" w:rsidRPr="002E34DF" w:rsidRDefault="002E34DF" w:rsidP="002E34DF">
      <w:pPr>
        <w:widowControl w:val="0"/>
        <w:numPr>
          <w:ilvl w:val="0"/>
          <w:numId w:val="28"/>
        </w:numPr>
        <w:autoSpaceDE w:val="0"/>
        <w:autoSpaceDN w:val="0"/>
        <w:adjustRightInd w:val="0"/>
        <w:spacing w:after="0" w:line="240" w:lineRule="auto"/>
        <w:ind w:left="0" w:firstLine="0"/>
        <w:jc w:val="center"/>
        <w:rPr>
          <w:rFonts w:ascii="Arial" w:hAnsi="Arial" w:cs="Arial"/>
          <w:b/>
          <w:bCs/>
          <w:sz w:val="18"/>
          <w:szCs w:val="18"/>
        </w:rPr>
      </w:pPr>
      <w:r w:rsidRPr="002E34DF">
        <w:rPr>
          <w:rFonts w:ascii="Arial" w:hAnsi="Arial" w:cs="Arial"/>
          <w:bCs/>
          <w:sz w:val="18"/>
          <w:szCs w:val="18"/>
          <w:u w:val="single"/>
        </w:rPr>
        <w:t>Общие положения.</w:t>
      </w:r>
    </w:p>
    <w:p w:rsidR="002E34DF" w:rsidRPr="002E34DF" w:rsidRDefault="002E34DF" w:rsidP="002E34DF">
      <w:pPr>
        <w:widowControl w:val="0"/>
        <w:autoSpaceDE w:val="0"/>
        <w:autoSpaceDN w:val="0"/>
        <w:adjustRightInd w:val="0"/>
        <w:spacing w:after="0" w:line="240" w:lineRule="auto"/>
        <w:ind w:left="360" w:firstLine="709"/>
        <w:jc w:val="center"/>
        <w:rPr>
          <w:rFonts w:ascii="Arial" w:hAnsi="Arial" w:cs="Arial"/>
          <w:b/>
          <w:bCs/>
          <w:sz w:val="18"/>
          <w:szCs w:val="18"/>
        </w:rPr>
      </w:pP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1.         Предмет регулирования.</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Настоящий Административный регламент регулирует отношения, возникающие при п</w:t>
      </w:r>
      <w:r w:rsidRPr="002E34DF">
        <w:rPr>
          <w:rFonts w:ascii="Arial" w:eastAsia="Calibri" w:hAnsi="Arial" w:cs="Arial"/>
          <w:sz w:val="18"/>
          <w:szCs w:val="18"/>
        </w:rPr>
        <w:t xml:space="preserve">редоставлении в аренду или в собственность без проведения торгов земельных участков, </w:t>
      </w:r>
      <w:r w:rsidRPr="002E34DF">
        <w:rPr>
          <w:rFonts w:ascii="Arial" w:hAnsi="Arial" w:cs="Arial"/>
          <w:sz w:val="18"/>
          <w:szCs w:val="1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E34DF">
        <w:rPr>
          <w:rFonts w:ascii="Arial" w:hAnsi="Arial" w:cs="Arial"/>
          <w:bCs/>
          <w:sz w:val="18"/>
          <w:szCs w:val="18"/>
        </w:rPr>
        <w:t xml:space="preserve"> в соответствии </w:t>
      </w:r>
      <w:r w:rsidRPr="002E34DF">
        <w:rPr>
          <w:rFonts w:ascii="Arial" w:hAnsi="Arial" w:cs="Arial"/>
          <w:sz w:val="18"/>
          <w:szCs w:val="18"/>
        </w:rPr>
        <w:t xml:space="preserve">п. 10 ст. 39.3 и п. 15 ст. 39.6, 39.18  Земельного кодекса РФ,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2. Круг получателей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Получателями муниципальной услуги </w:t>
      </w:r>
      <w:r w:rsidRPr="002E34DF">
        <w:rPr>
          <w:rFonts w:ascii="Arial" w:eastAsia="Calibri" w:hAnsi="Arial" w:cs="Arial"/>
          <w:sz w:val="18"/>
          <w:szCs w:val="18"/>
        </w:rPr>
        <w:t xml:space="preserve">«Предоставление </w:t>
      </w:r>
      <w:r w:rsidRPr="002E34DF">
        <w:rPr>
          <w:rFonts w:ascii="Arial" w:hAnsi="Arial" w:cs="Arial"/>
          <w:sz w:val="18"/>
          <w:szCs w:val="18"/>
        </w:rPr>
        <w:t>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Pr="002E34DF">
        <w:rPr>
          <w:rFonts w:ascii="Arial" w:eastAsia="Calibri" w:hAnsi="Arial" w:cs="Arial"/>
          <w:sz w:val="18"/>
          <w:szCs w:val="18"/>
        </w:rPr>
        <w:t>»</w:t>
      </w:r>
      <w:r w:rsidRPr="002E34DF">
        <w:rPr>
          <w:rFonts w:ascii="Arial" w:hAnsi="Arial" w:cs="Arial"/>
          <w:sz w:val="18"/>
          <w:szCs w:val="18"/>
        </w:rPr>
        <w:t xml:space="preserve"> являются:</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физические лица;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юридические лица – крестьянские (фермерские) хозяйства.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3. Требования к порядку информирования о предоставлении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Информация  о  муниципальной услуге  предоставляется непосредственно в помещениях Администрации МО «Середкино» (далее - Администрация),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E34DF" w:rsidRPr="002E34DF" w:rsidRDefault="002E34DF" w:rsidP="002E34DF">
      <w:pPr>
        <w:suppressAutoHyphens/>
        <w:autoSpaceDE w:val="0"/>
        <w:spacing w:after="0" w:line="240" w:lineRule="auto"/>
        <w:ind w:firstLine="709"/>
        <w:jc w:val="both"/>
        <w:rPr>
          <w:rFonts w:ascii="Arial" w:hAnsi="Arial" w:cs="Arial"/>
          <w:sz w:val="18"/>
          <w:szCs w:val="18"/>
          <w:lang w:eastAsia="ar-SA"/>
        </w:rPr>
      </w:pPr>
      <w:r w:rsidRPr="002E34DF">
        <w:rPr>
          <w:rFonts w:ascii="Arial" w:hAnsi="Arial" w:cs="Arial"/>
          <w:sz w:val="18"/>
          <w:szCs w:val="18"/>
          <w:lang w:eastAsia="ar-SA"/>
        </w:rPr>
        <w:t xml:space="preserve">Сведения о месте нахождения Администрации МО «Середкино»: 669344, Иркутская область, Боханский район, с.Середкино, ул.Ленина, д.1,  тел.: 8 (924) 829-45-86.                                   </w:t>
      </w:r>
    </w:p>
    <w:p w:rsidR="002E34DF" w:rsidRPr="002E34DF" w:rsidRDefault="002E34DF" w:rsidP="002E34DF">
      <w:pPr>
        <w:suppressAutoHyphens/>
        <w:autoSpaceDE w:val="0"/>
        <w:spacing w:after="0" w:line="240" w:lineRule="auto"/>
        <w:ind w:firstLine="709"/>
        <w:jc w:val="both"/>
        <w:rPr>
          <w:rFonts w:ascii="Arial" w:hAnsi="Arial" w:cs="Arial"/>
          <w:sz w:val="18"/>
          <w:szCs w:val="18"/>
          <w:lang w:eastAsia="ar-SA"/>
        </w:rPr>
      </w:pPr>
      <w:r w:rsidRPr="002E34DF">
        <w:rPr>
          <w:rFonts w:ascii="Arial" w:hAnsi="Arial" w:cs="Arial"/>
          <w:sz w:val="18"/>
          <w:szCs w:val="18"/>
          <w:lang w:eastAsia="ar-SA"/>
        </w:rPr>
        <w:t xml:space="preserve">Электронный адрес для направления электронных обращений по вопросам исполнения муниципальной услуги:  </w:t>
      </w:r>
      <w:r w:rsidRPr="002E34DF">
        <w:rPr>
          <w:rFonts w:ascii="Arial" w:hAnsi="Arial" w:cs="Arial"/>
          <w:sz w:val="18"/>
          <w:szCs w:val="18"/>
          <w:lang w:val="en-US" w:eastAsia="ar-SA"/>
        </w:rPr>
        <w:t>moseredkinobohan</w:t>
      </w:r>
      <w:r w:rsidRPr="002E34DF">
        <w:rPr>
          <w:rFonts w:ascii="Arial" w:hAnsi="Arial" w:cs="Arial"/>
          <w:sz w:val="18"/>
          <w:szCs w:val="18"/>
          <w:lang w:eastAsia="ar-SA"/>
        </w:rPr>
        <w:t>@</w:t>
      </w:r>
      <w:r w:rsidRPr="002E34DF">
        <w:rPr>
          <w:rFonts w:ascii="Arial" w:hAnsi="Arial" w:cs="Arial"/>
          <w:sz w:val="18"/>
          <w:szCs w:val="18"/>
          <w:lang w:val="en-US" w:eastAsia="ar-SA"/>
        </w:rPr>
        <w:t>mail</w:t>
      </w:r>
      <w:r w:rsidRPr="002E34DF">
        <w:rPr>
          <w:rFonts w:ascii="Arial" w:hAnsi="Arial" w:cs="Arial"/>
          <w:sz w:val="18"/>
          <w:szCs w:val="18"/>
          <w:lang w:eastAsia="ar-SA"/>
        </w:rPr>
        <w:t>.</w:t>
      </w:r>
      <w:r w:rsidRPr="002E34DF">
        <w:rPr>
          <w:rFonts w:ascii="Arial" w:hAnsi="Arial" w:cs="Arial"/>
          <w:sz w:val="18"/>
          <w:szCs w:val="18"/>
          <w:lang w:val="en-US" w:eastAsia="ar-SA"/>
        </w:rPr>
        <w:t>ru</w:t>
      </w:r>
      <w:r w:rsidRPr="002E34DF">
        <w:rPr>
          <w:rFonts w:ascii="Arial" w:hAnsi="Arial" w:cs="Arial"/>
          <w:sz w:val="18"/>
          <w:szCs w:val="18"/>
          <w:lang w:eastAsia="ar-SA"/>
        </w:rPr>
        <w:t xml:space="preserve">.                                   </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Информирование заявителей осуществляется должностным лицом Администрации.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На информационных стендах содержится следующая информация:</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график (режим) работы, номера телефонов, адрес Интернет-сайта и электронной почты;</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перечень документов, необходимых для получения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 - образцы заполнения заявлений заявителем.</w:t>
      </w:r>
    </w:p>
    <w:p w:rsidR="002E34DF" w:rsidRPr="002E34DF" w:rsidRDefault="002E34DF" w:rsidP="002E34DF">
      <w:pPr>
        <w:autoSpaceDE w:val="0"/>
        <w:autoSpaceDN w:val="0"/>
        <w:adjustRightInd w:val="0"/>
        <w:spacing w:after="0" w:line="240" w:lineRule="auto"/>
        <w:ind w:firstLine="567"/>
        <w:jc w:val="both"/>
        <w:rPr>
          <w:rFonts w:ascii="Arial" w:hAnsi="Arial" w:cs="Arial"/>
          <w:sz w:val="18"/>
          <w:szCs w:val="18"/>
        </w:rPr>
      </w:pPr>
    </w:p>
    <w:p w:rsidR="002E34DF" w:rsidRPr="002E34DF" w:rsidRDefault="002E34DF" w:rsidP="002E34DF">
      <w:pPr>
        <w:numPr>
          <w:ilvl w:val="0"/>
          <w:numId w:val="28"/>
        </w:numPr>
        <w:autoSpaceDE w:val="0"/>
        <w:autoSpaceDN w:val="0"/>
        <w:adjustRightInd w:val="0"/>
        <w:spacing w:after="0" w:line="240" w:lineRule="auto"/>
        <w:ind w:left="0" w:firstLine="0"/>
        <w:jc w:val="center"/>
        <w:rPr>
          <w:rFonts w:ascii="Arial" w:hAnsi="Arial" w:cs="Arial"/>
          <w:sz w:val="18"/>
          <w:szCs w:val="18"/>
          <w:u w:val="single"/>
        </w:rPr>
      </w:pPr>
      <w:r w:rsidRPr="002E34DF">
        <w:rPr>
          <w:rFonts w:ascii="Arial" w:hAnsi="Arial" w:cs="Arial"/>
          <w:sz w:val="18"/>
          <w:szCs w:val="18"/>
          <w:u w:val="single"/>
        </w:rPr>
        <w:t>Стандарт предоставления муниципальной услуги</w:t>
      </w:r>
    </w:p>
    <w:p w:rsidR="002E34DF" w:rsidRPr="002E34DF" w:rsidRDefault="002E34DF" w:rsidP="002E34DF">
      <w:pPr>
        <w:autoSpaceDE w:val="0"/>
        <w:autoSpaceDN w:val="0"/>
        <w:adjustRightInd w:val="0"/>
        <w:spacing w:after="0" w:line="240" w:lineRule="auto"/>
        <w:ind w:left="360"/>
        <w:jc w:val="center"/>
        <w:rPr>
          <w:rFonts w:ascii="Arial" w:hAnsi="Arial" w:cs="Arial"/>
          <w:sz w:val="18"/>
          <w:szCs w:val="18"/>
          <w:u w:val="single"/>
        </w:rPr>
      </w:pP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 4. Наименование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eastAsia="Calibri" w:hAnsi="Arial" w:cs="Arial"/>
          <w:sz w:val="18"/>
          <w:szCs w:val="18"/>
        </w:rPr>
      </w:pPr>
      <w:r w:rsidRPr="002E34DF">
        <w:rPr>
          <w:rFonts w:ascii="Arial" w:hAnsi="Arial" w:cs="Arial"/>
          <w:sz w:val="18"/>
          <w:szCs w:val="18"/>
        </w:rPr>
        <w:t>Наименование муниципальной услуги -  «</w:t>
      </w:r>
      <w:r w:rsidRPr="002E34DF">
        <w:rPr>
          <w:rFonts w:ascii="Arial" w:eastAsia="Calibri" w:hAnsi="Arial" w:cs="Arial"/>
          <w:sz w:val="18"/>
          <w:szCs w:val="18"/>
        </w:rPr>
        <w:t xml:space="preserve">Предоставление </w:t>
      </w:r>
      <w:r w:rsidRPr="002E34DF">
        <w:rPr>
          <w:rFonts w:ascii="Arial" w:hAnsi="Arial" w:cs="Arial"/>
          <w:sz w:val="18"/>
          <w:szCs w:val="18"/>
        </w:rPr>
        <w:t>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Pr="002E34DF">
        <w:rPr>
          <w:rFonts w:ascii="Arial" w:eastAsia="Calibri" w:hAnsi="Arial" w:cs="Arial"/>
          <w:sz w:val="18"/>
          <w:szCs w:val="18"/>
        </w:rPr>
        <w:t>».</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5. Наименование органа, предоставляющего муниципальную услугу.</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Муниципальную услугу «</w:t>
      </w:r>
      <w:r w:rsidRPr="002E34DF">
        <w:rPr>
          <w:rFonts w:ascii="Arial" w:eastAsia="Calibri" w:hAnsi="Arial" w:cs="Arial"/>
          <w:sz w:val="18"/>
          <w:szCs w:val="18"/>
        </w:rPr>
        <w:t xml:space="preserve">Предоставление </w:t>
      </w:r>
      <w:r w:rsidRPr="002E34DF">
        <w:rPr>
          <w:rFonts w:ascii="Arial" w:hAnsi="Arial" w:cs="Arial"/>
          <w:sz w:val="18"/>
          <w:szCs w:val="18"/>
        </w:rPr>
        <w:t>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 предоставляет Администрация.</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Управление Федеральной службы государственной регистрации, кадастра и картографии по Иркутской области.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Межрайонная инспекция Федеральной налоговой службы №16 по иркутской области.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 6. Описание результата предоставления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Результатом предоставления муниципальной услуги является заключение договора аренды или договора купли-продажи земельного участка или получение заявителем отказа в предоставлении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Процедура предоставления услуги завершается путем получения заявителем:</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договора аренды или договора купли-продажи земельного участка;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уведомления об отказе в предоставлении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7. Срок предоставления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color w:val="C00000"/>
          <w:sz w:val="18"/>
          <w:szCs w:val="18"/>
        </w:rPr>
      </w:pPr>
      <w:r w:rsidRPr="002E34DF">
        <w:rPr>
          <w:rFonts w:ascii="Arial" w:hAnsi="Arial" w:cs="Arial"/>
          <w:sz w:val="18"/>
          <w:szCs w:val="18"/>
        </w:rPr>
        <w:t>Максимально допустимый срок предоставления муниципальной услуги не должен превышать 30 календарных дней. Срок предоставления муниципальной услуги исчисляется по истечении тридцати дней со дня опубликования извещения  о предоставлении в аренду или в собственность земельного участка в официальном печатном издании районной газеты и на официальном сайте Администрации МО «Середкино».</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8. Перечень нормативных правовых актов, регулирующих отношения, возникающие в связи с предоставлением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Отношения, возникающие в связи с предоставлением муниципальной услуги, регулируются следующими нормативными правовыми актами: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Земельный кодекс РФ от 25.10.2001 №136-ФЗ  («Российская газета» № 211-212  от 30.10.2001);</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Гражданский кодекс РФ от 30.11.1994 № 51-ФЗ («Российская газета» № 238-239 от 08.12.1994);</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Федеральный закон от 27.07.2010 № 210-ФЗ «Об организации предоставления государственных и муниципальных услуг» («Российская газета», № 168 от 30.07.2010);</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Федеральный закон от 25.10.2001 № 137-ФЗ «О введении в действие Земельного кодекса Российской Федерации» («Российская газета» № 211-212 от 30.10.2001);</w:t>
      </w:r>
    </w:p>
    <w:p w:rsidR="002E34DF" w:rsidRPr="002E34DF" w:rsidRDefault="002E34DF" w:rsidP="002E34DF">
      <w:pPr>
        <w:autoSpaceDE w:val="0"/>
        <w:autoSpaceDN w:val="0"/>
        <w:adjustRightInd w:val="0"/>
        <w:spacing w:after="0" w:line="240" w:lineRule="auto"/>
        <w:ind w:left="142" w:firstLine="709"/>
        <w:jc w:val="both"/>
        <w:rPr>
          <w:rFonts w:ascii="Arial" w:hAnsi="Arial" w:cs="Arial"/>
          <w:sz w:val="18"/>
          <w:szCs w:val="18"/>
        </w:rPr>
      </w:pPr>
      <w:r w:rsidRPr="002E34DF">
        <w:rPr>
          <w:rFonts w:ascii="Arial" w:hAnsi="Arial" w:cs="Arial"/>
          <w:sz w:val="18"/>
          <w:szCs w:val="18"/>
        </w:rPr>
        <w:t xml:space="preserve">- </w:t>
      </w:r>
      <w:r w:rsidRPr="002E34DF">
        <w:rPr>
          <w:rFonts w:ascii="Arial" w:hAnsi="Arial" w:cs="Arial"/>
          <w:bCs/>
          <w:sz w:val="18"/>
          <w:szCs w:val="18"/>
        </w:rPr>
        <w:t>Федеральный закон от 11.06.2003 № 74-ФЗ «О крестьянском (фермерском) хозяйстве» («</w:t>
      </w:r>
      <w:r w:rsidRPr="002E34DF">
        <w:rPr>
          <w:rFonts w:ascii="Arial" w:hAnsi="Arial" w:cs="Arial"/>
          <w:sz w:val="18"/>
          <w:szCs w:val="18"/>
        </w:rPr>
        <w:t>Российская газета», № 115 от 17.06.2003);</w:t>
      </w:r>
    </w:p>
    <w:p w:rsidR="002E34DF" w:rsidRPr="002E34DF" w:rsidRDefault="002E34DF" w:rsidP="002E34DF">
      <w:pPr>
        <w:autoSpaceDE w:val="0"/>
        <w:autoSpaceDN w:val="0"/>
        <w:adjustRightInd w:val="0"/>
        <w:spacing w:after="0" w:line="240" w:lineRule="auto"/>
        <w:ind w:left="142" w:firstLine="709"/>
        <w:jc w:val="both"/>
        <w:rPr>
          <w:rFonts w:ascii="Arial" w:hAnsi="Arial" w:cs="Arial"/>
          <w:sz w:val="18"/>
          <w:szCs w:val="18"/>
        </w:rPr>
      </w:pPr>
      <w:r w:rsidRPr="002E34DF">
        <w:rPr>
          <w:rFonts w:ascii="Arial" w:hAnsi="Arial" w:cs="Arial"/>
          <w:bCs/>
          <w:sz w:val="18"/>
          <w:szCs w:val="18"/>
        </w:rPr>
        <w:t xml:space="preserve">- Федерального закона от 15.04.1998 № 66-ФЗ </w:t>
      </w:r>
      <w:r w:rsidRPr="002E34DF">
        <w:rPr>
          <w:rFonts w:ascii="Arial" w:hAnsi="Arial" w:cs="Arial"/>
          <w:sz w:val="18"/>
          <w:szCs w:val="18"/>
        </w:rPr>
        <w:t>«О садоводческих, огороднических и дачных некоммерческих объединениях граждан»;</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Федеральный закон от 21.07.1997 № 122-ФЗ «О государственной регистрации прав на недвижимое имущество и сделок с ним» («Российская газета» № 145 от 30.07.1997);</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Федеральный закон от 24.07.2007 № 221-ФЗ «О государственном кадастре недвижимости» («Российская газета» № 165 от 01.08.2007);</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9. Перечень документов, необходимых для предоставления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Перечень документов указан в Приложении № 1 к настоящему Административному регламенту.</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Перечень документов указан в Приложении № 2 к настоящему Административному регламенту.</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7" w:history="1">
        <w:r w:rsidRPr="002E34DF">
          <w:rPr>
            <w:rFonts w:ascii="Arial" w:hAnsi="Arial" w:cs="Arial"/>
            <w:sz w:val="18"/>
            <w:szCs w:val="18"/>
          </w:rPr>
          <w:t>части 6 статьи 7</w:t>
        </w:r>
      </w:hyperlink>
      <w:r w:rsidRPr="002E34DF">
        <w:rPr>
          <w:rFonts w:ascii="Arial" w:hAnsi="Arial" w:cs="Arial"/>
          <w:sz w:val="18"/>
          <w:szCs w:val="18"/>
        </w:rPr>
        <w:t xml:space="preserve"> Федерального закона от 27.07.2010 № 210-ФЗ «Об организации предоставления государственных и муниципальных услуг».</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11. Основания для отказа в приёме документов.</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Основаниями для отказа в приёме документов являются:</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обращение за получением муниципальной услуги ненадлежащего лица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12. Основания для отказа в предоставлении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Основаниями для отказа в предоставлении муниципальной услуги являются:</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отсутствие хотя бы одного из документов, указанных в Приложении 1 к Административному регламенту;</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обращение за получением муниципальной услуги ненадлежащего лица;</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отсутствие кадастрового учёта земельного участка;</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поступление двух и более заявлений на публикацию о предоставлении в аренду земельного участка.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13. Перечень услуг, которые являются необходимыми и обязательными для предоставления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Для предоставления муниципальной услуги необходимыми и обязательными являются следующие государственные услуги:</w:t>
      </w:r>
    </w:p>
    <w:p w:rsidR="002E34DF" w:rsidRPr="002E34DF" w:rsidRDefault="002E34DF" w:rsidP="002E34DF">
      <w:pPr>
        <w:spacing w:after="0" w:line="240" w:lineRule="auto"/>
        <w:ind w:firstLine="709"/>
        <w:jc w:val="both"/>
        <w:rPr>
          <w:rFonts w:ascii="Arial" w:hAnsi="Arial" w:cs="Arial"/>
          <w:sz w:val="18"/>
          <w:szCs w:val="18"/>
        </w:rPr>
      </w:pPr>
      <w:r w:rsidRPr="002E34DF">
        <w:rPr>
          <w:rFonts w:ascii="Arial" w:hAnsi="Arial" w:cs="Arial"/>
          <w:sz w:val="18"/>
          <w:szCs w:val="18"/>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2E34DF" w:rsidRPr="002E34DF" w:rsidRDefault="002E34DF" w:rsidP="002E34DF">
      <w:pPr>
        <w:spacing w:after="0" w:line="240" w:lineRule="auto"/>
        <w:ind w:firstLine="709"/>
        <w:jc w:val="both"/>
        <w:rPr>
          <w:rFonts w:ascii="Arial" w:hAnsi="Arial" w:cs="Arial"/>
          <w:sz w:val="18"/>
          <w:szCs w:val="18"/>
        </w:rPr>
      </w:pPr>
      <w:r w:rsidRPr="002E34DF">
        <w:rPr>
          <w:rFonts w:ascii="Arial" w:hAnsi="Arial" w:cs="Arial"/>
          <w:sz w:val="18"/>
          <w:szCs w:val="1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2E34DF" w:rsidRPr="002E34DF" w:rsidRDefault="002E34DF" w:rsidP="002E34DF">
      <w:pPr>
        <w:spacing w:after="0" w:line="240" w:lineRule="auto"/>
        <w:ind w:firstLine="709"/>
        <w:jc w:val="both"/>
        <w:rPr>
          <w:rFonts w:ascii="Arial" w:hAnsi="Arial" w:cs="Arial"/>
          <w:sz w:val="18"/>
          <w:szCs w:val="18"/>
        </w:rPr>
      </w:pPr>
      <w:r w:rsidRPr="002E34DF">
        <w:rPr>
          <w:rFonts w:ascii="Arial" w:hAnsi="Arial" w:cs="Arial"/>
          <w:sz w:val="18"/>
          <w:szCs w:val="18"/>
        </w:rPr>
        <w:t>14. Порядок взимания платы за предоставление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Услуга предоставляется бесплатно. </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15. Максимальный срок ожидания в очереди.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Максимальный срок ожидания в очереди составляет 15 минут.</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16. Срок и порядок регистрации запроса заявителя о предоставлении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Запрос заявителя о предоставлении муниципальной услуги регистрируется в Администрации  в день поступления запроса.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17. Требования к помещениям, в которых предоставляется муниципальная услуга.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Места получения информации оборудуются информационными стендами, стульями и столами.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Места предоставления муниципальной услуги оборудуются средствами пожаротушения и оповещения о возникновении чрезвычайной ситуации.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18. Показатели доступности и качества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Критериями доступности и качества оказания муниципальной услуги являются:</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удовлетворенность заявителей качеством услуги;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доступность услуги;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доступность информации;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соблюдение сроков предоставления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 отсутствие обоснованных жалоб со стороны заявителей по результатам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Основными требованиями к качеству предоставления муниципальной услуги являются:</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а) достоверность предоставляемой заявителям информации о ходе предоставления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б) наглядность форм предоставляемой информации об административных процедурах;</w:t>
      </w:r>
    </w:p>
    <w:p w:rsidR="002E34DF" w:rsidRPr="002E34DF" w:rsidRDefault="002E34DF" w:rsidP="002E34DF">
      <w:pPr>
        <w:autoSpaceDE w:val="0"/>
        <w:autoSpaceDN w:val="0"/>
        <w:adjustRightInd w:val="0"/>
        <w:spacing w:after="0" w:line="240" w:lineRule="auto"/>
        <w:ind w:firstLine="709"/>
        <w:jc w:val="both"/>
        <w:rPr>
          <w:rFonts w:ascii="Arial" w:hAnsi="Arial" w:cs="Arial"/>
          <w:bCs/>
          <w:sz w:val="18"/>
          <w:szCs w:val="18"/>
        </w:rPr>
      </w:pPr>
      <w:r w:rsidRPr="002E34DF">
        <w:rPr>
          <w:rFonts w:ascii="Arial" w:hAnsi="Arial" w:cs="Arial"/>
          <w:bCs/>
          <w:sz w:val="18"/>
          <w:szCs w:val="18"/>
        </w:rPr>
        <w:t>в) удобство и доступность получения информации заявителями о порядке предоставления муниципальной услуги.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Приём заявителя и выдачу документов заявителю осуществляет должностное лицо Администрации. </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Время приёма документов не может превышать 30 минут.</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19. Время приёма заявителей.</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Часы приема заявителей сотрудниками Администрации МО «Середкино»:</w:t>
      </w:r>
    </w:p>
    <w:p w:rsidR="002E34DF" w:rsidRPr="002E34DF" w:rsidRDefault="002E34DF" w:rsidP="002E34DF">
      <w:pPr>
        <w:pStyle w:val="ConsNormal"/>
        <w:widowControl/>
        <w:ind w:firstLine="709"/>
        <w:jc w:val="both"/>
        <w:rPr>
          <w:rFonts w:cs="Arial"/>
          <w:sz w:val="18"/>
          <w:szCs w:val="18"/>
        </w:rPr>
      </w:pPr>
      <w:r w:rsidRPr="002E34DF">
        <w:rPr>
          <w:rFonts w:cs="Arial"/>
          <w:sz w:val="18"/>
          <w:szCs w:val="18"/>
        </w:rPr>
        <w:t>Понедельник – четверг с 09.00 до 16.45,</w:t>
      </w:r>
    </w:p>
    <w:p w:rsidR="002E34DF" w:rsidRPr="002E34DF" w:rsidRDefault="002E34DF" w:rsidP="002E34DF">
      <w:pPr>
        <w:pStyle w:val="ConsNormal"/>
        <w:widowControl/>
        <w:tabs>
          <w:tab w:val="left" w:pos="3060"/>
        </w:tabs>
        <w:ind w:firstLine="709"/>
        <w:jc w:val="both"/>
        <w:rPr>
          <w:rFonts w:cs="Arial"/>
          <w:sz w:val="18"/>
          <w:szCs w:val="18"/>
        </w:rPr>
      </w:pPr>
      <w:r w:rsidRPr="002E34DF">
        <w:rPr>
          <w:rFonts w:cs="Arial"/>
          <w:sz w:val="18"/>
          <w:szCs w:val="18"/>
        </w:rPr>
        <w:t>пятница – не приемный день,</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суббота, воскресенье – выходные дни.</w:t>
      </w:r>
    </w:p>
    <w:p w:rsidR="002E34DF" w:rsidRPr="002E34DF" w:rsidRDefault="002E34DF" w:rsidP="002E34DF">
      <w:pPr>
        <w:autoSpaceDE w:val="0"/>
        <w:autoSpaceDN w:val="0"/>
        <w:adjustRightInd w:val="0"/>
        <w:spacing w:after="0" w:line="240" w:lineRule="auto"/>
        <w:ind w:firstLine="567"/>
        <w:jc w:val="both"/>
        <w:rPr>
          <w:rFonts w:ascii="Arial" w:hAnsi="Arial" w:cs="Arial"/>
          <w:sz w:val="18"/>
          <w:szCs w:val="18"/>
        </w:rPr>
      </w:pPr>
    </w:p>
    <w:p w:rsidR="002E34DF" w:rsidRPr="002E34DF" w:rsidRDefault="002E34DF" w:rsidP="002E34DF">
      <w:pPr>
        <w:numPr>
          <w:ilvl w:val="0"/>
          <w:numId w:val="29"/>
        </w:numPr>
        <w:autoSpaceDE w:val="0"/>
        <w:autoSpaceDN w:val="0"/>
        <w:adjustRightInd w:val="0"/>
        <w:spacing w:after="0" w:line="240" w:lineRule="auto"/>
        <w:ind w:left="0" w:firstLine="0"/>
        <w:jc w:val="center"/>
        <w:rPr>
          <w:rFonts w:ascii="Arial" w:hAnsi="Arial" w:cs="Arial"/>
          <w:sz w:val="18"/>
          <w:szCs w:val="18"/>
        </w:rPr>
      </w:pPr>
      <w:r w:rsidRPr="002E34DF">
        <w:rPr>
          <w:rFonts w:ascii="Arial" w:hAnsi="Arial" w:cs="Arial"/>
          <w:sz w:val="18"/>
          <w:szCs w:val="18"/>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34DF" w:rsidRPr="002E34DF" w:rsidRDefault="002E34DF" w:rsidP="002E34DF">
      <w:pPr>
        <w:autoSpaceDE w:val="0"/>
        <w:autoSpaceDN w:val="0"/>
        <w:adjustRightInd w:val="0"/>
        <w:spacing w:after="0" w:line="240" w:lineRule="auto"/>
        <w:ind w:firstLine="567"/>
        <w:jc w:val="both"/>
        <w:rPr>
          <w:rFonts w:ascii="Arial" w:hAnsi="Arial" w:cs="Arial"/>
          <w:sz w:val="18"/>
          <w:szCs w:val="18"/>
        </w:rPr>
      </w:pP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20. Заинтересованное в предоставлении муниципальной услуги лицо, обращается в Администрацию  с заявлением о </w:t>
      </w:r>
      <w:r w:rsidRPr="002E34DF">
        <w:rPr>
          <w:rFonts w:ascii="Arial" w:eastAsia="Calibri" w:hAnsi="Arial" w:cs="Arial"/>
          <w:sz w:val="18"/>
          <w:szCs w:val="18"/>
        </w:rPr>
        <w:t xml:space="preserve">заключении договора аренды или договора купли-продажи земельного участка </w:t>
      </w:r>
      <w:r w:rsidRPr="002E34DF">
        <w:rPr>
          <w:rFonts w:ascii="Arial" w:hAnsi="Arial" w:cs="Arial"/>
          <w:bCs/>
          <w:sz w:val="18"/>
          <w:szCs w:val="18"/>
        </w:rPr>
        <w:t>(Приложение № 3 к Административному регламенту)</w:t>
      </w:r>
      <w:r w:rsidRPr="002E34DF">
        <w:rPr>
          <w:rFonts w:ascii="Arial" w:hAnsi="Arial" w:cs="Arial"/>
          <w:sz w:val="18"/>
          <w:szCs w:val="18"/>
        </w:rPr>
        <w:t>.</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В данном заявлении должны быть указаны:</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испрашиваемое право на земельный участок;</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xml:space="preserve">- кадастровый номер земельного участка; </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место его расположения и площадь;</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разрешенное использование земельного участка;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реквизиты 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21. К заявлению прикладывается необходимый пакет документов, предусмотренных п. 9 Административного регламента.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22. 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купли-продажи земельного участка.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23. В ходе приема документов от заинтересованного лица должностное лицо осуществляет проверку представленных документов на предмет:</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-наличия всех необходимых документов, указанных в Приложении № 1 к Административному регламенту;</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24. В приеме заявления может быть отказано в следующих случаях:</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отсутствия в представленном пакете документов, предусмотренных п. 9 Административного регламента;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25. Должностное лицо Администрации подготавливает и выдаёт заявителю договор на земельный участок, или подготавливает мотивированный отказ в предоставлении услуги в срок не позднее 30 календарных дней.</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26. Блок-схема предоставления муниципальной услуги указана в Приложении № 4 Административного регламента.</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p>
    <w:p w:rsidR="002E34DF" w:rsidRPr="002E34DF" w:rsidRDefault="002E34DF" w:rsidP="002E34DF">
      <w:pPr>
        <w:numPr>
          <w:ilvl w:val="0"/>
          <w:numId w:val="29"/>
        </w:numPr>
        <w:autoSpaceDE w:val="0"/>
        <w:autoSpaceDN w:val="0"/>
        <w:adjustRightInd w:val="0"/>
        <w:spacing w:after="0" w:line="240" w:lineRule="auto"/>
        <w:ind w:left="0" w:firstLine="0"/>
        <w:jc w:val="center"/>
        <w:rPr>
          <w:rFonts w:ascii="Arial" w:hAnsi="Arial" w:cs="Arial"/>
          <w:sz w:val="18"/>
          <w:szCs w:val="18"/>
          <w:u w:val="single"/>
        </w:rPr>
      </w:pPr>
      <w:r w:rsidRPr="002E34DF">
        <w:rPr>
          <w:rFonts w:ascii="Arial" w:hAnsi="Arial" w:cs="Arial"/>
          <w:sz w:val="18"/>
          <w:szCs w:val="18"/>
          <w:u w:val="single"/>
        </w:rPr>
        <w:t>Формы контроля за исполнением Административного регламента</w:t>
      </w:r>
    </w:p>
    <w:p w:rsidR="002E34DF" w:rsidRPr="002E34DF" w:rsidRDefault="002E34DF" w:rsidP="002E34DF">
      <w:pPr>
        <w:autoSpaceDE w:val="0"/>
        <w:autoSpaceDN w:val="0"/>
        <w:adjustRightInd w:val="0"/>
        <w:spacing w:after="0" w:line="240" w:lineRule="auto"/>
        <w:ind w:left="1080" w:firstLine="709"/>
        <w:rPr>
          <w:rFonts w:ascii="Arial" w:hAnsi="Arial" w:cs="Arial"/>
          <w:sz w:val="18"/>
          <w:szCs w:val="18"/>
        </w:rPr>
      </w:pPr>
    </w:p>
    <w:p w:rsidR="002E34DF" w:rsidRPr="002E34DF" w:rsidRDefault="002E34DF" w:rsidP="002E34DF">
      <w:pPr>
        <w:widowControl w:val="0"/>
        <w:autoSpaceDE w:val="0"/>
        <w:autoSpaceDN w:val="0"/>
        <w:adjustRightInd w:val="0"/>
        <w:spacing w:after="0" w:line="240" w:lineRule="auto"/>
        <w:ind w:firstLine="709"/>
        <w:jc w:val="both"/>
        <w:outlineLvl w:val="1"/>
        <w:rPr>
          <w:rFonts w:ascii="Arial" w:hAnsi="Arial" w:cs="Arial"/>
          <w:bCs/>
          <w:sz w:val="18"/>
          <w:szCs w:val="18"/>
        </w:rPr>
      </w:pPr>
      <w:r w:rsidRPr="002E34DF">
        <w:rPr>
          <w:rFonts w:ascii="Arial" w:hAnsi="Arial" w:cs="Arial"/>
          <w:bCs/>
          <w:sz w:val="18"/>
          <w:szCs w:val="18"/>
        </w:rP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МО «Середкино» (далее - Глава).</w:t>
      </w:r>
    </w:p>
    <w:p w:rsidR="002E34DF" w:rsidRPr="002E34DF" w:rsidRDefault="002E34DF" w:rsidP="002E34DF">
      <w:pPr>
        <w:widowControl w:val="0"/>
        <w:autoSpaceDE w:val="0"/>
        <w:autoSpaceDN w:val="0"/>
        <w:adjustRightInd w:val="0"/>
        <w:spacing w:after="0" w:line="240" w:lineRule="auto"/>
        <w:ind w:firstLine="709"/>
        <w:jc w:val="both"/>
        <w:outlineLvl w:val="1"/>
        <w:rPr>
          <w:rFonts w:ascii="Arial" w:hAnsi="Arial" w:cs="Arial"/>
          <w:bCs/>
          <w:sz w:val="18"/>
          <w:szCs w:val="18"/>
        </w:rPr>
      </w:pPr>
      <w:r w:rsidRPr="002E34DF">
        <w:rPr>
          <w:rFonts w:ascii="Arial" w:hAnsi="Arial" w:cs="Arial"/>
          <w:bCs/>
          <w:sz w:val="18"/>
          <w:szCs w:val="18"/>
        </w:rPr>
        <w:t>28.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2E34DF" w:rsidRPr="002E34DF" w:rsidRDefault="002E34DF" w:rsidP="002E34DF">
      <w:pPr>
        <w:widowControl w:val="0"/>
        <w:autoSpaceDE w:val="0"/>
        <w:autoSpaceDN w:val="0"/>
        <w:adjustRightInd w:val="0"/>
        <w:spacing w:after="0" w:line="240" w:lineRule="auto"/>
        <w:ind w:firstLine="709"/>
        <w:jc w:val="both"/>
        <w:outlineLvl w:val="1"/>
        <w:rPr>
          <w:rFonts w:ascii="Arial" w:hAnsi="Arial" w:cs="Arial"/>
          <w:bCs/>
          <w:sz w:val="18"/>
          <w:szCs w:val="18"/>
        </w:rPr>
      </w:pPr>
      <w:r w:rsidRPr="002E34DF">
        <w:rPr>
          <w:rFonts w:ascii="Arial" w:hAnsi="Arial" w:cs="Arial"/>
          <w:bCs/>
          <w:sz w:val="18"/>
          <w:szCs w:val="18"/>
        </w:rPr>
        <w:t>29.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2E34DF" w:rsidRPr="002E34DF" w:rsidRDefault="002E34DF" w:rsidP="002E34DF">
      <w:pPr>
        <w:widowControl w:val="0"/>
        <w:autoSpaceDE w:val="0"/>
        <w:autoSpaceDN w:val="0"/>
        <w:adjustRightInd w:val="0"/>
        <w:spacing w:after="0" w:line="240" w:lineRule="auto"/>
        <w:ind w:firstLine="709"/>
        <w:jc w:val="both"/>
        <w:outlineLvl w:val="1"/>
        <w:rPr>
          <w:rFonts w:ascii="Arial" w:hAnsi="Arial" w:cs="Arial"/>
          <w:bCs/>
          <w:sz w:val="18"/>
          <w:szCs w:val="18"/>
        </w:rPr>
      </w:pPr>
      <w:r w:rsidRPr="002E34DF">
        <w:rPr>
          <w:rFonts w:ascii="Arial" w:hAnsi="Arial" w:cs="Arial"/>
          <w:bCs/>
          <w:sz w:val="18"/>
          <w:szCs w:val="18"/>
        </w:rPr>
        <w:t>30.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2E34DF" w:rsidRPr="002E34DF" w:rsidRDefault="002E34DF" w:rsidP="002E34DF">
      <w:pPr>
        <w:widowControl w:val="0"/>
        <w:autoSpaceDE w:val="0"/>
        <w:autoSpaceDN w:val="0"/>
        <w:adjustRightInd w:val="0"/>
        <w:spacing w:after="0" w:line="240" w:lineRule="auto"/>
        <w:ind w:firstLine="709"/>
        <w:jc w:val="both"/>
        <w:outlineLvl w:val="1"/>
        <w:rPr>
          <w:rFonts w:ascii="Arial" w:hAnsi="Arial" w:cs="Arial"/>
          <w:bCs/>
          <w:sz w:val="18"/>
          <w:szCs w:val="18"/>
        </w:rPr>
      </w:pPr>
      <w:r w:rsidRPr="002E34DF">
        <w:rPr>
          <w:rFonts w:ascii="Arial" w:hAnsi="Arial" w:cs="Arial"/>
          <w:bCs/>
          <w:sz w:val="18"/>
          <w:szCs w:val="18"/>
        </w:rPr>
        <w:t>31.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p>
    <w:p w:rsidR="002E34DF" w:rsidRPr="002E34DF" w:rsidRDefault="002E34DF" w:rsidP="002E34DF">
      <w:pPr>
        <w:autoSpaceDE w:val="0"/>
        <w:autoSpaceDN w:val="0"/>
        <w:adjustRightInd w:val="0"/>
        <w:spacing w:after="0" w:line="240" w:lineRule="auto"/>
        <w:jc w:val="center"/>
        <w:rPr>
          <w:rFonts w:ascii="Arial" w:hAnsi="Arial" w:cs="Arial"/>
          <w:sz w:val="18"/>
          <w:szCs w:val="18"/>
          <w:u w:val="single"/>
        </w:rPr>
      </w:pPr>
      <w:r w:rsidRPr="002E34DF">
        <w:rPr>
          <w:rFonts w:ascii="Arial" w:hAnsi="Arial" w:cs="Arial"/>
          <w:sz w:val="18"/>
          <w:szCs w:val="18"/>
          <w:u w:val="single"/>
          <w:lang w:val="en-US"/>
        </w:rPr>
        <w:t>V</w:t>
      </w:r>
      <w:r w:rsidRPr="002E34DF">
        <w:rPr>
          <w:rFonts w:ascii="Arial" w:hAnsi="Arial" w:cs="Arial"/>
          <w:sz w:val="18"/>
          <w:szCs w:val="18"/>
          <w:u w:val="single"/>
        </w:rPr>
        <w:t>. Досудебный (внесудебный) порядок обжалования решений и действий (бездействия) Администрации, а также его должностных лиц.</w:t>
      </w:r>
    </w:p>
    <w:p w:rsidR="002E34DF" w:rsidRPr="002E34DF" w:rsidRDefault="002E34DF" w:rsidP="002E34DF">
      <w:pPr>
        <w:autoSpaceDE w:val="0"/>
        <w:autoSpaceDN w:val="0"/>
        <w:adjustRightInd w:val="0"/>
        <w:spacing w:after="0" w:line="240" w:lineRule="auto"/>
        <w:ind w:firstLine="709"/>
        <w:jc w:val="both"/>
        <w:rPr>
          <w:rFonts w:ascii="Arial" w:hAnsi="Arial" w:cs="Arial"/>
          <w:sz w:val="18"/>
          <w:szCs w:val="18"/>
        </w:rPr>
      </w:pPr>
    </w:p>
    <w:p w:rsidR="002E34DF" w:rsidRPr="002E34DF" w:rsidRDefault="002E34DF" w:rsidP="002E34DF">
      <w:pPr>
        <w:spacing w:after="0" w:line="240" w:lineRule="auto"/>
        <w:ind w:firstLine="709"/>
        <w:jc w:val="both"/>
        <w:rPr>
          <w:rFonts w:ascii="Arial" w:hAnsi="Arial" w:cs="Arial"/>
          <w:sz w:val="18"/>
          <w:szCs w:val="18"/>
        </w:rPr>
      </w:pPr>
      <w:r w:rsidRPr="002E34DF">
        <w:rPr>
          <w:rFonts w:ascii="Arial" w:hAnsi="Arial" w:cs="Arial"/>
          <w:sz w:val="18"/>
          <w:szCs w:val="18"/>
        </w:rPr>
        <w:t>32. Заявитель может обратиться с жалобой в следующих случаях:</w:t>
      </w:r>
    </w:p>
    <w:p w:rsidR="002E34DF" w:rsidRPr="002E34DF" w:rsidRDefault="002E34DF" w:rsidP="002E34DF">
      <w:pPr>
        <w:numPr>
          <w:ilvl w:val="0"/>
          <w:numId w:val="30"/>
        </w:numPr>
        <w:spacing w:after="0" w:line="240" w:lineRule="auto"/>
        <w:ind w:left="0" w:firstLine="709"/>
        <w:jc w:val="both"/>
        <w:rPr>
          <w:rFonts w:ascii="Arial" w:hAnsi="Arial" w:cs="Arial"/>
          <w:sz w:val="18"/>
          <w:szCs w:val="18"/>
        </w:rPr>
      </w:pPr>
      <w:r w:rsidRPr="002E34DF">
        <w:rPr>
          <w:rFonts w:ascii="Arial" w:hAnsi="Arial" w:cs="Arial"/>
          <w:sz w:val="18"/>
          <w:szCs w:val="18"/>
        </w:rPr>
        <w:t>нарушение срока регистрации запроса заявителя о предоставлении муниципальной услуги;</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2) нарушение срока предоставления муниципальной услуги;</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33. Жалоба должна содержать:</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34.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E34DF" w:rsidRPr="002E34DF" w:rsidRDefault="002E34DF" w:rsidP="002E34DF">
      <w:pPr>
        <w:autoSpaceDE w:val="0"/>
        <w:autoSpaceDN w:val="0"/>
        <w:adjustRightInd w:val="0"/>
        <w:spacing w:after="0" w:line="240" w:lineRule="auto"/>
        <w:ind w:firstLine="709"/>
        <w:jc w:val="both"/>
        <w:outlineLvl w:val="1"/>
        <w:rPr>
          <w:rFonts w:ascii="Arial" w:hAnsi="Arial" w:cs="Arial"/>
          <w:sz w:val="18"/>
          <w:szCs w:val="18"/>
        </w:rPr>
      </w:pPr>
      <w:r w:rsidRPr="002E34DF">
        <w:rPr>
          <w:rFonts w:ascii="Arial" w:hAnsi="Arial" w:cs="Arial"/>
          <w:sz w:val="18"/>
          <w:szCs w:val="18"/>
        </w:rPr>
        <w:t>35. Жалоба может быть подана в письменной форме на бумажном носителе, в электронном виде, путем обращения на электронную почту Администрации:</w:t>
      </w:r>
      <w:r w:rsidRPr="002E34DF">
        <w:rPr>
          <w:rFonts w:ascii="Arial" w:hAnsi="Arial" w:cs="Arial"/>
          <w:color w:val="002060"/>
          <w:sz w:val="18"/>
          <w:szCs w:val="18"/>
        </w:rPr>
        <w:t xml:space="preserve">  </w:t>
      </w:r>
      <w:r w:rsidRPr="002E34DF">
        <w:rPr>
          <w:rFonts w:ascii="Arial" w:hAnsi="Arial" w:cs="Arial"/>
          <w:sz w:val="18"/>
          <w:szCs w:val="18"/>
          <w:lang w:val="en-US" w:eastAsia="ar-SA"/>
        </w:rPr>
        <w:t>moseredkinobohan</w:t>
      </w:r>
      <w:r w:rsidRPr="002E34DF">
        <w:rPr>
          <w:rFonts w:ascii="Arial" w:hAnsi="Arial" w:cs="Arial"/>
          <w:sz w:val="18"/>
          <w:szCs w:val="18"/>
          <w:lang w:eastAsia="ar-SA"/>
        </w:rPr>
        <w:t>@</w:t>
      </w:r>
      <w:r w:rsidRPr="002E34DF">
        <w:rPr>
          <w:rFonts w:ascii="Arial" w:hAnsi="Arial" w:cs="Arial"/>
          <w:sz w:val="18"/>
          <w:szCs w:val="18"/>
          <w:lang w:val="en-US" w:eastAsia="ar-SA"/>
        </w:rPr>
        <w:t>mail</w:t>
      </w:r>
      <w:r w:rsidRPr="002E34DF">
        <w:rPr>
          <w:rFonts w:ascii="Arial" w:hAnsi="Arial" w:cs="Arial"/>
          <w:sz w:val="18"/>
          <w:szCs w:val="18"/>
          <w:lang w:eastAsia="ar-SA"/>
        </w:rPr>
        <w:t>.</w:t>
      </w:r>
      <w:r w:rsidRPr="002E34DF">
        <w:rPr>
          <w:rFonts w:ascii="Arial" w:hAnsi="Arial" w:cs="Arial"/>
          <w:sz w:val="18"/>
          <w:szCs w:val="18"/>
          <w:lang w:val="en-US" w:eastAsia="ar-SA"/>
        </w:rPr>
        <w:t>ru</w:t>
      </w:r>
      <w:r w:rsidRPr="002E34DF">
        <w:rPr>
          <w:rFonts w:ascii="Arial" w:hAnsi="Arial" w:cs="Arial"/>
          <w:sz w:val="18"/>
          <w:szCs w:val="18"/>
          <w:lang w:eastAsia="ar-SA"/>
        </w:rPr>
        <w:t xml:space="preserve">.                                   </w:t>
      </w:r>
    </w:p>
    <w:p w:rsidR="002E34DF" w:rsidRPr="002E34DF" w:rsidRDefault="002E34DF" w:rsidP="002E34DF">
      <w:pPr>
        <w:spacing w:after="0" w:line="240" w:lineRule="auto"/>
        <w:ind w:firstLine="547"/>
        <w:jc w:val="both"/>
        <w:rPr>
          <w:rFonts w:ascii="Arial" w:hAnsi="Arial" w:cs="Arial"/>
          <w:sz w:val="18"/>
          <w:szCs w:val="18"/>
        </w:rPr>
      </w:pPr>
      <w:r w:rsidRPr="002E34DF">
        <w:rPr>
          <w:rFonts w:ascii="Arial" w:hAnsi="Arial" w:cs="Arial"/>
          <w:sz w:val="18"/>
          <w:szCs w:val="18"/>
        </w:rPr>
        <w:t xml:space="preserve">   36. По результатам рассмотрения жалобы Администрация принимает одно из следующих решений:</w:t>
      </w:r>
    </w:p>
    <w:p w:rsidR="002E34DF" w:rsidRPr="002E34DF" w:rsidRDefault="002E34DF" w:rsidP="002E34DF">
      <w:pPr>
        <w:spacing w:after="0" w:line="240" w:lineRule="auto"/>
        <w:ind w:firstLine="547"/>
        <w:jc w:val="both"/>
        <w:rPr>
          <w:rFonts w:ascii="Arial" w:hAnsi="Arial" w:cs="Arial"/>
          <w:sz w:val="18"/>
          <w:szCs w:val="18"/>
        </w:rPr>
      </w:pPr>
      <w:r w:rsidRPr="002E34DF">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E34DF" w:rsidRPr="002E34DF" w:rsidRDefault="002E34DF" w:rsidP="002E34DF">
      <w:pPr>
        <w:spacing w:after="0" w:line="240" w:lineRule="auto"/>
        <w:ind w:firstLine="547"/>
        <w:jc w:val="both"/>
        <w:rPr>
          <w:rFonts w:ascii="Arial" w:hAnsi="Arial" w:cs="Arial"/>
          <w:sz w:val="18"/>
          <w:szCs w:val="18"/>
        </w:rPr>
      </w:pPr>
      <w:r w:rsidRPr="002E34DF">
        <w:rPr>
          <w:rFonts w:ascii="Arial" w:hAnsi="Arial" w:cs="Arial"/>
          <w:sz w:val="18"/>
          <w:szCs w:val="18"/>
        </w:rPr>
        <w:t>2) отказывает в удовлетворении жалобы.</w:t>
      </w:r>
    </w:p>
    <w:p w:rsidR="002E34DF" w:rsidRPr="002E34DF" w:rsidRDefault="002E34DF" w:rsidP="002E34DF">
      <w:pPr>
        <w:spacing w:after="0" w:line="240" w:lineRule="auto"/>
        <w:ind w:firstLine="547"/>
        <w:jc w:val="both"/>
        <w:rPr>
          <w:rFonts w:ascii="Arial" w:hAnsi="Arial" w:cs="Arial"/>
          <w:sz w:val="18"/>
          <w:szCs w:val="18"/>
        </w:rPr>
      </w:pPr>
      <w:r w:rsidRPr="002E34DF">
        <w:rPr>
          <w:rFonts w:ascii="Arial" w:hAnsi="Arial" w:cs="Arial"/>
          <w:sz w:val="18"/>
          <w:szCs w:val="18"/>
        </w:rPr>
        <w:t>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4DF" w:rsidRPr="002E34DF" w:rsidRDefault="002E34DF" w:rsidP="002E34DF">
      <w:pPr>
        <w:snapToGrid w:val="0"/>
        <w:spacing w:after="0" w:line="240" w:lineRule="auto"/>
        <w:ind w:firstLine="560"/>
        <w:jc w:val="center"/>
        <w:rPr>
          <w:rFonts w:ascii="Arial" w:hAnsi="Arial" w:cs="Arial"/>
          <w:sz w:val="18"/>
          <w:szCs w:val="18"/>
        </w:rPr>
      </w:pPr>
    </w:p>
    <w:p w:rsidR="002E34DF" w:rsidRPr="002E34DF" w:rsidRDefault="002E34DF" w:rsidP="002E34DF">
      <w:pPr>
        <w:snapToGrid w:val="0"/>
        <w:spacing w:after="0" w:line="240" w:lineRule="auto"/>
        <w:ind w:firstLine="560"/>
        <w:jc w:val="center"/>
        <w:rPr>
          <w:rFonts w:ascii="Arial" w:hAnsi="Arial" w:cs="Arial"/>
          <w:sz w:val="18"/>
          <w:szCs w:val="18"/>
        </w:rPr>
      </w:pPr>
    </w:p>
    <w:p w:rsidR="002E34DF" w:rsidRPr="008951AB" w:rsidRDefault="002E34DF" w:rsidP="002E34DF">
      <w:pPr>
        <w:rPr>
          <w:rFonts w:ascii="Arial" w:hAnsi="Arial" w:cs="Arial"/>
          <w:b/>
          <w:sz w:val="32"/>
          <w:szCs w:val="32"/>
        </w:rPr>
      </w:pP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 xml:space="preserve">06.10.2016 г. № 94 </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ИРКУТСКАЯ ОБЛАСТЬ</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БОХАНСКИЙ РАЙОН</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МУНИЦИПАЛЬНОЕ ОБРАЗОВАНИЕ</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 xml:space="preserve"> «СЕРЕДКИНО» </w:t>
      </w:r>
    </w:p>
    <w:p w:rsidR="002E34DF" w:rsidRPr="002E34DF" w:rsidRDefault="002E34DF" w:rsidP="002E34DF">
      <w:pPr>
        <w:spacing w:after="0" w:line="240" w:lineRule="auto"/>
        <w:rPr>
          <w:rFonts w:ascii="Arial" w:hAnsi="Arial" w:cs="Arial"/>
          <w:b/>
          <w:sz w:val="18"/>
          <w:szCs w:val="18"/>
        </w:rPr>
      </w:pPr>
      <w:r w:rsidRPr="002E34DF">
        <w:rPr>
          <w:rFonts w:ascii="Arial" w:hAnsi="Arial" w:cs="Arial"/>
          <w:b/>
          <w:sz w:val="18"/>
          <w:szCs w:val="18"/>
        </w:rPr>
        <w:t xml:space="preserve">                                         ПОСТАНОВЛЕНИЕ</w:t>
      </w:r>
    </w:p>
    <w:p w:rsidR="002E34DF" w:rsidRPr="002E34DF" w:rsidRDefault="002E34DF" w:rsidP="002E34DF">
      <w:pPr>
        <w:spacing w:after="0" w:line="240" w:lineRule="auto"/>
        <w:rPr>
          <w:rFonts w:ascii="Times New Roman" w:hAnsi="Times New Roman" w:cs="Times New Roman"/>
          <w:sz w:val="18"/>
          <w:szCs w:val="18"/>
        </w:rPr>
      </w:pPr>
    </w:p>
    <w:p w:rsidR="002E34DF" w:rsidRPr="002E34DF" w:rsidRDefault="002E34DF" w:rsidP="002E34DF">
      <w:pPr>
        <w:spacing w:after="0" w:line="240" w:lineRule="auto"/>
        <w:jc w:val="center"/>
        <w:rPr>
          <w:b/>
          <w:sz w:val="18"/>
          <w:szCs w:val="18"/>
        </w:rPr>
      </w:pPr>
    </w:p>
    <w:p w:rsidR="002E34DF" w:rsidRPr="002E34DF" w:rsidRDefault="002E34DF" w:rsidP="002E34DF">
      <w:pPr>
        <w:spacing w:after="0" w:line="240" w:lineRule="auto"/>
        <w:rPr>
          <w:b/>
          <w:sz w:val="18"/>
          <w:szCs w:val="18"/>
        </w:rPr>
      </w:pPr>
    </w:p>
    <w:p w:rsidR="002E34DF" w:rsidRPr="002E34DF" w:rsidRDefault="002E34DF" w:rsidP="002E34DF">
      <w:pPr>
        <w:spacing w:after="0" w:line="240" w:lineRule="auto"/>
        <w:contextualSpacing/>
        <w:jc w:val="center"/>
        <w:rPr>
          <w:rFonts w:ascii="Arial" w:hAnsi="Arial" w:cs="Arial"/>
          <w:b/>
          <w:bCs/>
          <w:sz w:val="18"/>
          <w:szCs w:val="18"/>
        </w:rPr>
      </w:pPr>
      <w:r w:rsidRPr="002E34DF">
        <w:rPr>
          <w:rFonts w:ascii="Arial" w:hAnsi="Arial" w:cs="Arial"/>
          <w:b/>
          <w:sz w:val="18"/>
          <w:szCs w:val="18"/>
        </w:rPr>
        <w:t xml:space="preserve">ОБ УТВЕРЖДЕНИИ АДМИНИСТРАТИВНОГО РЕГЛАМЕНТА ПРЕДОСТАВЛЕНИЯ МУНИЦИПАЛЬНОЙ УСЛУГИ «ВЫДАЧА АРХИВНЫХ СПРАВОК, ВЫПИСОК, КОПИИ АРХИВНЫХ ДОКУМЕНТОВ, В ТОМ ЧИСЛЕ ПОДТВЕРЖДАЮЩИХ ПРАВО ВЛАДЕНИЯ НА ЗЕМЛЮ» </w:t>
      </w:r>
    </w:p>
    <w:p w:rsidR="002E34DF" w:rsidRPr="002E34DF" w:rsidRDefault="002E34DF" w:rsidP="002E34DF">
      <w:pPr>
        <w:spacing w:after="0" w:line="240" w:lineRule="auto"/>
        <w:contextualSpacing/>
        <w:jc w:val="center"/>
        <w:rPr>
          <w:sz w:val="18"/>
          <w:szCs w:val="18"/>
        </w:rPr>
      </w:pPr>
    </w:p>
    <w:p w:rsidR="002E34DF" w:rsidRPr="002E34DF" w:rsidRDefault="002E34DF" w:rsidP="002E34DF">
      <w:pPr>
        <w:spacing w:after="0" w:line="240" w:lineRule="auto"/>
        <w:ind w:right="-5" w:firstLine="540"/>
        <w:contextualSpacing/>
        <w:rPr>
          <w:rFonts w:ascii="Arial" w:hAnsi="Arial" w:cs="Arial"/>
          <w:sz w:val="18"/>
          <w:szCs w:val="18"/>
        </w:rPr>
      </w:pPr>
      <w:r w:rsidRPr="002E34DF">
        <w:rPr>
          <w:rFonts w:ascii="Arial" w:hAnsi="Arial" w:cs="Arial"/>
          <w:sz w:val="18"/>
          <w:szCs w:val="18"/>
        </w:rPr>
        <w:t>В соответствии с постановлениями администрации муниципального образования «Середкино» от 17.09.2011 г. № 13 «Об утверждении Порядка разработки и утверждения административных регламентов исполнения муниципальных услуг (оказание муниципальных услуг)», от 15.09.2011 г. № 12 «Об утверждении реестра муниципальных услуг, исполняемых администрацией муниципального образования «Середкино»:</w:t>
      </w:r>
    </w:p>
    <w:p w:rsidR="002E34DF" w:rsidRPr="002E34DF" w:rsidRDefault="002E34DF" w:rsidP="002E34DF">
      <w:pPr>
        <w:spacing w:after="0" w:line="240" w:lineRule="auto"/>
        <w:ind w:right="-5"/>
        <w:contextualSpacing/>
        <w:jc w:val="center"/>
        <w:rPr>
          <w:rFonts w:ascii="Times New Roman" w:hAnsi="Times New Roman" w:cs="Times New Roman"/>
          <w:sz w:val="18"/>
          <w:szCs w:val="18"/>
        </w:rPr>
      </w:pPr>
    </w:p>
    <w:p w:rsidR="002E34DF" w:rsidRPr="002E34DF" w:rsidRDefault="002E34DF" w:rsidP="002E34DF">
      <w:pPr>
        <w:spacing w:after="0" w:line="240" w:lineRule="auto"/>
        <w:ind w:right="-5"/>
        <w:contextualSpacing/>
        <w:jc w:val="center"/>
        <w:rPr>
          <w:rFonts w:ascii="Arial" w:hAnsi="Arial" w:cs="Arial"/>
          <w:b/>
          <w:sz w:val="18"/>
          <w:szCs w:val="18"/>
        </w:rPr>
      </w:pPr>
      <w:r w:rsidRPr="002E34DF">
        <w:rPr>
          <w:rFonts w:ascii="Arial" w:hAnsi="Arial" w:cs="Arial"/>
          <w:b/>
          <w:sz w:val="18"/>
          <w:szCs w:val="18"/>
        </w:rPr>
        <w:t>ПОСТАНОВЛЯЮ:</w:t>
      </w:r>
    </w:p>
    <w:p w:rsidR="002E34DF" w:rsidRPr="002E34DF" w:rsidRDefault="002E34DF" w:rsidP="002E34DF">
      <w:pPr>
        <w:spacing w:after="0" w:line="240" w:lineRule="auto"/>
        <w:ind w:right="-5"/>
        <w:contextualSpacing/>
        <w:rPr>
          <w:rFonts w:ascii="Arial" w:hAnsi="Arial" w:cs="Arial"/>
          <w:sz w:val="18"/>
          <w:szCs w:val="18"/>
        </w:rPr>
      </w:pPr>
    </w:p>
    <w:p w:rsidR="002E34DF" w:rsidRPr="002E34DF" w:rsidRDefault="002E34DF" w:rsidP="002E34DF">
      <w:pPr>
        <w:numPr>
          <w:ilvl w:val="0"/>
          <w:numId w:val="47"/>
        </w:numPr>
        <w:spacing w:after="0" w:line="240" w:lineRule="auto"/>
        <w:contextualSpacing/>
        <w:rPr>
          <w:rFonts w:ascii="Arial" w:hAnsi="Arial" w:cs="Arial"/>
          <w:bCs/>
          <w:sz w:val="18"/>
          <w:szCs w:val="18"/>
        </w:rPr>
      </w:pPr>
      <w:r w:rsidRPr="002E34DF">
        <w:rPr>
          <w:rFonts w:ascii="Arial" w:hAnsi="Arial" w:cs="Arial"/>
          <w:sz w:val="18"/>
          <w:szCs w:val="18"/>
        </w:rPr>
        <w:t xml:space="preserve">Утвердить административный регламент исполнения муниципальной услуги </w:t>
      </w:r>
      <w:r w:rsidRPr="002E34DF">
        <w:rPr>
          <w:rFonts w:ascii="Arial" w:hAnsi="Arial" w:cs="Arial"/>
          <w:bCs/>
          <w:sz w:val="18"/>
          <w:szCs w:val="18"/>
        </w:rPr>
        <w:t xml:space="preserve">«Выдача архивных справок, выписок, копии  архивных документов, в том числе подтверждающих право владения на землю» </w:t>
      </w:r>
      <w:r w:rsidRPr="002E34DF">
        <w:rPr>
          <w:rFonts w:ascii="Arial" w:hAnsi="Arial" w:cs="Arial"/>
          <w:sz w:val="18"/>
          <w:szCs w:val="18"/>
        </w:rPr>
        <w:t>(Прилагается).</w:t>
      </w:r>
    </w:p>
    <w:p w:rsidR="002E34DF" w:rsidRPr="002E34DF" w:rsidRDefault="002E34DF" w:rsidP="002E34DF">
      <w:pPr>
        <w:numPr>
          <w:ilvl w:val="0"/>
          <w:numId w:val="47"/>
        </w:numPr>
        <w:spacing w:after="0" w:line="240" w:lineRule="auto"/>
        <w:ind w:right="-5"/>
        <w:contextualSpacing/>
        <w:jc w:val="both"/>
        <w:rPr>
          <w:rFonts w:ascii="Arial" w:hAnsi="Arial" w:cs="Arial"/>
          <w:sz w:val="18"/>
          <w:szCs w:val="18"/>
        </w:rPr>
      </w:pPr>
      <w:r w:rsidRPr="002E34DF">
        <w:rPr>
          <w:rFonts w:ascii="Arial" w:hAnsi="Arial" w:cs="Arial"/>
          <w:sz w:val="18"/>
          <w:szCs w:val="18"/>
        </w:rPr>
        <w:t>Настоящее постановление опубликовать в газете «Вестник» МО «Середкино».</w:t>
      </w:r>
    </w:p>
    <w:p w:rsidR="002E34DF" w:rsidRPr="002E34DF" w:rsidRDefault="002E34DF" w:rsidP="002E34DF">
      <w:pPr>
        <w:numPr>
          <w:ilvl w:val="0"/>
          <w:numId w:val="47"/>
        </w:numPr>
        <w:spacing w:after="0" w:line="240" w:lineRule="auto"/>
        <w:ind w:right="-5"/>
        <w:contextualSpacing/>
        <w:jc w:val="both"/>
        <w:rPr>
          <w:rFonts w:ascii="Arial" w:hAnsi="Arial" w:cs="Arial"/>
          <w:sz w:val="18"/>
          <w:szCs w:val="18"/>
        </w:rPr>
      </w:pPr>
      <w:r w:rsidRPr="002E34DF">
        <w:rPr>
          <w:rFonts w:ascii="Arial" w:hAnsi="Arial" w:cs="Arial"/>
          <w:sz w:val="18"/>
          <w:szCs w:val="18"/>
        </w:rPr>
        <w:t>Контроль за исполнением настоящего постановления оставляю за собой.</w:t>
      </w:r>
    </w:p>
    <w:p w:rsidR="002E34DF" w:rsidRPr="002E34DF" w:rsidRDefault="002E34DF" w:rsidP="002E34DF">
      <w:pPr>
        <w:numPr>
          <w:ilvl w:val="0"/>
          <w:numId w:val="47"/>
        </w:numPr>
        <w:spacing w:after="0" w:line="240" w:lineRule="auto"/>
        <w:ind w:right="-5"/>
        <w:contextualSpacing/>
        <w:jc w:val="both"/>
        <w:rPr>
          <w:rFonts w:ascii="Arial" w:hAnsi="Arial" w:cs="Arial"/>
          <w:sz w:val="18"/>
          <w:szCs w:val="18"/>
        </w:rPr>
      </w:pPr>
      <w:r w:rsidRPr="002E34DF">
        <w:rPr>
          <w:rFonts w:ascii="Arial" w:hAnsi="Arial" w:cs="Arial"/>
          <w:sz w:val="18"/>
          <w:szCs w:val="18"/>
        </w:rPr>
        <w:t>Постановление вступает в силу со дня опубликования.</w:t>
      </w:r>
    </w:p>
    <w:p w:rsidR="002E34DF" w:rsidRPr="002E34DF" w:rsidRDefault="002E34DF" w:rsidP="002E34DF">
      <w:pPr>
        <w:spacing w:after="0" w:line="240" w:lineRule="auto"/>
        <w:ind w:right="-766"/>
        <w:contextualSpacing/>
        <w:rPr>
          <w:sz w:val="18"/>
          <w:szCs w:val="18"/>
        </w:rPr>
      </w:pPr>
    </w:p>
    <w:p w:rsidR="002E34DF" w:rsidRPr="002E34DF" w:rsidRDefault="002E34DF" w:rsidP="002E34DF">
      <w:pPr>
        <w:spacing w:after="0" w:line="240" w:lineRule="auto"/>
        <w:ind w:right="-766"/>
        <w:contextualSpacing/>
        <w:rPr>
          <w:sz w:val="18"/>
          <w:szCs w:val="18"/>
        </w:rPr>
      </w:pPr>
    </w:p>
    <w:p w:rsidR="002E34DF" w:rsidRPr="002E34DF" w:rsidRDefault="002E34DF" w:rsidP="002E34DF">
      <w:pPr>
        <w:spacing w:after="0" w:line="240" w:lineRule="auto"/>
        <w:ind w:right="-5"/>
        <w:contextualSpacing/>
        <w:rPr>
          <w:rFonts w:ascii="Arial" w:hAnsi="Arial" w:cs="Arial"/>
          <w:sz w:val="18"/>
          <w:szCs w:val="18"/>
        </w:rPr>
      </w:pPr>
      <w:r w:rsidRPr="002E34DF">
        <w:rPr>
          <w:rFonts w:ascii="Arial" w:hAnsi="Arial" w:cs="Arial"/>
          <w:sz w:val="18"/>
          <w:szCs w:val="18"/>
        </w:rPr>
        <w:t xml:space="preserve">Глава муниципального образования  «Середкино»                           </w:t>
      </w:r>
    </w:p>
    <w:p w:rsidR="002E34DF" w:rsidRPr="002E34DF" w:rsidRDefault="002E34DF" w:rsidP="002E34DF">
      <w:pPr>
        <w:spacing w:after="0" w:line="240" w:lineRule="auto"/>
        <w:ind w:right="-5"/>
        <w:contextualSpacing/>
        <w:rPr>
          <w:rFonts w:ascii="Arial" w:hAnsi="Arial" w:cs="Arial"/>
          <w:sz w:val="18"/>
          <w:szCs w:val="18"/>
        </w:rPr>
      </w:pPr>
      <w:r w:rsidRPr="002E34DF">
        <w:rPr>
          <w:rFonts w:ascii="Arial" w:hAnsi="Arial" w:cs="Arial"/>
          <w:sz w:val="18"/>
          <w:szCs w:val="18"/>
        </w:rPr>
        <w:t xml:space="preserve"> И.А.Середкина</w:t>
      </w:r>
    </w:p>
    <w:p w:rsidR="002E34DF" w:rsidRDefault="002E34DF" w:rsidP="002E34DF">
      <w:pPr>
        <w:spacing w:after="0"/>
        <w:jc w:val="center"/>
        <w:rPr>
          <w:rFonts w:ascii="Arial" w:hAnsi="Arial" w:cs="Arial"/>
          <w:b/>
          <w:bCs/>
          <w:sz w:val="18"/>
          <w:szCs w:val="18"/>
        </w:rPr>
      </w:pPr>
    </w:p>
    <w:p w:rsidR="002E34DF" w:rsidRPr="002E34DF" w:rsidRDefault="002E34DF" w:rsidP="002E34DF">
      <w:pPr>
        <w:spacing w:after="0"/>
        <w:jc w:val="center"/>
        <w:rPr>
          <w:rFonts w:ascii="Arial" w:hAnsi="Arial" w:cs="Arial"/>
          <w:b/>
          <w:bCs/>
          <w:sz w:val="18"/>
          <w:szCs w:val="18"/>
        </w:rPr>
      </w:pPr>
      <w:r w:rsidRPr="002E34DF">
        <w:rPr>
          <w:rFonts w:ascii="Arial" w:hAnsi="Arial" w:cs="Arial"/>
          <w:b/>
          <w:bCs/>
          <w:sz w:val="18"/>
          <w:szCs w:val="18"/>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2E34DF" w:rsidRPr="002E34DF" w:rsidRDefault="002E34DF" w:rsidP="002E34DF">
      <w:pPr>
        <w:widowControl w:val="0"/>
        <w:autoSpaceDE w:val="0"/>
        <w:autoSpaceDN w:val="0"/>
        <w:adjustRightInd w:val="0"/>
        <w:spacing w:after="0"/>
        <w:jc w:val="center"/>
        <w:outlineLvl w:val="1"/>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1"/>
        <w:rPr>
          <w:rFonts w:ascii="Arial" w:hAnsi="Arial" w:cs="Arial"/>
          <w:sz w:val="18"/>
          <w:szCs w:val="18"/>
        </w:rPr>
      </w:pPr>
      <w:r w:rsidRPr="002E34DF">
        <w:rPr>
          <w:rFonts w:ascii="Arial" w:hAnsi="Arial" w:cs="Arial"/>
          <w:sz w:val="18"/>
          <w:szCs w:val="18"/>
        </w:rPr>
        <w:t>Раздел I. ОБЩИЕ ПОЛОЖЕНИЯ</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1. ПРЕДМЕТ РЕГУЛИРОВАНИЯ АДМИНИСТРАТИВНОГО РЕГЛАМЕНТА</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2E34DF">
        <w:rPr>
          <w:rFonts w:ascii="Arial" w:hAnsi="Arial" w:cs="Arial"/>
          <w:i/>
          <w:iCs/>
          <w:sz w:val="18"/>
          <w:szCs w:val="18"/>
        </w:rPr>
        <w:t>МО «Середкино»</w:t>
      </w:r>
      <w:r w:rsidRPr="002E34DF">
        <w:rPr>
          <w:rFonts w:ascii="Arial" w:hAnsi="Arial" w:cs="Arial"/>
          <w:sz w:val="18"/>
          <w:szCs w:val="18"/>
        </w:rPr>
        <w:t>, при осуществлении полномочий.</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2. КРУГ ЗАЯВИТЕЛЕЙ</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pStyle w:val="ConsPlusNormal"/>
        <w:spacing w:line="276" w:lineRule="auto"/>
        <w:ind w:firstLine="709"/>
        <w:jc w:val="both"/>
        <w:rPr>
          <w:sz w:val="18"/>
          <w:szCs w:val="18"/>
          <w:lang w:eastAsia="en-US"/>
        </w:rPr>
      </w:pPr>
      <w:r w:rsidRPr="002E34DF">
        <w:rPr>
          <w:sz w:val="18"/>
          <w:szCs w:val="18"/>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2E34DF" w:rsidRPr="002E34DF" w:rsidRDefault="002E34DF" w:rsidP="002E34DF">
      <w:pPr>
        <w:pStyle w:val="ConsPlusNormal"/>
        <w:spacing w:line="276" w:lineRule="auto"/>
        <w:ind w:firstLine="709"/>
        <w:jc w:val="both"/>
        <w:rPr>
          <w:sz w:val="18"/>
          <w:szCs w:val="18"/>
          <w:lang w:eastAsia="en-US"/>
        </w:rPr>
      </w:pPr>
      <w:r w:rsidRPr="002E34DF">
        <w:rPr>
          <w:sz w:val="18"/>
          <w:szCs w:val="18"/>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2E34DF" w:rsidRPr="002E34DF" w:rsidRDefault="002E34DF" w:rsidP="002E34DF">
      <w:pPr>
        <w:pStyle w:val="ConsPlusNormal"/>
        <w:spacing w:line="276" w:lineRule="auto"/>
        <w:ind w:firstLine="709"/>
        <w:jc w:val="both"/>
        <w:rPr>
          <w:sz w:val="18"/>
          <w:szCs w:val="18"/>
          <w:lang w:eastAsia="en-US"/>
        </w:rPr>
      </w:pPr>
      <w:r w:rsidRPr="002E34DF">
        <w:rPr>
          <w:sz w:val="18"/>
          <w:szCs w:val="18"/>
          <w:lang w:eastAsia="en-US"/>
        </w:rPr>
        <w:t>4. Лица, указанные в пункте 3 настоящего административного регламента, далее именуются заявителями.</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3. ТРЕБОВАНИЯ К ПОРЯДКУ ИНФОРМИРОВАНИЯ</w:t>
      </w:r>
    </w:p>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О ПРЕДОСТАВЛЕНИИМУНИЦИПАЛЬНОЙ УСЛУГИ</w:t>
      </w:r>
    </w:p>
    <w:p w:rsidR="002E34DF" w:rsidRPr="002E34DF" w:rsidRDefault="002E34DF" w:rsidP="002E34DF">
      <w:pPr>
        <w:widowControl w:val="0"/>
        <w:autoSpaceDE w:val="0"/>
        <w:autoSpaceDN w:val="0"/>
        <w:adjustRightInd w:val="0"/>
        <w:spacing w:after="0"/>
        <w:jc w:val="center"/>
        <w:rPr>
          <w:rFonts w:ascii="Arial" w:hAnsi="Arial" w:cs="Arial"/>
          <w:sz w:val="18"/>
          <w:szCs w:val="18"/>
        </w:rPr>
      </w:pPr>
    </w:p>
    <w:p w:rsidR="002E34DF" w:rsidRPr="002E34DF" w:rsidRDefault="002E34DF" w:rsidP="002E34DF">
      <w:pPr>
        <w:pStyle w:val="ConsPlusNormal"/>
        <w:spacing w:line="276" w:lineRule="auto"/>
        <w:ind w:firstLine="709"/>
        <w:jc w:val="both"/>
        <w:rPr>
          <w:sz w:val="18"/>
          <w:szCs w:val="18"/>
        </w:rPr>
      </w:pPr>
      <w:r w:rsidRPr="002E34DF">
        <w:rPr>
          <w:sz w:val="18"/>
          <w:szCs w:val="1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2E34DF">
        <w:rPr>
          <w:i/>
          <w:iCs/>
          <w:sz w:val="18"/>
          <w:szCs w:val="18"/>
        </w:rPr>
        <w:t xml:space="preserve">администрацию МО «Середкино» </w:t>
      </w:r>
      <w:r w:rsidRPr="002E34DF">
        <w:rPr>
          <w:sz w:val="18"/>
          <w:szCs w:val="18"/>
        </w:rPr>
        <w:t xml:space="preserve"> (далее –уполномоченный орган).</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E34DF" w:rsidRPr="002E34DF" w:rsidRDefault="002E34DF" w:rsidP="002E34DF">
      <w:pPr>
        <w:spacing w:after="0"/>
        <w:ind w:firstLine="709"/>
        <w:rPr>
          <w:rFonts w:ascii="Arial" w:hAnsi="Arial" w:cs="Arial"/>
          <w:b/>
          <w:bCs/>
          <w:sz w:val="18"/>
          <w:szCs w:val="18"/>
        </w:rPr>
      </w:pPr>
      <w:r w:rsidRPr="002E34DF">
        <w:rPr>
          <w:rFonts w:ascii="Arial" w:hAnsi="Arial" w:cs="Arial"/>
          <w:sz w:val="18"/>
          <w:szCs w:val="18"/>
        </w:rPr>
        <w:t>Для получения информации о муниципальной услуге заявитель вправе обратиться в МФЦ, находящийся на территории Иркутской области.</w:t>
      </w:r>
    </w:p>
    <w:p w:rsidR="002E34DF" w:rsidRPr="002E34DF" w:rsidRDefault="002E34DF" w:rsidP="002E34DF">
      <w:pPr>
        <w:pStyle w:val="ConsPlusNormal"/>
        <w:spacing w:line="276" w:lineRule="auto"/>
        <w:ind w:firstLine="709"/>
        <w:jc w:val="both"/>
        <w:rPr>
          <w:sz w:val="18"/>
          <w:szCs w:val="18"/>
        </w:rPr>
      </w:pPr>
      <w:r w:rsidRPr="002E34DF">
        <w:rPr>
          <w:sz w:val="18"/>
          <w:szCs w:val="18"/>
        </w:rPr>
        <w:t>6. Информация предоставляется:</w:t>
      </w:r>
    </w:p>
    <w:p w:rsidR="002E34DF" w:rsidRPr="002E34DF" w:rsidRDefault="002E34DF" w:rsidP="002E34DF">
      <w:pPr>
        <w:pStyle w:val="ConsPlusNormal"/>
        <w:spacing w:line="276" w:lineRule="auto"/>
        <w:ind w:firstLine="709"/>
        <w:jc w:val="both"/>
        <w:rPr>
          <w:sz w:val="18"/>
          <w:szCs w:val="18"/>
        </w:rPr>
      </w:pPr>
      <w:r w:rsidRPr="002E34DF">
        <w:rPr>
          <w:sz w:val="18"/>
          <w:szCs w:val="18"/>
        </w:rPr>
        <w:t>а) при личном контакте с заявителями;</w:t>
      </w:r>
    </w:p>
    <w:p w:rsidR="002E34DF" w:rsidRPr="002E34DF" w:rsidRDefault="002E34DF" w:rsidP="002E34DF">
      <w:pPr>
        <w:pStyle w:val="ConsPlusNormal"/>
        <w:spacing w:line="276" w:lineRule="auto"/>
        <w:ind w:firstLine="709"/>
        <w:jc w:val="both"/>
        <w:rPr>
          <w:sz w:val="18"/>
          <w:szCs w:val="18"/>
        </w:rPr>
      </w:pPr>
      <w:r w:rsidRPr="002E34DF">
        <w:rPr>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E34DF">
        <w:rPr>
          <w:sz w:val="18"/>
          <w:szCs w:val="18"/>
          <w:lang w:val="en-US"/>
        </w:rPr>
        <w:t>http</w:t>
      </w:r>
      <w:r w:rsidRPr="002E34DF">
        <w:rPr>
          <w:sz w:val="18"/>
          <w:szCs w:val="18"/>
        </w:rPr>
        <w:t>\\</w:t>
      </w:r>
      <w:r w:rsidRPr="002E34DF">
        <w:rPr>
          <w:sz w:val="18"/>
          <w:szCs w:val="18"/>
          <w:lang w:val="en-US"/>
        </w:rPr>
        <w:t>bohan</w:t>
      </w:r>
      <w:r w:rsidRPr="002E34DF">
        <w:rPr>
          <w:sz w:val="18"/>
          <w:szCs w:val="18"/>
        </w:rPr>
        <w:t>.</w:t>
      </w:r>
      <w:r w:rsidRPr="002E34DF">
        <w:rPr>
          <w:sz w:val="18"/>
          <w:szCs w:val="18"/>
          <w:lang w:val="en-US"/>
        </w:rPr>
        <w:t>irkobl</w:t>
      </w:r>
      <w:r w:rsidRPr="002E34DF">
        <w:rPr>
          <w:sz w:val="18"/>
          <w:szCs w:val="18"/>
        </w:rPr>
        <w:t>.</w:t>
      </w:r>
      <w:r w:rsidRPr="002E34DF">
        <w:rPr>
          <w:sz w:val="18"/>
          <w:szCs w:val="18"/>
          <w:lang w:val="en-US"/>
        </w:rPr>
        <w:t>ru</w:t>
      </w:r>
      <w:r w:rsidRPr="002E34DF">
        <w:rPr>
          <w:sz w:val="18"/>
          <w:szCs w:val="1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8" w:history="1">
        <w:r w:rsidRPr="002E34DF">
          <w:rPr>
            <w:rStyle w:val="ad"/>
            <w:sz w:val="18"/>
            <w:szCs w:val="18"/>
          </w:rPr>
          <w:t>http://38.gosuslugi.ru</w:t>
        </w:r>
      </w:hyperlink>
      <w:r w:rsidRPr="002E34DF">
        <w:rPr>
          <w:sz w:val="18"/>
          <w:szCs w:val="18"/>
        </w:rPr>
        <w:t xml:space="preserve"> (далее – Портал);</w:t>
      </w:r>
    </w:p>
    <w:p w:rsidR="002E34DF" w:rsidRPr="002E34DF" w:rsidRDefault="002E34DF" w:rsidP="002E34DF">
      <w:pPr>
        <w:pStyle w:val="ConsPlusNormal"/>
        <w:spacing w:line="276" w:lineRule="auto"/>
        <w:ind w:firstLine="709"/>
        <w:jc w:val="both"/>
        <w:rPr>
          <w:sz w:val="18"/>
          <w:szCs w:val="18"/>
        </w:rPr>
      </w:pPr>
      <w:r w:rsidRPr="002E34DF">
        <w:rPr>
          <w:sz w:val="18"/>
          <w:szCs w:val="18"/>
        </w:rPr>
        <w:t>в) письменно, в случае письменного обращения заявителя.</w:t>
      </w:r>
    </w:p>
    <w:p w:rsidR="002E34DF" w:rsidRPr="002E34DF" w:rsidRDefault="002E34DF" w:rsidP="002E34DF">
      <w:pPr>
        <w:pStyle w:val="ConsPlusNormal"/>
        <w:spacing w:line="276" w:lineRule="auto"/>
        <w:ind w:firstLine="709"/>
        <w:jc w:val="both"/>
        <w:rPr>
          <w:sz w:val="18"/>
          <w:szCs w:val="18"/>
        </w:rPr>
      </w:pPr>
      <w:r w:rsidRPr="002E34DF">
        <w:rPr>
          <w:sz w:val="18"/>
          <w:szCs w:val="18"/>
        </w:rPr>
        <w:t>7.Должностное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E34DF" w:rsidRPr="002E34DF" w:rsidRDefault="002E34DF" w:rsidP="002E34DF">
      <w:pPr>
        <w:pStyle w:val="ConsPlusNormal"/>
        <w:spacing w:line="276" w:lineRule="auto"/>
        <w:ind w:firstLine="709"/>
        <w:jc w:val="both"/>
        <w:rPr>
          <w:sz w:val="18"/>
          <w:szCs w:val="18"/>
        </w:rPr>
      </w:pPr>
      <w:r w:rsidRPr="002E34DF">
        <w:rPr>
          <w:sz w:val="18"/>
          <w:szCs w:val="18"/>
        </w:rPr>
        <w:t>8. Должностные лица уполномоченного органа, предоставляют информацию по следующим вопросам:</w:t>
      </w:r>
    </w:p>
    <w:p w:rsidR="002E34DF" w:rsidRPr="002E34DF" w:rsidRDefault="002E34DF" w:rsidP="002E34DF">
      <w:pPr>
        <w:pStyle w:val="ConsPlusNormal"/>
        <w:spacing w:line="276" w:lineRule="auto"/>
        <w:ind w:firstLine="709"/>
        <w:jc w:val="both"/>
        <w:rPr>
          <w:sz w:val="18"/>
          <w:szCs w:val="18"/>
        </w:rPr>
      </w:pPr>
      <w:r w:rsidRPr="002E34DF">
        <w:rPr>
          <w:sz w:val="18"/>
          <w:szCs w:val="18"/>
        </w:rPr>
        <w:t>а) обуполномоченном органе,осуществляющих предоставление муниципальной услуги, включая информацию о месте нахождения уполномоченного органа,графике работы, контактных телефонах;</w:t>
      </w:r>
    </w:p>
    <w:p w:rsidR="002E34DF" w:rsidRPr="002E34DF" w:rsidRDefault="002E34DF" w:rsidP="002E34DF">
      <w:pPr>
        <w:pStyle w:val="ConsPlusNormal"/>
        <w:spacing w:line="276" w:lineRule="auto"/>
        <w:ind w:firstLine="709"/>
        <w:jc w:val="both"/>
        <w:rPr>
          <w:sz w:val="18"/>
          <w:szCs w:val="18"/>
        </w:rPr>
      </w:pPr>
      <w:r w:rsidRPr="002E34DF">
        <w:rPr>
          <w:sz w:val="18"/>
          <w:szCs w:val="18"/>
        </w:rPr>
        <w:t>б) о порядке предоставления муниципальной услуги и ходе предоставления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в) о перечне документов, необходимых для предоставления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г) о времени приема документов, необходимых для предоставления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д) о сроке предоставления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е) об основаниях отказа в приеме документов, необходимых для предоставления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ж) об основаниях отказа в предоставлении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2E34DF" w:rsidRPr="002E34DF" w:rsidRDefault="002E34DF" w:rsidP="002E34DF">
      <w:pPr>
        <w:pStyle w:val="ConsPlusNormal"/>
        <w:spacing w:line="276" w:lineRule="auto"/>
        <w:ind w:firstLine="709"/>
        <w:jc w:val="both"/>
        <w:rPr>
          <w:sz w:val="18"/>
          <w:szCs w:val="18"/>
        </w:rPr>
      </w:pPr>
      <w:r w:rsidRPr="002E34DF">
        <w:rPr>
          <w:sz w:val="18"/>
          <w:szCs w:val="18"/>
        </w:rPr>
        <w:t>9. Основными требованиями при предоставлении информации являются:</w:t>
      </w:r>
    </w:p>
    <w:p w:rsidR="002E34DF" w:rsidRPr="002E34DF" w:rsidRDefault="002E34DF" w:rsidP="002E34DF">
      <w:pPr>
        <w:pStyle w:val="ConsPlusNormal"/>
        <w:spacing w:line="276" w:lineRule="auto"/>
        <w:ind w:firstLine="709"/>
        <w:jc w:val="both"/>
        <w:rPr>
          <w:sz w:val="18"/>
          <w:szCs w:val="18"/>
        </w:rPr>
      </w:pPr>
      <w:r w:rsidRPr="002E34DF">
        <w:rPr>
          <w:sz w:val="18"/>
          <w:szCs w:val="18"/>
        </w:rPr>
        <w:t>а) актуальность;</w:t>
      </w:r>
    </w:p>
    <w:p w:rsidR="002E34DF" w:rsidRPr="002E34DF" w:rsidRDefault="002E34DF" w:rsidP="002E34DF">
      <w:pPr>
        <w:pStyle w:val="ConsPlusNormal"/>
        <w:spacing w:line="276" w:lineRule="auto"/>
        <w:ind w:firstLine="709"/>
        <w:jc w:val="both"/>
        <w:rPr>
          <w:sz w:val="18"/>
          <w:szCs w:val="18"/>
        </w:rPr>
      </w:pPr>
      <w:r w:rsidRPr="002E34DF">
        <w:rPr>
          <w:sz w:val="18"/>
          <w:szCs w:val="18"/>
        </w:rPr>
        <w:t>б) своевременность;</w:t>
      </w:r>
    </w:p>
    <w:p w:rsidR="002E34DF" w:rsidRPr="002E34DF" w:rsidRDefault="002E34DF" w:rsidP="002E34DF">
      <w:pPr>
        <w:pStyle w:val="ConsPlusNormal"/>
        <w:spacing w:line="276" w:lineRule="auto"/>
        <w:ind w:firstLine="709"/>
        <w:jc w:val="both"/>
        <w:rPr>
          <w:sz w:val="18"/>
          <w:szCs w:val="18"/>
        </w:rPr>
      </w:pPr>
      <w:r w:rsidRPr="002E34DF">
        <w:rPr>
          <w:sz w:val="18"/>
          <w:szCs w:val="18"/>
        </w:rPr>
        <w:t>в) четкость и доступность в изложении информации;</w:t>
      </w:r>
    </w:p>
    <w:p w:rsidR="002E34DF" w:rsidRPr="002E34DF" w:rsidRDefault="002E34DF" w:rsidP="002E34DF">
      <w:pPr>
        <w:pStyle w:val="ConsPlusNormal"/>
        <w:spacing w:line="276" w:lineRule="auto"/>
        <w:ind w:firstLine="709"/>
        <w:jc w:val="both"/>
        <w:rPr>
          <w:sz w:val="18"/>
          <w:szCs w:val="18"/>
        </w:rPr>
      </w:pPr>
      <w:r w:rsidRPr="002E34DF">
        <w:rPr>
          <w:sz w:val="18"/>
          <w:szCs w:val="18"/>
        </w:rPr>
        <w:t>г) полнота информации;</w:t>
      </w:r>
    </w:p>
    <w:p w:rsidR="002E34DF" w:rsidRPr="002E34DF" w:rsidRDefault="002E34DF" w:rsidP="002E34DF">
      <w:pPr>
        <w:pStyle w:val="ConsPlusNormal"/>
        <w:spacing w:line="276" w:lineRule="auto"/>
        <w:ind w:firstLine="709"/>
        <w:jc w:val="both"/>
        <w:rPr>
          <w:sz w:val="18"/>
          <w:szCs w:val="18"/>
        </w:rPr>
      </w:pPr>
      <w:r w:rsidRPr="002E34DF">
        <w:rPr>
          <w:sz w:val="18"/>
          <w:szCs w:val="18"/>
        </w:rPr>
        <w:t>д) соответствие информации требованиям законодательства.</w:t>
      </w:r>
    </w:p>
    <w:p w:rsidR="002E34DF" w:rsidRPr="002E34DF" w:rsidRDefault="002E34DF" w:rsidP="002E34DF">
      <w:pPr>
        <w:pStyle w:val="ConsPlusNormal"/>
        <w:spacing w:line="276" w:lineRule="auto"/>
        <w:ind w:firstLine="709"/>
        <w:jc w:val="both"/>
        <w:rPr>
          <w:sz w:val="18"/>
          <w:szCs w:val="18"/>
        </w:rPr>
      </w:pPr>
      <w:r w:rsidRPr="002E34DF">
        <w:rPr>
          <w:sz w:val="18"/>
          <w:szCs w:val="18"/>
        </w:rPr>
        <w:t>10. Предоставление информации по телефону осуществляется путем непосредственного общения заявителя с должностным лицом</w:t>
      </w:r>
      <w:r w:rsidRPr="002E34DF">
        <w:rPr>
          <w:sz w:val="18"/>
          <w:szCs w:val="18"/>
          <w:lang w:eastAsia="ko-KR"/>
        </w:rPr>
        <w:t>уполномоченного органа</w:t>
      </w:r>
      <w:r w:rsidRPr="002E34DF">
        <w:rPr>
          <w:sz w:val="18"/>
          <w:szCs w:val="18"/>
        </w:rPr>
        <w:t>.</w:t>
      </w:r>
    </w:p>
    <w:p w:rsidR="002E34DF" w:rsidRPr="002E34DF" w:rsidRDefault="002E34DF" w:rsidP="002E34DF">
      <w:pPr>
        <w:pStyle w:val="ConsPlusNormal"/>
        <w:spacing w:line="276" w:lineRule="auto"/>
        <w:ind w:firstLine="709"/>
        <w:jc w:val="both"/>
        <w:rPr>
          <w:sz w:val="18"/>
          <w:szCs w:val="18"/>
        </w:rPr>
      </w:pPr>
      <w:r w:rsidRPr="002E34DF">
        <w:rPr>
          <w:sz w:val="18"/>
          <w:szCs w:val="18"/>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2E34DF" w:rsidRPr="002E34DF" w:rsidRDefault="002E34DF" w:rsidP="002E34DF">
      <w:pPr>
        <w:pStyle w:val="ConsPlusNormal"/>
        <w:spacing w:line="276" w:lineRule="auto"/>
        <w:ind w:firstLine="709"/>
        <w:jc w:val="both"/>
        <w:rPr>
          <w:sz w:val="18"/>
          <w:szCs w:val="18"/>
        </w:rPr>
      </w:pPr>
      <w:r w:rsidRPr="002E34DF">
        <w:rPr>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2E34DF" w:rsidRPr="002E34DF" w:rsidRDefault="002E34DF" w:rsidP="002E34DF">
      <w:pPr>
        <w:pStyle w:val="ConsPlusNormal"/>
        <w:spacing w:line="276" w:lineRule="auto"/>
        <w:ind w:firstLine="709"/>
        <w:jc w:val="both"/>
        <w:rPr>
          <w:sz w:val="18"/>
          <w:szCs w:val="18"/>
        </w:rPr>
      </w:pPr>
      <w:r w:rsidRPr="002E34DF">
        <w:rPr>
          <w:sz w:val="18"/>
          <w:szCs w:val="1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органав соответствии с графиком приема заявителей.</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Прием заявителей руководителем уполномоченного органапроводится по предварительной записи, которая осуществляется по </w:t>
      </w:r>
      <w:r w:rsidRPr="002E34DF">
        <w:rPr>
          <w:rFonts w:ascii="Arial" w:hAnsi="Arial" w:cs="Arial"/>
          <w:b/>
          <w:sz w:val="18"/>
          <w:szCs w:val="18"/>
        </w:rPr>
        <w:t xml:space="preserve">телефону </w:t>
      </w:r>
      <w:r w:rsidRPr="002E34DF">
        <w:rPr>
          <w:rFonts w:ascii="Arial" w:hAnsi="Arial" w:cs="Arial"/>
          <w:b/>
          <w:i/>
          <w:iCs/>
          <w:sz w:val="18"/>
          <w:szCs w:val="18"/>
        </w:rPr>
        <w:t>8(924)829-45-86.</w:t>
      </w:r>
    </w:p>
    <w:p w:rsidR="002E34DF" w:rsidRPr="002E34DF" w:rsidRDefault="002E34DF" w:rsidP="002E34DF">
      <w:pPr>
        <w:pStyle w:val="ConsPlusNormal"/>
        <w:spacing w:line="276" w:lineRule="auto"/>
        <w:ind w:firstLine="709"/>
        <w:jc w:val="both"/>
        <w:rPr>
          <w:sz w:val="18"/>
          <w:szCs w:val="18"/>
        </w:rPr>
      </w:pPr>
      <w:r w:rsidRPr="002E34DF">
        <w:rPr>
          <w:sz w:val="18"/>
          <w:szCs w:val="18"/>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E34DF" w:rsidRPr="002E34DF" w:rsidRDefault="002E34DF" w:rsidP="002E34DF">
      <w:pPr>
        <w:pStyle w:val="ConsPlusNormal"/>
        <w:spacing w:line="276" w:lineRule="auto"/>
        <w:ind w:firstLine="709"/>
        <w:jc w:val="both"/>
        <w:rPr>
          <w:sz w:val="18"/>
          <w:szCs w:val="18"/>
        </w:rPr>
      </w:pPr>
      <w:r w:rsidRPr="002E34DF">
        <w:rPr>
          <w:sz w:val="18"/>
          <w:szCs w:val="18"/>
        </w:rPr>
        <w:t>Днем регистрации обращения является день его поступления в уполномоченный орган.</w:t>
      </w:r>
    </w:p>
    <w:p w:rsidR="002E34DF" w:rsidRPr="002E34DF" w:rsidRDefault="002E34DF" w:rsidP="002E34DF">
      <w:pPr>
        <w:pStyle w:val="ConsPlusNormal"/>
        <w:spacing w:line="276" w:lineRule="auto"/>
        <w:ind w:firstLine="709"/>
        <w:jc w:val="both"/>
        <w:rPr>
          <w:sz w:val="18"/>
          <w:szCs w:val="18"/>
        </w:rPr>
      </w:pPr>
      <w:r w:rsidRPr="002E34DF">
        <w:rPr>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2E34DF" w:rsidRPr="002E34DF" w:rsidRDefault="002E34DF" w:rsidP="002E34DF">
      <w:pPr>
        <w:pStyle w:val="ConsPlusNormal"/>
        <w:spacing w:line="276" w:lineRule="auto"/>
        <w:ind w:firstLine="709"/>
        <w:jc w:val="both"/>
        <w:rPr>
          <w:sz w:val="18"/>
          <w:szCs w:val="18"/>
        </w:rPr>
      </w:pPr>
      <w:r w:rsidRPr="002E34DF">
        <w:rPr>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E34DF" w:rsidRPr="002E34DF" w:rsidRDefault="002E34DF" w:rsidP="002E34DF">
      <w:pPr>
        <w:pStyle w:val="ConsPlusNormal"/>
        <w:spacing w:line="276" w:lineRule="auto"/>
        <w:ind w:firstLine="709"/>
        <w:jc w:val="both"/>
        <w:rPr>
          <w:sz w:val="18"/>
          <w:szCs w:val="18"/>
        </w:rPr>
      </w:pPr>
      <w:r w:rsidRPr="002E34DF">
        <w:rPr>
          <w:sz w:val="18"/>
          <w:szCs w:val="1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E34DF" w:rsidRPr="002E34DF" w:rsidRDefault="002E34DF" w:rsidP="002E34DF">
      <w:pPr>
        <w:pStyle w:val="ConsPlusNormal"/>
        <w:spacing w:line="276" w:lineRule="auto"/>
        <w:ind w:firstLine="709"/>
        <w:jc w:val="both"/>
        <w:rPr>
          <w:sz w:val="18"/>
          <w:szCs w:val="18"/>
        </w:rPr>
      </w:pPr>
      <w:r w:rsidRPr="002E34DF">
        <w:rPr>
          <w:sz w:val="18"/>
          <w:szCs w:val="18"/>
        </w:rPr>
        <w:t>а) на стендах, расположенных в помещениях, занимаемых уполномоченным органом;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б) на официальном сайте уполномоченного органа в информационно-телекоммуникационной сети «Интернет»,официальном сайте МФЦ, а также посредством Портала;</w:t>
      </w:r>
    </w:p>
    <w:p w:rsidR="002E34DF" w:rsidRPr="002E34DF" w:rsidRDefault="002E34DF" w:rsidP="002E34DF">
      <w:pPr>
        <w:pStyle w:val="ConsPlusNormal"/>
        <w:spacing w:line="276" w:lineRule="auto"/>
        <w:ind w:firstLine="709"/>
        <w:jc w:val="both"/>
        <w:rPr>
          <w:sz w:val="18"/>
          <w:szCs w:val="18"/>
        </w:rPr>
      </w:pPr>
      <w:r w:rsidRPr="002E34DF">
        <w:rPr>
          <w:sz w:val="18"/>
          <w:szCs w:val="18"/>
        </w:rPr>
        <w:t>в) посредством публикации в средствах массовой информации.</w:t>
      </w:r>
    </w:p>
    <w:p w:rsidR="002E34DF" w:rsidRPr="002E34DF" w:rsidRDefault="002E34DF" w:rsidP="002E34DF">
      <w:pPr>
        <w:pStyle w:val="ConsPlusNormal"/>
        <w:spacing w:line="276" w:lineRule="auto"/>
        <w:ind w:firstLine="709"/>
        <w:jc w:val="both"/>
        <w:rPr>
          <w:sz w:val="18"/>
          <w:szCs w:val="18"/>
        </w:rPr>
      </w:pPr>
      <w:r w:rsidRPr="002E34DF">
        <w:rPr>
          <w:sz w:val="18"/>
          <w:szCs w:val="18"/>
        </w:rPr>
        <w:t>15. На стендах, расположенных в помещениях, занимаемых уполномоченным органом, размещается следующая информация:</w:t>
      </w:r>
    </w:p>
    <w:p w:rsidR="002E34DF" w:rsidRPr="002E34DF" w:rsidRDefault="002E34DF" w:rsidP="002E34DF">
      <w:pPr>
        <w:pStyle w:val="ConsPlusNormal"/>
        <w:spacing w:line="276" w:lineRule="auto"/>
        <w:ind w:firstLine="709"/>
        <w:jc w:val="both"/>
        <w:rPr>
          <w:sz w:val="18"/>
          <w:szCs w:val="18"/>
        </w:rPr>
      </w:pPr>
      <w:r w:rsidRPr="002E34DF">
        <w:rPr>
          <w:sz w:val="18"/>
          <w:szCs w:val="18"/>
        </w:rPr>
        <w:t>1) список документов для получения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2) о сроках предоставления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3) извлечения из административного регламента:</w:t>
      </w:r>
    </w:p>
    <w:p w:rsidR="002E34DF" w:rsidRPr="002E34DF" w:rsidRDefault="002E34DF" w:rsidP="002E34DF">
      <w:pPr>
        <w:pStyle w:val="ConsPlusNormal"/>
        <w:spacing w:line="276" w:lineRule="auto"/>
        <w:ind w:firstLine="709"/>
        <w:jc w:val="both"/>
        <w:rPr>
          <w:sz w:val="18"/>
          <w:szCs w:val="18"/>
        </w:rPr>
      </w:pPr>
      <w:r w:rsidRPr="002E34DF">
        <w:rPr>
          <w:sz w:val="18"/>
          <w:szCs w:val="18"/>
        </w:rPr>
        <w:t>а) об основаниях отказа в предоставлении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б) об описании конечного результата предоставления муниципальной услуги;</w:t>
      </w:r>
    </w:p>
    <w:p w:rsidR="002E34DF" w:rsidRPr="002E34DF" w:rsidRDefault="002E34DF" w:rsidP="002E34DF">
      <w:pPr>
        <w:pStyle w:val="ConsPlusNormal"/>
        <w:spacing w:line="276" w:lineRule="auto"/>
        <w:ind w:firstLine="709"/>
        <w:jc w:val="both"/>
        <w:rPr>
          <w:sz w:val="18"/>
          <w:szCs w:val="18"/>
        </w:rPr>
      </w:pPr>
      <w:r w:rsidRPr="002E34DF">
        <w:rPr>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E34DF" w:rsidRPr="002E34DF" w:rsidRDefault="002E34DF" w:rsidP="002E34DF">
      <w:pPr>
        <w:pStyle w:val="ConsPlusNormal"/>
        <w:spacing w:line="276" w:lineRule="auto"/>
        <w:ind w:firstLine="709"/>
        <w:jc w:val="both"/>
        <w:rPr>
          <w:sz w:val="18"/>
          <w:szCs w:val="18"/>
        </w:rPr>
      </w:pPr>
      <w:r w:rsidRPr="002E34DF">
        <w:rPr>
          <w:sz w:val="18"/>
          <w:szCs w:val="18"/>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2E34DF" w:rsidRPr="002E34DF" w:rsidRDefault="002E34DF" w:rsidP="002E34DF">
      <w:pPr>
        <w:pStyle w:val="ConsPlusNormal"/>
        <w:spacing w:line="276" w:lineRule="auto"/>
        <w:ind w:firstLine="709"/>
        <w:jc w:val="both"/>
        <w:rPr>
          <w:sz w:val="18"/>
          <w:szCs w:val="18"/>
        </w:rPr>
      </w:pPr>
      <w:r w:rsidRPr="002E34DF">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16. Информация об уполномоченном органе:</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а) место нахождения: </w:t>
      </w:r>
      <w:r w:rsidRPr="002E34DF">
        <w:rPr>
          <w:rFonts w:ascii="Arial" w:hAnsi="Arial" w:cs="Arial"/>
          <w:i/>
          <w:iCs/>
          <w:sz w:val="18"/>
          <w:szCs w:val="18"/>
        </w:rPr>
        <w:t>669344, Иркутская область, Боханский район, с.Середкино, ул.Ленина, д.1</w:t>
      </w:r>
      <w:r w:rsidRPr="002E34DF">
        <w:rPr>
          <w:rFonts w:ascii="Arial" w:hAnsi="Arial" w:cs="Arial"/>
          <w:sz w:val="18"/>
          <w:szCs w:val="18"/>
        </w:rPr>
        <w:t>;</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б) телефон: </w:t>
      </w:r>
      <w:r w:rsidRPr="002E34DF">
        <w:rPr>
          <w:rFonts w:ascii="Arial" w:hAnsi="Arial" w:cs="Arial"/>
          <w:i/>
          <w:iCs/>
          <w:sz w:val="18"/>
          <w:szCs w:val="18"/>
        </w:rPr>
        <w:t>8(924)829-45-86</w:t>
      </w:r>
      <w:r w:rsidRPr="002E34DF">
        <w:rPr>
          <w:rFonts w:ascii="Arial" w:hAnsi="Arial" w:cs="Arial"/>
          <w:sz w:val="18"/>
          <w:szCs w:val="18"/>
        </w:rPr>
        <w:t xml:space="preserve">; </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 почтовый адрес для направления документов и обращений:</w:t>
      </w:r>
      <w:r w:rsidRPr="002E34DF">
        <w:rPr>
          <w:rFonts w:ascii="Arial" w:hAnsi="Arial" w:cs="Arial"/>
          <w:i/>
          <w:iCs/>
          <w:sz w:val="18"/>
          <w:szCs w:val="18"/>
        </w:rPr>
        <w:t>669344, Иркутская область, Боханский район, с.Середкино, ул.Ленина, д.1</w:t>
      </w:r>
      <w:r w:rsidRPr="002E34DF">
        <w:rPr>
          <w:rFonts w:ascii="Arial" w:hAnsi="Arial" w:cs="Arial"/>
          <w:sz w:val="18"/>
          <w:szCs w:val="18"/>
        </w:rPr>
        <w:t>; ;</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г) официальный сайт в информационно-телекоммуникационной сети «Интернет» </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д) адрес электронной почты: </w:t>
      </w:r>
      <w:r w:rsidRPr="002E34DF">
        <w:rPr>
          <w:rFonts w:ascii="Arial" w:hAnsi="Arial" w:cs="Arial"/>
          <w:i/>
          <w:iCs/>
          <w:sz w:val="18"/>
          <w:szCs w:val="18"/>
          <w:lang w:val="en-US"/>
        </w:rPr>
        <w:t>moseredkinobohan</w:t>
      </w:r>
      <w:r w:rsidRPr="002E34DF">
        <w:rPr>
          <w:rFonts w:ascii="Arial" w:hAnsi="Arial" w:cs="Arial"/>
          <w:i/>
          <w:iCs/>
          <w:sz w:val="18"/>
          <w:szCs w:val="18"/>
        </w:rPr>
        <w:t>@</w:t>
      </w:r>
      <w:r w:rsidRPr="002E34DF">
        <w:rPr>
          <w:rFonts w:ascii="Arial" w:hAnsi="Arial" w:cs="Arial"/>
          <w:i/>
          <w:iCs/>
          <w:sz w:val="18"/>
          <w:szCs w:val="18"/>
          <w:lang w:val="en-US"/>
        </w:rPr>
        <w:t>mail</w:t>
      </w:r>
      <w:r w:rsidRPr="002E34DF">
        <w:rPr>
          <w:rFonts w:ascii="Arial" w:hAnsi="Arial" w:cs="Arial"/>
          <w:i/>
          <w:iCs/>
          <w:sz w:val="18"/>
          <w:szCs w:val="18"/>
        </w:rPr>
        <w:t>.</w:t>
      </w:r>
      <w:r w:rsidRPr="002E34DF">
        <w:rPr>
          <w:rFonts w:ascii="Arial" w:hAnsi="Arial" w:cs="Arial"/>
          <w:i/>
          <w:iCs/>
          <w:sz w:val="18"/>
          <w:szCs w:val="18"/>
          <w:lang w:val="en-US"/>
        </w:rPr>
        <w:t>ru</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17. График приема заявителей в уполномоченном органе</w:t>
      </w:r>
      <w:r w:rsidRPr="002E34DF">
        <w:rPr>
          <w:rFonts w:ascii="Arial" w:hAnsi="Arial" w:cs="Arial"/>
          <w:i/>
          <w:iCs/>
          <w:sz w:val="18"/>
          <w:szCs w:val="18"/>
        </w:rPr>
        <w:t>(пример):</w:t>
      </w:r>
    </w:p>
    <w:tbl>
      <w:tblPr>
        <w:tblW w:w="0" w:type="auto"/>
        <w:tblInd w:w="-106" w:type="dxa"/>
        <w:tblLook w:val="00A0"/>
      </w:tblPr>
      <w:tblGrid>
        <w:gridCol w:w="2162"/>
        <w:gridCol w:w="1665"/>
        <w:gridCol w:w="1810"/>
      </w:tblGrid>
      <w:tr w:rsidR="002E34DF" w:rsidRPr="002E34DF" w:rsidTr="00F73BE4">
        <w:tc>
          <w:tcPr>
            <w:tcW w:w="3115" w:type="dxa"/>
          </w:tcPr>
          <w:p w:rsidR="002E34DF" w:rsidRPr="002E34DF" w:rsidRDefault="002E34DF" w:rsidP="002E34DF">
            <w:pPr>
              <w:widowControl w:val="0"/>
              <w:autoSpaceDE w:val="0"/>
              <w:autoSpaceDN w:val="0"/>
              <w:adjustRightInd w:val="0"/>
              <w:spacing w:after="0"/>
              <w:ind w:firstLine="601"/>
              <w:rPr>
                <w:rFonts w:ascii="Arial" w:hAnsi="Arial" w:cs="Arial"/>
                <w:sz w:val="18"/>
                <w:szCs w:val="18"/>
              </w:rPr>
            </w:pPr>
            <w:r w:rsidRPr="002E34DF">
              <w:rPr>
                <w:rFonts w:ascii="Arial" w:hAnsi="Arial" w:cs="Arial"/>
                <w:sz w:val="18"/>
                <w:szCs w:val="18"/>
              </w:rPr>
              <w:t>Понедельник</w:t>
            </w:r>
          </w:p>
        </w:tc>
        <w:tc>
          <w:tcPr>
            <w:tcW w:w="2555" w:type="dxa"/>
          </w:tcPr>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 xml:space="preserve">9.00 – </w:t>
            </w:r>
            <w:r w:rsidRPr="002E34DF">
              <w:rPr>
                <w:rFonts w:ascii="Arial" w:hAnsi="Arial" w:cs="Arial"/>
                <w:sz w:val="18"/>
                <w:szCs w:val="18"/>
                <w:lang w:val="en-US"/>
              </w:rPr>
              <w:t>1</w:t>
            </w:r>
            <w:r w:rsidRPr="002E34DF">
              <w:rPr>
                <w:rFonts w:ascii="Arial" w:hAnsi="Arial" w:cs="Arial"/>
                <w:sz w:val="18"/>
                <w:szCs w:val="18"/>
              </w:rPr>
              <w:t>6.45</w:t>
            </w:r>
          </w:p>
        </w:tc>
        <w:tc>
          <w:tcPr>
            <w:tcW w:w="3675" w:type="dxa"/>
          </w:tcPr>
          <w:p w:rsidR="002E34DF" w:rsidRPr="002E34DF" w:rsidRDefault="002E34DF" w:rsidP="002E34DF">
            <w:pPr>
              <w:widowControl w:val="0"/>
              <w:autoSpaceDE w:val="0"/>
              <w:autoSpaceDN w:val="0"/>
              <w:adjustRightInd w:val="0"/>
              <w:spacing w:after="0"/>
              <w:rPr>
                <w:rFonts w:ascii="Arial" w:hAnsi="Arial" w:cs="Arial"/>
                <w:sz w:val="18"/>
                <w:szCs w:val="18"/>
              </w:rPr>
            </w:pPr>
            <w:r w:rsidRPr="002E34DF">
              <w:rPr>
                <w:rFonts w:ascii="Arial" w:hAnsi="Arial" w:cs="Arial"/>
                <w:sz w:val="18"/>
                <w:szCs w:val="18"/>
              </w:rPr>
              <w:t>(перерыв 13.00 – 14.00)</w:t>
            </w:r>
          </w:p>
        </w:tc>
      </w:tr>
      <w:tr w:rsidR="002E34DF" w:rsidRPr="002E34DF" w:rsidTr="00F73BE4">
        <w:tc>
          <w:tcPr>
            <w:tcW w:w="3115" w:type="dxa"/>
          </w:tcPr>
          <w:p w:rsidR="002E34DF" w:rsidRPr="002E34DF" w:rsidRDefault="002E34DF" w:rsidP="002E34DF">
            <w:pPr>
              <w:widowControl w:val="0"/>
              <w:autoSpaceDE w:val="0"/>
              <w:autoSpaceDN w:val="0"/>
              <w:adjustRightInd w:val="0"/>
              <w:spacing w:after="0"/>
              <w:ind w:firstLine="601"/>
              <w:rPr>
                <w:rFonts w:ascii="Arial" w:hAnsi="Arial" w:cs="Arial"/>
                <w:sz w:val="18"/>
                <w:szCs w:val="18"/>
              </w:rPr>
            </w:pPr>
            <w:r w:rsidRPr="002E34DF">
              <w:rPr>
                <w:rFonts w:ascii="Arial" w:hAnsi="Arial" w:cs="Arial"/>
                <w:sz w:val="18"/>
                <w:szCs w:val="18"/>
              </w:rPr>
              <w:t>Вторник</w:t>
            </w:r>
          </w:p>
        </w:tc>
        <w:tc>
          <w:tcPr>
            <w:tcW w:w="2555" w:type="dxa"/>
          </w:tcPr>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9.00 – 16.45</w:t>
            </w:r>
          </w:p>
        </w:tc>
        <w:tc>
          <w:tcPr>
            <w:tcW w:w="3675" w:type="dxa"/>
          </w:tcPr>
          <w:p w:rsidR="002E34DF" w:rsidRPr="002E34DF" w:rsidRDefault="002E34DF" w:rsidP="002E34DF">
            <w:pPr>
              <w:spacing w:after="0"/>
              <w:rPr>
                <w:rFonts w:ascii="Arial" w:hAnsi="Arial" w:cs="Arial"/>
                <w:sz w:val="18"/>
                <w:szCs w:val="18"/>
              </w:rPr>
            </w:pPr>
            <w:r w:rsidRPr="002E34DF">
              <w:rPr>
                <w:rFonts w:ascii="Arial" w:hAnsi="Arial" w:cs="Arial"/>
                <w:sz w:val="18"/>
                <w:szCs w:val="18"/>
              </w:rPr>
              <w:t>(перерыв 13.00 – 14.00)</w:t>
            </w:r>
          </w:p>
        </w:tc>
      </w:tr>
      <w:tr w:rsidR="002E34DF" w:rsidRPr="002E34DF" w:rsidTr="00F73BE4">
        <w:tc>
          <w:tcPr>
            <w:tcW w:w="3115" w:type="dxa"/>
          </w:tcPr>
          <w:p w:rsidR="002E34DF" w:rsidRPr="002E34DF" w:rsidRDefault="002E34DF" w:rsidP="002E34DF">
            <w:pPr>
              <w:widowControl w:val="0"/>
              <w:autoSpaceDE w:val="0"/>
              <w:autoSpaceDN w:val="0"/>
              <w:adjustRightInd w:val="0"/>
              <w:spacing w:after="0"/>
              <w:ind w:firstLine="601"/>
              <w:rPr>
                <w:rFonts w:ascii="Arial" w:hAnsi="Arial" w:cs="Arial"/>
                <w:sz w:val="18"/>
                <w:szCs w:val="18"/>
              </w:rPr>
            </w:pPr>
            <w:r w:rsidRPr="002E34DF">
              <w:rPr>
                <w:rFonts w:ascii="Arial" w:hAnsi="Arial" w:cs="Arial"/>
                <w:sz w:val="18"/>
                <w:szCs w:val="18"/>
              </w:rPr>
              <w:t>Среда</w:t>
            </w:r>
          </w:p>
        </w:tc>
        <w:tc>
          <w:tcPr>
            <w:tcW w:w="2555" w:type="dxa"/>
          </w:tcPr>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9.00 – 16.45</w:t>
            </w:r>
          </w:p>
        </w:tc>
        <w:tc>
          <w:tcPr>
            <w:tcW w:w="3675" w:type="dxa"/>
          </w:tcPr>
          <w:p w:rsidR="002E34DF" w:rsidRPr="002E34DF" w:rsidRDefault="002E34DF" w:rsidP="002E34DF">
            <w:pPr>
              <w:spacing w:after="0"/>
              <w:rPr>
                <w:rFonts w:ascii="Arial" w:hAnsi="Arial" w:cs="Arial"/>
                <w:sz w:val="18"/>
                <w:szCs w:val="18"/>
              </w:rPr>
            </w:pPr>
            <w:r w:rsidRPr="002E34DF">
              <w:rPr>
                <w:rFonts w:ascii="Arial" w:hAnsi="Arial" w:cs="Arial"/>
                <w:sz w:val="18"/>
                <w:szCs w:val="18"/>
              </w:rPr>
              <w:t>(перерыв 13.00 – 14.00)</w:t>
            </w:r>
          </w:p>
        </w:tc>
      </w:tr>
      <w:tr w:rsidR="002E34DF" w:rsidRPr="002E34DF" w:rsidTr="00F73BE4">
        <w:tc>
          <w:tcPr>
            <w:tcW w:w="3115" w:type="dxa"/>
          </w:tcPr>
          <w:p w:rsidR="002E34DF" w:rsidRPr="002E34DF" w:rsidRDefault="002E34DF" w:rsidP="002E34DF">
            <w:pPr>
              <w:widowControl w:val="0"/>
              <w:autoSpaceDE w:val="0"/>
              <w:autoSpaceDN w:val="0"/>
              <w:adjustRightInd w:val="0"/>
              <w:spacing w:after="0"/>
              <w:ind w:firstLine="601"/>
              <w:rPr>
                <w:rFonts w:ascii="Arial" w:hAnsi="Arial" w:cs="Arial"/>
                <w:sz w:val="18"/>
                <w:szCs w:val="18"/>
              </w:rPr>
            </w:pPr>
            <w:r w:rsidRPr="002E34DF">
              <w:rPr>
                <w:rFonts w:ascii="Arial" w:hAnsi="Arial" w:cs="Arial"/>
                <w:sz w:val="18"/>
                <w:szCs w:val="18"/>
              </w:rPr>
              <w:t>Четверг</w:t>
            </w:r>
          </w:p>
        </w:tc>
        <w:tc>
          <w:tcPr>
            <w:tcW w:w="2555" w:type="dxa"/>
          </w:tcPr>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9.00 – 16.45</w:t>
            </w:r>
          </w:p>
        </w:tc>
        <w:tc>
          <w:tcPr>
            <w:tcW w:w="3675" w:type="dxa"/>
          </w:tcPr>
          <w:p w:rsidR="002E34DF" w:rsidRPr="002E34DF" w:rsidRDefault="002E34DF" w:rsidP="002E34DF">
            <w:pPr>
              <w:spacing w:after="0"/>
              <w:rPr>
                <w:rFonts w:ascii="Arial" w:hAnsi="Arial" w:cs="Arial"/>
                <w:sz w:val="18"/>
                <w:szCs w:val="18"/>
              </w:rPr>
            </w:pPr>
            <w:r w:rsidRPr="002E34DF">
              <w:rPr>
                <w:rFonts w:ascii="Arial" w:hAnsi="Arial" w:cs="Arial"/>
                <w:sz w:val="18"/>
                <w:szCs w:val="18"/>
              </w:rPr>
              <w:t>(перерыв 13.00 – 14.00)</w:t>
            </w:r>
          </w:p>
        </w:tc>
      </w:tr>
      <w:tr w:rsidR="002E34DF" w:rsidRPr="002E34DF" w:rsidTr="00F73BE4">
        <w:tc>
          <w:tcPr>
            <w:tcW w:w="3115" w:type="dxa"/>
          </w:tcPr>
          <w:p w:rsidR="002E34DF" w:rsidRPr="002E34DF" w:rsidRDefault="002E34DF" w:rsidP="002E34DF">
            <w:pPr>
              <w:widowControl w:val="0"/>
              <w:autoSpaceDE w:val="0"/>
              <w:autoSpaceDN w:val="0"/>
              <w:adjustRightInd w:val="0"/>
              <w:spacing w:after="0"/>
              <w:ind w:firstLine="601"/>
              <w:rPr>
                <w:rFonts w:ascii="Arial" w:hAnsi="Arial" w:cs="Arial"/>
                <w:sz w:val="18"/>
                <w:szCs w:val="18"/>
              </w:rPr>
            </w:pPr>
            <w:r w:rsidRPr="002E34DF">
              <w:rPr>
                <w:rFonts w:ascii="Arial" w:hAnsi="Arial" w:cs="Arial"/>
                <w:sz w:val="18"/>
                <w:szCs w:val="18"/>
              </w:rPr>
              <w:t>Пятница</w:t>
            </w:r>
          </w:p>
        </w:tc>
        <w:tc>
          <w:tcPr>
            <w:tcW w:w="2555" w:type="dxa"/>
          </w:tcPr>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Не приемный день</w:t>
            </w:r>
          </w:p>
        </w:tc>
        <w:tc>
          <w:tcPr>
            <w:tcW w:w="3675" w:type="dxa"/>
          </w:tcPr>
          <w:p w:rsidR="002E34DF" w:rsidRPr="002E34DF" w:rsidRDefault="002E34DF" w:rsidP="002E34DF">
            <w:pPr>
              <w:spacing w:after="0"/>
              <w:rPr>
                <w:rFonts w:ascii="Arial" w:hAnsi="Arial" w:cs="Arial"/>
                <w:sz w:val="18"/>
                <w:szCs w:val="18"/>
              </w:rPr>
            </w:pPr>
            <w:r w:rsidRPr="002E34DF">
              <w:rPr>
                <w:rFonts w:ascii="Arial" w:hAnsi="Arial" w:cs="Arial"/>
                <w:sz w:val="18"/>
                <w:szCs w:val="18"/>
              </w:rPr>
              <w:t>(перерыв 13.00 – 14.00)</w:t>
            </w:r>
          </w:p>
        </w:tc>
      </w:tr>
      <w:tr w:rsidR="002E34DF" w:rsidRPr="002E34DF" w:rsidTr="00F73BE4">
        <w:tc>
          <w:tcPr>
            <w:tcW w:w="9345" w:type="dxa"/>
            <w:gridSpan w:val="3"/>
          </w:tcPr>
          <w:p w:rsidR="002E34DF" w:rsidRPr="002E34DF" w:rsidRDefault="002E34DF" w:rsidP="002E34DF">
            <w:pPr>
              <w:widowControl w:val="0"/>
              <w:autoSpaceDE w:val="0"/>
              <w:autoSpaceDN w:val="0"/>
              <w:adjustRightInd w:val="0"/>
              <w:spacing w:after="0"/>
              <w:ind w:firstLine="601"/>
              <w:rPr>
                <w:rFonts w:ascii="Arial" w:hAnsi="Arial" w:cs="Arial"/>
                <w:sz w:val="18"/>
                <w:szCs w:val="18"/>
              </w:rPr>
            </w:pPr>
            <w:r w:rsidRPr="002E34DF">
              <w:rPr>
                <w:rFonts w:ascii="Arial" w:hAnsi="Arial" w:cs="Arial"/>
                <w:sz w:val="18"/>
                <w:szCs w:val="18"/>
              </w:rPr>
              <w:t xml:space="preserve">Суббота, воскресенье – выходные дни </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17.1. График приема заявителей </w:t>
            </w:r>
            <w:r w:rsidRPr="002E34DF">
              <w:rPr>
                <w:rFonts w:ascii="Arial" w:hAnsi="Arial" w:cs="Arial"/>
                <w:i/>
                <w:iCs/>
                <w:sz w:val="18"/>
                <w:szCs w:val="18"/>
              </w:rPr>
              <w:t>главой администрации муниципального образования</w:t>
            </w:r>
            <w:r w:rsidRPr="002E34DF">
              <w:rPr>
                <w:rFonts w:ascii="Arial" w:hAnsi="Arial" w:cs="Arial"/>
                <w:sz w:val="18"/>
                <w:szCs w:val="18"/>
              </w:rPr>
              <w:t xml:space="preserve"> :</w:t>
            </w:r>
          </w:p>
          <w:tbl>
            <w:tblPr>
              <w:tblW w:w="4536" w:type="dxa"/>
              <w:tblLook w:val="00A0"/>
            </w:tblPr>
            <w:tblGrid>
              <w:gridCol w:w="2552"/>
              <w:gridCol w:w="1984"/>
            </w:tblGrid>
            <w:tr w:rsidR="002E34DF" w:rsidRPr="002E34DF" w:rsidTr="00F73BE4">
              <w:tc>
                <w:tcPr>
                  <w:tcW w:w="2552" w:type="dxa"/>
                </w:tcPr>
                <w:p w:rsidR="002E34DF" w:rsidRPr="002E34DF" w:rsidRDefault="002E34DF" w:rsidP="002E34DF">
                  <w:pPr>
                    <w:widowControl w:val="0"/>
                    <w:autoSpaceDE w:val="0"/>
                    <w:autoSpaceDN w:val="0"/>
                    <w:adjustRightInd w:val="0"/>
                    <w:spacing w:after="0"/>
                    <w:ind w:left="-103"/>
                    <w:rPr>
                      <w:rFonts w:ascii="Arial" w:hAnsi="Arial" w:cs="Arial"/>
                      <w:sz w:val="18"/>
                      <w:szCs w:val="18"/>
                    </w:rPr>
                  </w:pPr>
                  <w:r w:rsidRPr="002E34DF">
                    <w:rPr>
                      <w:rFonts w:ascii="Arial" w:hAnsi="Arial" w:cs="Arial"/>
                      <w:sz w:val="18"/>
                      <w:szCs w:val="18"/>
                    </w:rPr>
                    <w:t>Понедельник</w:t>
                  </w:r>
                </w:p>
              </w:tc>
              <w:tc>
                <w:tcPr>
                  <w:tcW w:w="1984" w:type="dxa"/>
                </w:tcPr>
                <w:p w:rsidR="002E34DF" w:rsidRPr="002E34DF" w:rsidRDefault="002E34DF" w:rsidP="002E34DF">
                  <w:pPr>
                    <w:widowControl w:val="0"/>
                    <w:autoSpaceDE w:val="0"/>
                    <w:autoSpaceDN w:val="0"/>
                    <w:adjustRightInd w:val="0"/>
                    <w:spacing w:after="0"/>
                    <w:rPr>
                      <w:rFonts w:ascii="Arial" w:hAnsi="Arial" w:cs="Arial"/>
                      <w:sz w:val="18"/>
                      <w:szCs w:val="18"/>
                    </w:rPr>
                  </w:pPr>
                  <w:r w:rsidRPr="002E34DF">
                    <w:rPr>
                      <w:rFonts w:ascii="Arial" w:hAnsi="Arial" w:cs="Arial"/>
                      <w:sz w:val="18"/>
                      <w:szCs w:val="18"/>
                    </w:rPr>
                    <w:t>10.00 – 13.00</w:t>
                  </w:r>
                </w:p>
              </w:tc>
            </w:tr>
            <w:tr w:rsidR="002E34DF" w:rsidRPr="002E34DF" w:rsidTr="00F73BE4">
              <w:tc>
                <w:tcPr>
                  <w:tcW w:w="2552" w:type="dxa"/>
                </w:tcPr>
                <w:p w:rsidR="002E34DF" w:rsidRPr="002E34DF" w:rsidRDefault="002E34DF" w:rsidP="002E34DF">
                  <w:pPr>
                    <w:widowControl w:val="0"/>
                    <w:autoSpaceDE w:val="0"/>
                    <w:autoSpaceDN w:val="0"/>
                    <w:adjustRightInd w:val="0"/>
                    <w:spacing w:after="0"/>
                    <w:ind w:left="-103"/>
                    <w:rPr>
                      <w:rFonts w:ascii="Arial" w:hAnsi="Arial" w:cs="Arial"/>
                      <w:sz w:val="18"/>
                      <w:szCs w:val="18"/>
                    </w:rPr>
                  </w:pPr>
                  <w:r w:rsidRPr="002E34DF">
                    <w:rPr>
                      <w:rFonts w:ascii="Arial" w:hAnsi="Arial" w:cs="Arial"/>
                      <w:sz w:val="18"/>
                      <w:szCs w:val="18"/>
                    </w:rPr>
                    <w:t>четверг</w:t>
                  </w:r>
                </w:p>
              </w:tc>
              <w:tc>
                <w:tcPr>
                  <w:tcW w:w="1984" w:type="dxa"/>
                </w:tcPr>
                <w:p w:rsidR="002E34DF" w:rsidRPr="002E34DF" w:rsidRDefault="002E34DF" w:rsidP="002E34DF">
                  <w:pPr>
                    <w:widowControl w:val="0"/>
                    <w:autoSpaceDE w:val="0"/>
                    <w:autoSpaceDN w:val="0"/>
                    <w:adjustRightInd w:val="0"/>
                    <w:spacing w:after="0"/>
                    <w:rPr>
                      <w:rFonts w:ascii="Arial" w:hAnsi="Arial" w:cs="Arial"/>
                      <w:sz w:val="18"/>
                      <w:szCs w:val="18"/>
                    </w:rPr>
                  </w:pPr>
                  <w:r w:rsidRPr="002E34DF">
                    <w:rPr>
                      <w:rFonts w:ascii="Arial" w:hAnsi="Arial" w:cs="Arial"/>
                      <w:sz w:val="18"/>
                      <w:szCs w:val="18"/>
                    </w:rPr>
                    <w:t>14.00 – 17.00</w:t>
                  </w:r>
                </w:p>
              </w:tc>
            </w:tr>
          </w:tbl>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E34DF" w:rsidRPr="002E34DF" w:rsidRDefault="002E34DF" w:rsidP="002E34DF">
            <w:pPr>
              <w:spacing w:after="0"/>
              <w:ind w:firstLine="709"/>
              <w:rPr>
                <w:rFonts w:ascii="Arial" w:hAnsi="Arial" w:cs="Arial"/>
                <w:sz w:val="18"/>
                <w:szCs w:val="18"/>
                <w:lang w:val="en-US"/>
              </w:rPr>
            </w:pPr>
            <w:r w:rsidRPr="002E34DF">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9" w:history="1">
              <w:r w:rsidRPr="002E34DF">
                <w:rPr>
                  <w:rStyle w:val="ad"/>
                  <w:rFonts w:ascii="Arial" w:hAnsi="Arial" w:cs="Arial"/>
                  <w:sz w:val="18"/>
                  <w:szCs w:val="18"/>
                  <w:lang w:val="en-US"/>
                </w:rPr>
                <w:t>www</w:t>
              </w:r>
              <w:r w:rsidRPr="002E34DF">
                <w:rPr>
                  <w:rStyle w:val="ad"/>
                  <w:rFonts w:ascii="Arial" w:hAnsi="Arial" w:cs="Arial"/>
                  <w:sz w:val="18"/>
                  <w:szCs w:val="18"/>
                </w:rPr>
                <w:t>.</w:t>
              </w:r>
              <w:r w:rsidRPr="002E34DF">
                <w:rPr>
                  <w:rStyle w:val="ad"/>
                  <w:rFonts w:ascii="Arial" w:hAnsi="Arial" w:cs="Arial"/>
                  <w:sz w:val="18"/>
                  <w:szCs w:val="18"/>
                  <w:lang w:val="en-US"/>
                </w:rPr>
                <w:t>mfc</w:t>
              </w:r>
              <w:r w:rsidRPr="002E34DF">
                <w:rPr>
                  <w:rStyle w:val="ad"/>
                  <w:rFonts w:ascii="Arial" w:hAnsi="Arial" w:cs="Arial"/>
                  <w:sz w:val="18"/>
                  <w:szCs w:val="18"/>
                </w:rPr>
                <w:t>38.</w:t>
              </w:r>
              <w:r w:rsidRPr="002E34DF">
                <w:rPr>
                  <w:rStyle w:val="ad"/>
                  <w:rFonts w:ascii="Arial" w:hAnsi="Arial" w:cs="Arial"/>
                  <w:sz w:val="18"/>
                  <w:szCs w:val="18"/>
                  <w:lang w:val="en-US"/>
                </w:rPr>
                <w:t>ru</w:t>
              </w:r>
              <w:r w:rsidRPr="002E34DF">
                <w:rPr>
                  <w:rStyle w:val="ad"/>
                  <w:rFonts w:ascii="Arial" w:hAnsi="Arial" w:cs="Arial"/>
                  <w:sz w:val="18"/>
                  <w:szCs w:val="18"/>
                </w:rPr>
                <w:t>.»</w:t>
              </w:r>
            </w:hyperlink>
            <w:r w:rsidRPr="002E34DF">
              <w:rPr>
                <w:rFonts w:ascii="Arial" w:hAnsi="Arial" w:cs="Arial"/>
                <w:sz w:val="18"/>
                <w:szCs w:val="18"/>
              </w:rPr>
              <w:t>.</w:t>
            </w:r>
          </w:p>
          <w:p w:rsidR="002E34DF" w:rsidRPr="002E34DF" w:rsidRDefault="002E34DF" w:rsidP="002E34DF">
            <w:pPr>
              <w:widowControl w:val="0"/>
              <w:autoSpaceDE w:val="0"/>
              <w:autoSpaceDN w:val="0"/>
              <w:adjustRightInd w:val="0"/>
              <w:spacing w:after="0"/>
              <w:ind w:firstLine="601"/>
              <w:rPr>
                <w:rFonts w:ascii="Arial" w:hAnsi="Arial" w:cs="Arial"/>
                <w:sz w:val="18"/>
                <w:szCs w:val="18"/>
              </w:rPr>
            </w:pPr>
          </w:p>
        </w:tc>
      </w:tr>
    </w:tbl>
    <w:p w:rsidR="002E34DF" w:rsidRPr="002E34DF" w:rsidRDefault="002E34DF" w:rsidP="002E34DF">
      <w:pPr>
        <w:widowControl w:val="0"/>
        <w:autoSpaceDE w:val="0"/>
        <w:autoSpaceDN w:val="0"/>
        <w:adjustRightInd w:val="0"/>
        <w:spacing w:after="0"/>
        <w:jc w:val="center"/>
        <w:outlineLvl w:val="1"/>
        <w:rPr>
          <w:rFonts w:ascii="Arial" w:hAnsi="Arial" w:cs="Arial"/>
          <w:sz w:val="18"/>
          <w:szCs w:val="18"/>
        </w:rPr>
      </w:pPr>
      <w:r w:rsidRPr="002E34DF">
        <w:rPr>
          <w:rFonts w:ascii="Arial" w:hAnsi="Arial" w:cs="Arial"/>
          <w:sz w:val="18"/>
          <w:szCs w:val="18"/>
        </w:rPr>
        <w:t>Раздел II. СТАНДАРТ ПРЕДОСТАВЛЕНИЯ МУНИЦИПАЛЬНОЙ УСЛУГИ</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4. НАИМЕНОВАНИЕ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администрации </w:t>
      </w:r>
      <w:r w:rsidRPr="002E34DF">
        <w:rPr>
          <w:rFonts w:ascii="Arial" w:hAnsi="Arial" w:cs="Arial"/>
          <w:i/>
          <w:iCs/>
          <w:sz w:val="18"/>
          <w:szCs w:val="18"/>
        </w:rPr>
        <w:t>МО «Середкино»</w:t>
      </w:r>
      <w:r w:rsidRPr="002E34DF">
        <w:rPr>
          <w:rFonts w:ascii="Arial" w:hAnsi="Arial" w:cs="Arial"/>
          <w:sz w:val="18"/>
          <w:szCs w:val="18"/>
        </w:rPr>
        <w:t>, за исключением документов, предоставление которых запрещено или ограничено действующим законодательством.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Выдача документов осуществляется в соответствии с законодательством.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5. НАИМЕНОВАНИЕ ОРГАНА МЕСТНОГО САМОУПРАВЛЕНИЯ,</w:t>
      </w:r>
    </w:p>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ПРЕДОСТАВЛЯЮЩЕГОМУНИЦИПАЛЬНУЮ УСЛУГУ</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2E34DF">
        <w:rPr>
          <w:rFonts w:ascii="Arial" w:hAnsi="Arial" w:cs="Arial"/>
          <w:i/>
          <w:iCs/>
          <w:sz w:val="18"/>
          <w:szCs w:val="18"/>
        </w:rPr>
        <w:t>–Думой МО «Середкино».</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23. В предоставлении муниципальной услуги участвуют:</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Федеральная налоговая служба;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Федеральная служба государственной регистрации, кадастра и картографии;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i/>
          <w:iCs/>
          <w:sz w:val="18"/>
          <w:szCs w:val="18"/>
        </w:rPr>
        <w:t>органы государственной власти и местного самоуправления (в зависимости от полученного запроса).</w:t>
      </w:r>
    </w:p>
    <w:p w:rsidR="002E34DF" w:rsidRPr="002E34DF" w:rsidRDefault="002E34DF" w:rsidP="002E34DF">
      <w:pPr>
        <w:widowControl w:val="0"/>
        <w:autoSpaceDE w:val="0"/>
        <w:autoSpaceDN w:val="0"/>
        <w:adjustRightInd w:val="0"/>
        <w:spacing w:after="0"/>
        <w:ind w:firstLine="709"/>
        <w:rPr>
          <w:rFonts w:ascii="Arial" w:hAnsi="Arial" w:cs="Arial"/>
          <w:i/>
          <w:iCs/>
          <w:sz w:val="18"/>
          <w:szCs w:val="18"/>
        </w:rPr>
      </w:pPr>
    </w:p>
    <w:p w:rsidR="002E34DF" w:rsidRPr="002E34DF" w:rsidRDefault="002E34DF" w:rsidP="002E34DF">
      <w:pPr>
        <w:widowControl w:val="0"/>
        <w:autoSpaceDE w:val="0"/>
        <w:autoSpaceDN w:val="0"/>
        <w:adjustRightInd w:val="0"/>
        <w:spacing w:after="0"/>
        <w:ind w:firstLine="709"/>
        <w:jc w:val="center"/>
        <w:rPr>
          <w:rFonts w:ascii="Arial" w:hAnsi="Arial" w:cs="Arial"/>
          <w:sz w:val="18"/>
          <w:szCs w:val="18"/>
        </w:rPr>
      </w:pPr>
      <w:r w:rsidRPr="002E34DF">
        <w:rPr>
          <w:rFonts w:ascii="Arial" w:hAnsi="Arial" w:cs="Arial"/>
          <w:sz w:val="18"/>
          <w:szCs w:val="18"/>
        </w:rPr>
        <w:t>Глава 6. ОПИСАНИЕ РЕЗУЛЬТАТА</w:t>
      </w:r>
    </w:p>
    <w:p w:rsidR="002E34DF" w:rsidRPr="002E34DF" w:rsidRDefault="002E34DF" w:rsidP="002E34DF">
      <w:pPr>
        <w:widowControl w:val="0"/>
        <w:autoSpaceDE w:val="0"/>
        <w:autoSpaceDN w:val="0"/>
        <w:adjustRightInd w:val="0"/>
        <w:spacing w:after="0"/>
        <w:ind w:firstLine="709"/>
        <w:jc w:val="center"/>
        <w:rPr>
          <w:rFonts w:ascii="Arial" w:hAnsi="Arial" w:cs="Arial"/>
          <w:sz w:val="18"/>
          <w:szCs w:val="18"/>
        </w:rPr>
      </w:pPr>
      <w:r w:rsidRPr="002E34DF">
        <w:rPr>
          <w:rFonts w:ascii="Arial" w:hAnsi="Arial" w:cs="Arial"/>
          <w:sz w:val="18"/>
          <w:szCs w:val="18"/>
        </w:rPr>
        <w:t>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24. Конечным результатом предоставления муниципальной услуги является: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выдача заявителю архивных справок, выписок, копий архивных документов, в том числе подтверждающих право владения на землю;</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выдача заявителю информационных писем;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отказ в предоставлении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26"/>
        <w:jc w:val="center"/>
        <w:outlineLvl w:val="2"/>
        <w:rPr>
          <w:rFonts w:ascii="Arial" w:hAnsi="Arial" w:cs="Arial"/>
          <w:sz w:val="18"/>
          <w:szCs w:val="18"/>
        </w:rPr>
      </w:pPr>
      <w:r w:rsidRPr="002E34DF">
        <w:rPr>
          <w:rFonts w:ascii="Arial" w:hAnsi="Arial" w:cs="Arial"/>
          <w:sz w:val="18"/>
          <w:szCs w:val="1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25. Общий срок предоставления муниципальной услуги составляет не более 15рабочих дней</w:t>
      </w:r>
      <w:r w:rsidRPr="002E34DF">
        <w:rPr>
          <w:rStyle w:val="af1"/>
          <w:rFonts w:ascii="Arial" w:hAnsi="Arial" w:cs="Arial"/>
          <w:sz w:val="18"/>
          <w:szCs w:val="18"/>
        </w:rPr>
        <w:footnoteReference w:id="2"/>
      </w:r>
      <w:r w:rsidRPr="002E34DF">
        <w:rPr>
          <w:rFonts w:ascii="Arial" w:hAnsi="Arial" w:cs="Arial"/>
          <w:sz w:val="18"/>
          <w:szCs w:val="18"/>
        </w:rPr>
        <w:t xml:space="preserve"> с момента регистрации заявления о предоставлении муниципальной услуги в уполномоченном органе, либо в МФЦ.</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26.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26"/>
        <w:jc w:val="center"/>
        <w:rPr>
          <w:rFonts w:ascii="Arial" w:hAnsi="Arial" w:cs="Arial"/>
          <w:sz w:val="18"/>
          <w:szCs w:val="18"/>
        </w:rPr>
      </w:pPr>
      <w:r w:rsidRPr="002E34DF">
        <w:rPr>
          <w:rFonts w:ascii="Arial" w:hAnsi="Arial" w:cs="Arial"/>
          <w:sz w:val="18"/>
          <w:szCs w:val="18"/>
        </w:rPr>
        <w:t>Глава 8. ПЕРЕЧЕНЬ НОРМАТИВНЫХ ПРАВОВЫХ АКТОВ, РЕГУЛИРУЮЩИХОТНОШЕНИЯ, ВОЗНИКАЮЩИЕ В СВЯЗИ С ПРЕДОСТАВЛЕНИЕМ МУНИЦИПАЛЬНОЙ УСЛУГИ</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28. Предоставление муниципальной услуги осуществляется в соответствии с законодательством.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29. Правовой основой предоставления муниципальной услуги являются следующие нормативные правовые акты:</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а) Конституция Российской Федерации (Российская газета, № 7, 21.01.2009, Собрание законодательства РФ, № 4, 26.01.2009, ст. 445, Парламентская газета, № 4, 23-29.01.2009);</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2E34DF" w:rsidRPr="002E34DF" w:rsidRDefault="002E34DF" w:rsidP="002E34DF">
      <w:pPr>
        <w:autoSpaceDE w:val="0"/>
        <w:autoSpaceDN w:val="0"/>
        <w:adjustRightInd w:val="0"/>
        <w:spacing w:after="0"/>
        <w:ind w:firstLine="709"/>
        <w:rPr>
          <w:rFonts w:ascii="Arial" w:hAnsi="Arial" w:cs="Arial"/>
          <w:i/>
          <w:iCs/>
          <w:sz w:val="18"/>
          <w:szCs w:val="18"/>
        </w:rPr>
      </w:pPr>
      <w:r w:rsidRPr="002E34DF">
        <w:rPr>
          <w:rFonts w:ascii="Arial" w:hAnsi="Arial" w:cs="Arial"/>
          <w:sz w:val="18"/>
          <w:szCs w:val="18"/>
        </w:rPr>
        <w:t xml:space="preserve">л) </w:t>
      </w:r>
      <w:r w:rsidRPr="002E34DF">
        <w:rPr>
          <w:rFonts w:ascii="Arial" w:hAnsi="Arial" w:cs="Arial"/>
          <w:i/>
          <w:iCs/>
          <w:sz w:val="18"/>
          <w:szCs w:val="18"/>
        </w:rPr>
        <w:t>Дополнительно необходимо указать:</w:t>
      </w:r>
    </w:p>
    <w:p w:rsidR="002E34DF" w:rsidRPr="002E34DF" w:rsidRDefault="002E34DF" w:rsidP="002E34DF">
      <w:pPr>
        <w:autoSpaceDE w:val="0"/>
        <w:autoSpaceDN w:val="0"/>
        <w:adjustRightInd w:val="0"/>
        <w:spacing w:after="0"/>
        <w:ind w:firstLine="709"/>
        <w:rPr>
          <w:rFonts w:ascii="Arial" w:hAnsi="Arial" w:cs="Arial"/>
          <w:i/>
          <w:iCs/>
          <w:sz w:val="18"/>
          <w:szCs w:val="18"/>
        </w:rPr>
      </w:pPr>
      <w:r w:rsidRPr="002E34DF">
        <w:rPr>
          <w:rFonts w:ascii="Arial" w:hAnsi="Arial" w:cs="Arial"/>
          <w:i/>
          <w:iCs/>
          <w:sz w:val="18"/>
          <w:szCs w:val="18"/>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i/>
          <w:iCs/>
          <w:sz w:val="18"/>
          <w:szCs w:val="18"/>
        </w:rPr>
        <w:t>Устав муниципального образования, решение Думы об утверждении перечня необходимых и обязательных услуг и др.</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autoSpaceDE w:val="0"/>
        <w:autoSpaceDN w:val="0"/>
        <w:adjustRightInd w:val="0"/>
        <w:spacing w:after="0"/>
        <w:jc w:val="center"/>
        <w:rPr>
          <w:rFonts w:ascii="Arial" w:hAnsi="Arial" w:cs="Arial"/>
          <w:sz w:val="18"/>
          <w:szCs w:val="18"/>
        </w:rPr>
      </w:pPr>
      <w:r w:rsidRPr="002E34DF">
        <w:rPr>
          <w:rFonts w:ascii="Arial" w:hAnsi="Arial" w:cs="Arial"/>
          <w:sz w:val="18"/>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услугипо форме согласно </w:t>
      </w:r>
      <w:hyperlink r:id="rId110" w:history="1">
        <w:r w:rsidRPr="002E34DF">
          <w:rPr>
            <w:rFonts w:ascii="Arial" w:hAnsi="Arial" w:cs="Arial"/>
            <w:sz w:val="18"/>
            <w:szCs w:val="18"/>
          </w:rPr>
          <w:t>приложению № 1</w:t>
        </w:r>
      </w:hyperlink>
      <w:r w:rsidRPr="002E34DF">
        <w:rPr>
          <w:rFonts w:ascii="Arial" w:hAnsi="Arial" w:cs="Arial"/>
          <w:sz w:val="18"/>
          <w:szCs w:val="18"/>
        </w:rPr>
        <w:t xml:space="preserve"> к настоящему административному регламенту (далее – заявление).</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Для предоставления информации в отношении недвижимого имущества к заявлению прилагаются следующие документы:</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а) паспорт или иной документ, удостоверяющий личность заявителей;</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б) документы, подтверждающие полномочия лица, подписавшего заявление (для юридических лиц);</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 справка от нотариуса об открытии наследства (при вступлении в наследство);</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а) паспорт или иной документ, удостоверяющий личность заявителей;</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б) документы, подтверждающие полномочия лица, подписавшего заявление (для юридических лиц);</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в)документы, подтверждающие полномочия третьих лиц выступать от имени заявителя, предусмотренные законодательством Российской Федерации;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 документы, удостоверяющие личность членов семьи гражданина;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е) справка о составе семьи гражданина с указанием степени родства (или) свойства членов семьи.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Для предоставления информации о стаже или о размере заработной платы к заявлению прилагаются следующие документы:</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а) паспорт или иной документ, удостоверяющий личность заявителей;</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б) документы, подтверждающие полномочия лица, подписавшего заявление (для юридических лиц);</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в)документы, подтверждающие полномочия третьих лиц выступать от имени заявителя, предусмотренные законодательством Российской Федерации;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 копия трудовой книжки (при наличии).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33. Требования к документам, представляемым заявителем:</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б) тексты документов должны быть написаны разборчиво;</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в) документы не должны иметь подчисток, приписок, зачеркнутых слов и не оговоренных в них исправлений;</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г) документы не должны быть исполнены карандашом;</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д) документы не должны иметь повреждений, наличие которых не позволяет однозначно истолковать их содержание.</w:t>
      </w:r>
    </w:p>
    <w:p w:rsidR="002E34DF" w:rsidRPr="002E34DF" w:rsidRDefault="002E34DF" w:rsidP="002E34DF">
      <w:pPr>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г)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35. Уполномоченный орган, МФЦ при предоставлении муниципальной услуги не вправе требовать от заявителей:</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spacing w:after="0"/>
        <w:jc w:val="center"/>
        <w:rPr>
          <w:rFonts w:ascii="Arial" w:hAnsi="Arial" w:cs="Arial"/>
          <w:sz w:val="18"/>
          <w:szCs w:val="18"/>
        </w:rPr>
      </w:pPr>
      <w:r w:rsidRPr="002E34DF">
        <w:rPr>
          <w:rFonts w:ascii="Arial" w:hAnsi="Arial" w:cs="Arial"/>
          <w:sz w:val="18"/>
          <w:szCs w:val="18"/>
        </w:rPr>
        <w:t>Глава 11. ПЕРЕЧЕНЬ ОСНОВАНИЙ ДЛЯ ОТКАЗА В ПРИЕМЕ ДОКУМЕНТОВ, НЕОБХОДИМЫХ ДЛЯ ПРЕДОСТАВЛЕНИЯ МУНИЦИПАЛЬНОЙ УСЛУГИ</w:t>
      </w:r>
    </w:p>
    <w:p w:rsidR="002E34DF" w:rsidRPr="002E34DF" w:rsidRDefault="002E34DF" w:rsidP="002E34DF">
      <w:pPr>
        <w:spacing w:after="0"/>
        <w:jc w:val="center"/>
        <w:rPr>
          <w:rFonts w:ascii="Arial" w:hAnsi="Arial" w:cs="Arial"/>
          <w:sz w:val="18"/>
          <w:szCs w:val="18"/>
        </w:rPr>
      </w:pP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36. Основанием для отказа в приеме к рассмотрению документов являются:</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E34DF" w:rsidRPr="002E34DF" w:rsidRDefault="002E34DF" w:rsidP="002E34DF">
      <w:pPr>
        <w:spacing w:after="0"/>
        <w:rPr>
          <w:rFonts w:ascii="Arial" w:hAnsi="Arial" w:cs="Arial"/>
          <w:color w:val="000000"/>
          <w:sz w:val="18"/>
          <w:szCs w:val="18"/>
        </w:rPr>
      </w:pPr>
      <w:r w:rsidRPr="002E34DF">
        <w:rPr>
          <w:rFonts w:ascii="Arial" w:hAnsi="Arial" w:cs="Arial"/>
          <w:color w:val="000000"/>
          <w:sz w:val="18"/>
          <w:szCs w:val="18"/>
        </w:rPr>
        <w:t xml:space="preserve">38. Отказ в приеме документов не препятствует повторному обращению заявителя в порядке, </w:t>
      </w:r>
      <w:r w:rsidRPr="002E34DF">
        <w:rPr>
          <w:rFonts w:ascii="Arial" w:hAnsi="Arial" w:cs="Arial"/>
          <w:sz w:val="18"/>
          <w:szCs w:val="18"/>
        </w:rPr>
        <w:t xml:space="preserve">установленном пунктом 78 настоящего </w:t>
      </w:r>
      <w:r w:rsidRPr="002E34DF">
        <w:rPr>
          <w:rFonts w:ascii="Arial" w:hAnsi="Arial" w:cs="Arial"/>
          <w:color w:val="000000"/>
          <w:sz w:val="18"/>
          <w:szCs w:val="18"/>
        </w:rPr>
        <w:t>административного регламента.</w:t>
      </w:r>
    </w:p>
    <w:p w:rsidR="002E34DF" w:rsidRPr="002E34DF" w:rsidRDefault="002E34DF" w:rsidP="002E34DF">
      <w:pPr>
        <w:spacing w:after="0"/>
        <w:rPr>
          <w:rFonts w:ascii="Arial" w:hAnsi="Arial" w:cs="Arial"/>
          <w:color w:val="000000"/>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12. ПЕРЕЧЕНЬ ОСНОВАНИЙ ДЛЯ ПРИОСТАНОВЛЕНИЯ</w:t>
      </w:r>
    </w:p>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ИЛИ ОТКАЗА В ПРЕДОСТАВЛЕНИИМУНИЦИПАЛЬНОЙ УСЛУГИ</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40. Основаниями для отказа в предоставлении муниципальной услуги являются:</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б) доступ к запрашиваемой информации ограничен в соответствии с законодательством;</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41. Неполучение (несвоевременное получение) документов, запрошенных в соответствии с пунктом34 настоящего Административного регламента, не может являться основанием для отказа в предоставлении муниципальной услуги.</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42. Отказ в предоставлении муниципальной услуги может быть обжалован гражданином в порядке, установленном законодательством.</w:t>
      </w:r>
    </w:p>
    <w:p w:rsidR="002E34DF" w:rsidRPr="002E34DF" w:rsidRDefault="002E34DF" w:rsidP="002E34DF">
      <w:pPr>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color w:val="000000"/>
          <w:sz w:val="18"/>
          <w:szCs w:val="18"/>
          <w:highlight w:val="yellow"/>
        </w:rPr>
      </w:pPr>
      <w:r w:rsidRPr="002E34DF">
        <w:rPr>
          <w:rFonts w:ascii="Arial" w:hAnsi="Arial" w:cs="Arial"/>
          <w:sz w:val="18"/>
          <w:szCs w:val="18"/>
        </w:rPr>
        <w:t>43. </w:t>
      </w:r>
      <w:r w:rsidRPr="002E34DF">
        <w:rPr>
          <w:rFonts w:ascii="Arial" w:hAnsi="Arial" w:cs="Arial"/>
          <w:color w:val="000000"/>
          <w:sz w:val="18"/>
          <w:szCs w:val="18"/>
        </w:rPr>
        <w:t xml:space="preserve">Для получения муниципальной услуги заявителю необходимо получить </w:t>
      </w:r>
      <w:r w:rsidRPr="002E34DF">
        <w:rPr>
          <w:rFonts w:ascii="Arial" w:hAnsi="Arial" w:cs="Arial"/>
          <w:sz w:val="18"/>
          <w:szCs w:val="18"/>
        </w:rPr>
        <w:t>справку о составе семьи гражданина с указанием степени родства и (или) свойства членов семьи.</w:t>
      </w:r>
    </w:p>
    <w:p w:rsidR="002E34DF" w:rsidRPr="002E34DF" w:rsidRDefault="002E34DF" w:rsidP="002E34DF">
      <w:pPr>
        <w:autoSpaceDE w:val="0"/>
        <w:autoSpaceDN w:val="0"/>
        <w:adjustRightInd w:val="0"/>
        <w:spacing w:after="0"/>
        <w:ind w:firstLine="540"/>
        <w:rPr>
          <w:rFonts w:ascii="Arial" w:hAnsi="Arial" w:cs="Arial"/>
          <w:sz w:val="18"/>
          <w:szCs w:val="18"/>
        </w:rPr>
      </w:pPr>
      <w:bookmarkStart w:id="151" w:name="Par0"/>
      <w:bookmarkEnd w:id="151"/>
      <w:r w:rsidRPr="002E34DF">
        <w:rPr>
          <w:rFonts w:ascii="Arial" w:hAnsi="Arial" w:cs="Arial"/>
          <w:sz w:val="18"/>
          <w:szCs w:val="18"/>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2E34DF" w:rsidRPr="002E34DF" w:rsidRDefault="002E34DF" w:rsidP="002E34DF">
      <w:pPr>
        <w:widowControl w:val="0"/>
        <w:autoSpaceDE w:val="0"/>
        <w:autoSpaceDN w:val="0"/>
        <w:adjustRightInd w:val="0"/>
        <w:spacing w:after="0"/>
        <w:rPr>
          <w:rFonts w:ascii="Arial" w:hAnsi="Arial" w:cs="Arial"/>
          <w:color w:val="000000"/>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spacing w:after="0"/>
        <w:jc w:val="center"/>
        <w:rPr>
          <w:rFonts w:ascii="Arial" w:hAnsi="Arial" w:cs="Arial"/>
          <w:sz w:val="18"/>
          <w:szCs w:val="18"/>
        </w:rPr>
      </w:pPr>
      <w:r w:rsidRPr="002E34DF">
        <w:rPr>
          <w:rFonts w:ascii="Arial" w:hAnsi="Arial" w:cs="Arial"/>
          <w:sz w:val="18"/>
          <w:szCs w:val="18"/>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2E34DF" w:rsidRPr="002E34DF" w:rsidRDefault="002E34DF" w:rsidP="002E34DF">
      <w:pPr>
        <w:spacing w:after="0"/>
        <w:rPr>
          <w:rFonts w:ascii="Arial" w:hAnsi="Arial" w:cs="Arial"/>
          <w:sz w:val="18"/>
          <w:szCs w:val="18"/>
        </w:rPr>
      </w:pPr>
    </w:p>
    <w:p w:rsidR="002E34DF" w:rsidRPr="002E34DF" w:rsidRDefault="002E34DF" w:rsidP="002E34DF">
      <w:pPr>
        <w:spacing w:after="0"/>
        <w:rPr>
          <w:rFonts w:ascii="Arial" w:hAnsi="Arial" w:cs="Arial"/>
          <w:sz w:val="18"/>
          <w:szCs w:val="18"/>
        </w:rPr>
      </w:pPr>
      <w:r w:rsidRPr="002E34DF">
        <w:rPr>
          <w:rFonts w:ascii="Arial" w:hAnsi="Arial" w:cs="Arial"/>
          <w:sz w:val="18"/>
          <w:szCs w:val="18"/>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E34DF" w:rsidRPr="002E34DF" w:rsidRDefault="002E34DF" w:rsidP="002E34DF">
      <w:pPr>
        <w:spacing w:after="0"/>
        <w:rPr>
          <w:rFonts w:ascii="Arial" w:hAnsi="Arial" w:cs="Arial"/>
          <w:sz w:val="18"/>
          <w:szCs w:val="18"/>
        </w:rPr>
      </w:pPr>
      <w:r w:rsidRPr="002E34DF">
        <w:rPr>
          <w:rFonts w:ascii="Arial" w:hAnsi="Arial" w:cs="Arial"/>
          <w:sz w:val="18"/>
          <w:szCs w:val="18"/>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E34DF" w:rsidRPr="002E34DF" w:rsidRDefault="002E34DF" w:rsidP="002E34DF">
      <w:pPr>
        <w:spacing w:after="0"/>
        <w:rPr>
          <w:rFonts w:ascii="Arial" w:hAnsi="Arial" w:cs="Arial"/>
          <w:sz w:val="18"/>
          <w:szCs w:val="18"/>
        </w:rPr>
      </w:pPr>
    </w:p>
    <w:p w:rsidR="002E34DF" w:rsidRPr="002E34DF" w:rsidRDefault="002E34DF" w:rsidP="002E34DF">
      <w:pPr>
        <w:spacing w:after="0"/>
        <w:jc w:val="center"/>
        <w:rPr>
          <w:rFonts w:ascii="Arial" w:hAnsi="Arial" w:cs="Arial"/>
          <w:sz w:val="18"/>
          <w:szCs w:val="18"/>
        </w:rPr>
      </w:pPr>
      <w:r w:rsidRPr="002E34DF">
        <w:rPr>
          <w:rFonts w:ascii="Arial" w:hAnsi="Arial" w:cs="Arial"/>
          <w:sz w:val="18"/>
          <w:szCs w:val="18"/>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2E34DF" w:rsidRPr="002E34DF" w:rsidRDefault="002E34DF" w:rsidP="002E34DF">
      <w:pPr>
        <w:spacing w:after="0"/>
        <w:rPr>
          <w:rFonts w:ascii="Arial" w:hAnsi="Arial" w:cs="Arial"/>
          <w:sz w:val="18"/>
          <w:szCs w:val="18"/>
        </w:rPr>
      </w:pPr>
    </w:p>
    <w:p w:rsidR="002E34DF" w:rsidRPr="002E34DF" w:rsidRDefault="002E34DF" w:rsidP="002E34DF">
      <w:pPr>
        <w:spacing w:after="0"/>
        <w:rPr>
          <w:rFonts w:ascii="Arial" w:hAnsi="Arial" w:cs="Arial"/>
          <w:sz w:val="18"/>
          <w:szCs w:val="18"/>
        </w:rPr>
      </w:pPr>
      <w:r w:rsidRPr="002E34DF">
        <w:rPr>
          <w:rFonts w:ascii="Arial" w:hAnsi="Arial" w:cs="Arial"/>
          <w:sz w:val="18"/>
          <w:szCs w:val="18"/>
        </w:rPr>
        <w:t>49. Максимальное время ожидания в очереди при подаче заявления и документов не превышает 15 минут.</w:t>
      </w:r>
    </w:p>
    <w:p w:rsidR="002E34DF" w:rsidRPr="002E34DF" w:rsidRDefault="002E34DF" w:rsidP="002E34DF">
      <w:pPr>
        <w:spacing w:after="0"/>
        <w:rPr>
          <w:rFonts w:ascii="Arial" w:hAnsi="Arial" w:cs="Arial"/>
          <w:sz w:val="18"/>
          <w:szCs w:val="18"/>
        </w:rPr>
      </w:pPr>
      <w:r w:rsidRPr="002E34DF">
        <w:rPr>
          <w:rFonts w:ascii="Arial" w:hAnsi="Arial" w:cs="Arial"/>
          <w:sz w:val="18"/>
          <w:szCs w:val="18"/>
        </w:rPr>
        <w:t>50. Максимальное время ожидания в очереди при получении результата муниципальной услуги не превышает 15 минут.</w:t>
      </w:r>
    </w:p>
    <w:p w:rsidR="002E34DF" w:rsidRPr="002E34DF" w:rsidRDefault="002E34DF" w:rsidP="002E34DF">
      <w:pPr>
        <w:spacing w:after="0"/>
        <w:rPr>
          <w:rFonts w:ascii="Arial" w:hAnsi="Arial" w:cs="Arial"/>
          <w:sz w:val="18"/>
          <w:szCs w:val="18"/>
        </w:rPr>
      </w:pPr>
    </w:p>
    <w:p w:rsidR="002E34DF" w:rsidRPr="002E34DF" w:rsidRDefault="002E34DF" w:rsidP="002E34DF">
      <w:pPr>
        <w:spacing w:after="0"/>
        <w:jc w:val="center"/>
        <w:rPr>
          <w:rFonts w:ascii="Arial" w:hAnsi="Arial" w:cs="Arial"/>
          <w:sz w:val="18"/>
          <w:szCs w:val="18"/>
        </w:rPr>
      </w:pPr>
      <w:r w:rsidRPr="002E34DF">
        <w:rPr>
          <w:rFonts w:ascii="Arial" w:hAnsi="Arial" w:cs="Arial"/>
          <w:sz w:val="18"/>
          <w:szCs w:val="18"/>
        </w:rPr>
        <w:t>Глава 17. СРОК И ПОРЯДОК РЕГИСТРАЦИИ ЗАЯВЛЕНИЯ</w:t>
      </w:r>
    </w:p>
    <w:p w:rsidR="002E34DF" w:rsidRPr="002E34DF" w:rsidRDefault="002E34DF" w:rsidP="002E34DF">
      <w:pPr>
        <w:spacing w:after="0"/>
        <w:jc w:val="center"/>
        <w:rPr>
          <w:rFonts w:ascii="Arial" w:hAnsi="Arial" w:cs="Arial"/>
          <w:sz w:val="18"/>
          <w:szCs w:val="18"/>
        </w:rPr>
      </w:pPr>
      <w:r w:rsidRPr="002E34DF">
        <w:rPr>
          <w:rFonts w:ascii="Arial" w:hAnsi="Arial" w:cs="Arial"/>
          <w:sz w:val="18"/>
          <w:szCs w:val="18"/>
        </w:rPr>
        <w:t>ЗАЯВИТЕЛЯ О ПРЕДОСТАВЛЕНИИМУНИЦИПАЛЬНОЙ УСЛУГИ, В ТОМ ЧИСЛЕ В ЭЛЕКТРОННОЙ ФОРМЕ</w:t>
      </w:r>
    </w:p>
    <w:p w:rsidR="002E34DF" w:rsidRPr="002E34DF" w:rsidRDefault="002E34DF" w:rsidP="002E34DF">
      <w:pPr>
        <w:spacing w:after="0"/>
        <w:jc w:val="center"/>
        <w:rPr>
          <w:rFonts w:ascii="Arial" w:hAnsi="Arial" w:cs="Arial"/>
          <w:sz w:val="18"/>
          <w:szCs w:val="18"/>
        </w:rPr>
      </w:pPr>
    </w:p>
    <w:p w:rsidR="002E34DF" w:rsidRPr="002E34DF" w:rsidRDefault="002E34DF" w:rsidP="002E34DF">
      <w:pPr>
        <w:spacing w:after="0"/>
        <w:rPr>
          <w:rFonts w:ascii="Arial" w:hAnsi="Arial" w:cs="Arial"/>
          <w:sz w:val="18"/>
          <w:szCs w:val="18"/>
        </w:rPr>
      </w:pPr>
      <w:r w:rsidRPr="002E34DF">
        <w:rPr>
          <w:rFonts w:ascii="Arial" w:hAnsi="Arial" w:cs="Arial"/>
          <w:sz w:val="18"/>
          <w:szCs w:val="18"/>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E34DF" w:rsidRPr="002E34DF" w:rsidRDefault="002E34DF" w:rsidP="002E34DF">
      <w:pPr>
        <w:spacing w:after="0"/>
        <w:rPr>
          <w:rFonts w:ascii="Arial" w:hAnsi="Arial" w:cs="Arial"/>
          <w:sz w:val="18"/>
          <w:szCs w:val="18"/>
        </w:rPr>
      </w:pPr>
      <w:r w:rsidRPr="002E34DF">
        <w:rPr>
          <w:rFonts w:ascii="Arial" w:hAnsi="Arial" w:cs="Arial"/>
          <w:sz w:val="18"/>
          <w:szCs w:val="18"/>
        </w:rPr>
        <w:t>52. Максимальное время регистрации заявления о предоставлении муниципальной услуги составляет 15 минут.</w:t>
      </w:r>
    </w:p>
    <w:p w:rsidR="002E34DF" w:rsidRPr="002E34DF" w:rsidRDefault="002E34DF" w:rsidP="002E34DF">
      <w:pPr>
        <w:spacing w:after="0"/>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18. ТРЕБОВАНИЯ К ПОМЕЩЕНИЯМ,</w:t>
      </w:r>
    </w:p>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В КОТОРЫХ ПРЕДОСТАВЛЯЕТСЯ МУНИЦИПАЛЬНАЯ УСЛУГА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2E34DF">
        <w:rPr>
          <w:rStyle w:val="af1"/>
          <w:rFonts w:ascii="Arial" w:hAnsi="Arial" w:cs="Arial"/>
          <w:sz w:val="18"/>
          <w:szCs w:val="18"/>
        </w:rPr>
        <w:footnoteReference w:id="3"/>
      </w:r>
      <w:r w:rsidRPr="002E34DF">
        <w:rPr>
          <w:rFonts w:ascii="Arial" w:hAnsi="Arial" w:cs="Arial"/>
          <w:sz w:val="18"/>
          <w:szCs w:val="18"/>
        </w:rPr>
        <w:t>.</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55. Информационные таблички (вывески) размещаются рядом с входом, либо на двери входа так, чтобы они были хорошо видны заявителям.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56. Прием заявлений и документов, необходимых для предоставления муниципальной услуги, осуществляется в кабинетах уполномоченного органа.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62. Основными показателями доступности и качества муниципальной услуги являются: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соблюдение требований к местам предоставления муниципальной услуги, их транспортной доступности;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среднее время ожидания в очереди при подаче документов;</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количество взаимодействий заявителя с должностными лицами уполномоченного органа.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63.  Основными требованиями к качеству рассмотрения обращений заявителей являются: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достоверность предоставляемой заявителям информации о ходе рассмотрения обращения;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полнота информирования заявителей о ходе рассмотрения обращения;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наглядность форм предоставляемой информации об административных процедурах;</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удобство и доступность получения заявителями информации о порядке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оперативность вынесения решения в отношении рассматриваемого обращения.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65. Взаимодействие заявителя с должностными лицами уполномоченного органа осуществляется при личном обращении заявителя: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для подачи документов, необходимых для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за получением результата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68. Заявителю обеспечивается возможность получения муниципальной услуги посредством использования электронной почты, Портала, МФЦ.</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Заявителю посредством Портала, МФЦ, обеспечивается возможность получения сведений о ходе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E34DF" w:rsidRPr="002E34DF" w:rsidRDefault="002E34DF" w:rsidP="002E34DF">
      <w:pPr>
        <w:widowControl w:val="0"/>
        <w:autoSpaceDE w:val="0"/>
        <w:autoSpaceDN w:val="0"/>
        <w:adjustRightInd w:val="0"/>
        <w:spacing w:after="0"/>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 прием заявления и документов, необходимых для предоставления муниципальной услуги, подлежащих представлению заявителем;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 обработка заявления и представленных документов;</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3) формирование и направление межведомственных запросов в органы (организации), участвующие в предоставлении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4) выдача результата оказания муниципальной услуги или решения об отказе в предоставлении муниципальной услуги.</w:t>
      </w:r>
    </w:p>
    <w:p w:rsidR="002E34DF" w:rsidRPr="002E34DF" w:rsidRDefault="002E34DF" w:rsidP="002E34DF">
      <w:pPr>
        <w:widowControl w:val="0"/>
        <w:tabs>
          <w:tab w:val="left" w:pos="-142"/>
          <w:tab w:val="left" w:pos="0"/>
        </w:tabs>
        <w:autoSpaceDE w:val="0"/>
        <w:autoSpaceDN w:val="0"/>
        <w:adjustRightInd w:val="0"/>
        <w:spacing w:after="0"/>
        <w:ind w:firstLine="709"/>
        <w:rPr>
          <w:rFonts w:ascii="Arial" w:hAnsi="Arial" w:cs="Arial"/>
          <w:i/>
          <w:iCs/>
          <w:sz w:val="18"/>
          <w:szCs w:val="18"/>
        </w:rPr>
      </w:pPr>
      <w:r w:rsidRPr="002E34DF">
        <w:rPr>
          <w:rFonts w:ascii="Arial" w:hAnsi="Arial" w:cs="Arial"/>
          <w:sz w:val="18"/>
          <w:szCs w:val="18"/>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1" w:history="1">
        <w:r w:rsidRPr="002E34DF">
          <w:rPr>
            <w:rFonts w:ascii="Arial" w:hAnsi="Arial" w:cs="Arial"/>
            <w:i/>
            <w:iCs/>
            <w:sz w:val="18"/>
            <w:szCs w:val="18"/>
          </w:rPr>
          <w:t>планом</w:t>
        </w:r>
      </w:hyperlink>
      <w:r w:rsidRPr="002E34DF">
        <w:rPr>
          <w:rFonts w:ascii="Arial" w:hAnsi="Arial" w:cs="Arial"/>
          <w:i/>
          <w:iCs/>
          <w:sz w:val="18"/>
          <w:szCs w:val="18"/>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w:t>
      </w:r>
      <w:r w:rsidRPr="002E34DF">
        <w:rPr>
          <w:rFonts w:ascii="Arial" w:hAnsi="Arial" w:cs="Arial"/>
          <w:sz w:val="18"/>
          <w:szCs w:val="18"/>
        </w:rPr>
        <w:t xml:space="preserve">, и предусматривает </w:t>
      </w:r>
      <w:r w:rsidRPr="002E34DF">
        <w:rPr>
          <w:rFonts w:ascii="Arial" w:hAnsi="Arial" w:cs="Arial"/>
          <w:i/>
          <w:iCs/>
          <w:sz w:val="18"/>
          <w:szCs w:val="18"/>
        </w:rPr>
        <w:t>пять этапов</w:t>
      </w:r>
      <w:r w:rsidRPr="002E34DF">
        <w:rPr>
          <w:rStyle w:val="af1"/>
          <w:rFonts w:ascii="Arial" w:hAnsi="Arial" w:cs="Arial"/>
          <w:i/>
          <w:iCs/>
          <w:sz w:val="18"/>
          <w:szCs w:val="18"/>
        </w:rPr>
        <w:footnoteReference w:id="4"/>
      </w:r>
      <w:r w:rsidRPr="002E34DF">
        <w:rPr>
          <w:rFonts w:ascii="Arial" w:hAnsi="Arial" w:cs="Arial"/>
          <w:i/>
          <w:iCs/>
          <w:sz w:val="18"/>
          <w:szCs w:val="18"/>
        </w:rPr>
        <w:t>:</w:t>
      </w:r>
    </w:p>
    <w:p w:rsidR="002E34DF" w:rsidRPr="002E34DF" w:rsidRDefault="002E34DF" w:rsidP="002E34DF">
      <w:pPr>
        <w:tabs>
          <w:tab w:val="left" w:pos="-142"/>
          <w:tab w:val="left" w:pos="0"/>
        </w:tabs>
        <w:autoSpaceDE w:val="0"/>
        <w:autoSpaceDN w:val="0"/>
        <w:adjustRightInd w:val="0"/>
        <w:spacing w:after="0"/>
        <w:ind w:firstLine="709"/>
        <w:rPr>
          <w:rFonts w:ascii="Arial" w:hAnsi="Arial" w:cs="Arial"/>
          <w:sz w:val="18"/>
          <w:szCs w:val="18"/>
        </w:rPr>
      </w:pPr>
      <w:r w:rsidRPr="002E34DF">
        <w:rPr>
          <w:rFonts w:ascii="Arial" w:hAnsi="Arial" w:cs="Arial"/>
          <w:sz w:val="18"/>
          <w:szCs w:val="18"/>
        </w:rPr>
        <w:t>I этап – возможность получения информации о муниципальной услуге посредством Портала;</w:t>
      </w:r>
    </w:p>
    <w:p w:rsidR="002E34DF" w:rsidRPr="002E34DF" w:rsidRDefault="002E34DF" w:rsidP="002E34DF">
      <w:pPr>
        <w:tabs>
          <w:tab w:val="left" w:pos="-142"/>
          <w:tab w:val="left" w:pos="0"/>
        </w:tabs>
        <w:autoSpaceDE w:val="0"/>
        <w:autoSpaceDN w:val="0"/>
        <w:adjustRightInd w:val="0"/>
        <w:spacing w:after="0"/>
        <w:ind w:firstLine="709"/>
        <w:rPr>
          <w:rFonts w:ascii="Arial" w:hAnsi="Arial" w:cs="Arial"/>
          <w:sz w:val="18"/>
          <w:szCs w:val="18"/>
        </w:rPr>
      </w:pPr>
      <w:r w:rsidRPr="002E34DF">
        <w:rPr>
          <w:rFonts w:ascii="Arial" w:hAnsi="Arial" w:cs="Arial"/>
          <w:sz w:val="18"/>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E34DF" w:rsidRPr="002E34DF" w:rsidRDefault="002E34DF" w:rsidP="002E34DF">
      <w:pPr>
        <w:tabs>
          <w:tab w:val="left" w:pos="-142"/>
          <w:tab w:val="left" w:pos="0"/>
        </w:tabs>
        <w:autoSpaceDE w:val="0"/>
        <w:autoSpaceDN w:val="0"/>
        <w:adjustRightInd w:val="0"/>
        <w:spacing w:after="0"/>
        <w:ind w:firstLine="709"/>
        <w:rPr>
          <w:rFonts w:ascii="Arial" w:hAnsi="Arial" w:cs="Arial"/>
          <w:i/>
          <w:iCs/>
          <w:sz w:val="18"/>
          <w:szCs w:val="18"/>
        </w:rPr>
      </w:pPr>
      <w:r w:rsidRPr="002E34DF">
        <w:rPr>
          <w:rFonts w:ascii="Arial" w:hAnsi="Arial" w:cs="Arial"/>
          <w:i/>
          <w:iCs/>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2E34DF" w:rsidRPr="002E34DF" w:rsidRDefault="002E34DF" w:rsidP="002E34DF">
      <w:pPr>
        <w:widowControl w:val="0"/>
        <w:autoSpaceDE w:val="0"/>
        <w:autoSpaceDN w:val="0"/>
        <w:adjustRightInd w:val="0"/>
        <w:spacing w:after="0"/>
        <w:ind w:firstLine="709"/>
        <w:rPr>
          <w:rFonts w:ascii="Arial" w:hAnsi="Arial" w:cs="Arial"/>
          <w:i/>
          <w:iCs/>
          <w:sz w:val="18"/>
          <w:szCs w:val="18"/>
        </w:rPr>
      </w:pPr>
      <w:r w:rsidRPr="002E34DF">
        <w:rPr>
          <w:rFonts w:ascii="Arial" w:hAnsi="Arial" w:cs="Arial"/>
          <w:i/>
          <w:iCs/>
          <w:sz w:val="18"/>
          <w:szCs w:val="18"/>
        </w:rPr>
        <w:t>IV этап – возможность осуществления мониторинга хода предоставления муниципальной услуги с использованием Портала;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i/>
          <w:iCs/>
          <w:sz w:val="18"/>
          <w:szCs w:val="18"/>
          <w:lang w:val="en-US"/>
        </w:rPr>
        <w:t>V</w:t>
      </w:r>
      <w:r w:rsidRPr="002E34DF">
        <w:rPr>
          <w:rFonts w:ascii="Arial" w:hAnsi="Arial" w:cs="Arial"/>
          <w:i/>
          <w:iCs/>
          <w:sz w:val="18"/>
          <w:szCs w:val="18"/>
        </w:rPr>
        <w:t xml:space="preserve"> этап – возможность получения результата предоставления муниципальной услуги в электронном виде с использованием Портала.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71. При обращении за предоставлением муниципальной услуги в электронной форме заявитель использует </w:t>
      </w:r>
      <w:hyperlink r:id="rId112" w:history="1">
        <w:r w:rsidRPr="002E34DF">
          <w:rPr>
            <w:rFonts w:ascii="Arial" w:hAnsi="Arial" w:cs="Arial"/>
            <w:sz w:val="18"/>
            <w:szCs w:val="18"/>
          </w:rPr>
          <w:t>электронную подпись</w:t>
        </w:r>
      </w:hyperlink>
      <w:r w:rsidRPr="002E34DF">
        <w:rPr>
          <w:rFonts w:ascii="Arial" w:hAnsi="Arial" w:cs="Arial"/>
          <w:sz w:val="18"/>
          <w:szCs w:val="1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3" w:history="1">
        <w:r w:rsidRPr="002E34DF">
          <w:rPr>
            <w:rFonts w:ascii="Arial" w:hAnsi="Arial" w:cs="Arial"/>
            <w:sz w:val="18"/>
            <w:szCs w:val="18"/>
          </w:rPr>
          <w:t>электронной подписи</w:t>
        </w:r>
      </w:hyperlink>
      <w:r w:rsidRPr="002E34DF">
        <w:rPr>
          <w:rFonts w:ascii="Arial" w:hAnsi="Arial" w:cs="Arial"/>
          <w:sz w:val="18"/>
          <w:szCs w:val="18"/>
        </w:rPr>
        <w:t>, устанавливается в соответствии с законодательством.</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74.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sz w:val="18"/>
          <w:szCs w:val="1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jc w:val="center"/>
        <w:rPr>
          <w:rFonts w:ascii="Arial" w:hAnsi="Arial" w:cs="Arial"/>
          <w:sz w:val="18"/>
          <w:szCs w:val="18"/>
        </w:rPr>
      </w:pPr>
      <w:r w:rsidRPr="002E34DF">
        <w:rPr>
          <w:rFonts w:ascii="Arial" w:hAnsi="Arial" w:cs="Arial"/>
          <w:sz w:val="18"/>
          <w:szCs w:val="18"/>
        </w:rPr>
        <w:t>Глава 21. СОСТАВ И ПОСЛЕДОВАТЕЛЬНОСТЬАДМИНИСТРАТИВНЫХ ПРОЦЕДУР</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76. Предоставление муниципальной услуги включает в себя следующие административные процедуры:</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 прием заявления о предоставлении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3) принятие решения о предоставлении (об отказе в предоставлении) муниципальной услуги и выдача заявителю результата.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77. Блок-схема предоставления муниципальной услуги приводится в приложении № 2 к настоящему административному регламенту.</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jc w:val="center"/>
        <w:rPr>
          <w:rFonts w:ascii="Arial" w:hAnsi="Arial" w:cs="Arial"/>
          <w:sz w:val="18"/>
          <w:szCs w:val="18"/>
        </w:rPr>
      </w:pPr>
      <w:r w:rsidRPr="002E34DF">
        <w:rPr>
          <w:rFonts w:ascii="Arial" w:hAnsi="Arial" w:cs="Arial"/>
          <w:sz w:val="18"/>
          <w:szCs w:val="18"/>
        </w:rPr>
        <w:t>Глава 22. ПРИЕМ ЗАЯВЛЕНИЯ О ПРЕДОСТАВЛЕНИИ МУНИЦИПАЛЬНОЙ УСЛУГИ</w:t>
      </w:r>
    </w:p>
    <w:p w:rsidR="002E34DF" w:rsidRPr="002E34DF" w:rsidRDefault="002E34DF" w:rsidP="002E34DF">
      <w:pPr>
        <w:autoSpaceDE w:val="0"/>
        <w:autoSpaceDN w:val="0"/>
        <w:adjustRightInd w:val="0"/>
        <w:spacing w:after="0"/>
        <w:rPr>
          <w:rFonts w:ascii="Arial" w:hAnsi="Arial" w:cs="Arial"/>
          <w:sz w:val="18"/>
          <w:szCs w:val="18"/>
        </w:rPr>
      </w:pP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2E34DF" w:rsidRPr="002E34DF" w:rsidRDefault="002E34DF" w:rsidP="002E34DF">
      <w:pPr>
        <w:widowControl w:val="0"/>
        <w:spacing w:after="0"/>
        <w:ind w:firstLine="709"/>
        <w:rPr>
          <w:rFonts w:ascii="Arial" w:hAnsi="Arial" w:cs="Arial"/>
          <w:sz w:val="18"/>
          <w:szCs w:val="18"/>
        </w:rPr>
      </w:pPr>
      <w:r w:rsidRPr="002E34DF">
        <w:rPr>
          <w:rFonts w:ascii="Arial" w:hAnsi="Arial" w:cs="Arial"/>
          <w:sz w:val="18"/>
          <w:szCs w:val="18"/>
        </w:rPr>
        <w:t>а) в уполномоченный орган:</w:t>
      </w:r>
    </w:p>
    <w:p w:rsidR="002E34DF" w:rsidRPr="002E34DF" w:rsidRDefault="002E34DF" w:rsidP="002E34DF">
      <w:pPr>
        <w:widowControl w:val="0"/>
        <w:spacing w:after="0"/>
        <w:ind w:firstLine="709"/>
        <w:rPr>
          <w:rFonts w:ascii="Arial" w:hAnsi="Arial" w:cs="Arial"/>
          <w:sz w:val="18"/>
          <w:szCs w:val="18"/>
        </w:rPr>
      </w:pPr>
      <w:r w:rsidRPr="002E34DF">
        <w:rPr>
          <w:rFonts w:ascii="Arial" w:hAnsi="Arial" w:cs="Arial"/>
          <w:sz w:val="18"/>
          <w:szCs w:val="18"/>
        </w:rPr>
        <w:t>посредством личного обращения заявителя,</w:t>
      </w:r>
    </w:p>
    <w:p w:rsidR="002E34DF" w:rsidRPr="002E34DF" w:rsidRDefault="002E34DF" w:rsidP="002E34DF">
      <w:pPr>
        <w:widowControl w:val="0"/>
        <w:spacing w:after="0"/>
        <w:ind w:firstLine="709"/>
        <w:rPr>
          <w:rFonts w:ascii="Arial" w:hAnsi="Arial" w:cs="Arial"/>
          <w:sz w:val="18"/>
          <w:szCs w:val="18"/>
        </w:rPr>
      </w:pPr>
      <w:r w:rsidRPr="002E34DF">
        <w:rPr>
          <w:rFonts w:ascii="Arial" w:hAnsi="Arial" w:cs="Arial"/>
          <w:sz w:val="18"/>
          <w:szCs w:val="18"/>
        </w:rPr>
        <w:t>посредством почтового отправления;</w:t>
      </w:r>
    </w:p>
    <w:p w:rsidR="002E34DF" w:rsidRPr="002E34DF" w:rsidRDefault="002E34DF" w:rsidP="002E34DF">
      <w:pPr>
        <w:widowControl w:val="0"/>
        <w:spacing w:after="0"/>
        <w:ind w:firstLine="709"/>
        <w:rPr>
          <w:rFonts w:ascii="Arial" w:hAnsi="Arial" w:cs="Arial"/>
          <w:sz w:val="18"/>
          <w:szCs w:val="18"/>
        </w:rPr>
      </w:pPr>
      <w:r w:rsidRPr="002E34DF">
        <w:rPr>
          <w:rFonts w:ascii="Arial" w:hAnsi="Arial" w:cs="Arial"/>
          <w:sz w:val="18"/>
          <w:szCs w:val="18"/>
        </w:rPr>
        <w:t>в электронной форме;</w:t>
      </w:r>
    </w:p>
    <w:p w:rsidR="002E34DF" w:rsidRPr="002E34DF" w:rsidRDefault="002E34DF" w:rsidP="002E34DF">
      <w:pPr>
        <w:widowControl w:val="0"/>
        <w:spacing w:after="0"/>
        <w:ind w:firstLine="709"/>
        <w:rPr>
          <w:rFonts w:ascii="Arial" w:hAnsi="Arial" w:cs="Arial"/>
          <w:sz w:val="18"/>
          <w:szCs w:val="18"/>
        </w:rPr>
      </w:pPr>
      <w:r w:rsidRPr="002E34DF">
        <w:rPr>
          <w:rFonts w:ascii="Arial" w:hAnsi="Arial" w:cs="Arial"/>
          <w:sz w:val="18"/>
          <w:szCs w:val="18"/>
        </w:rPr>
        <w:t>б) в МФЦ посредством личного обращения заявителя.</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2E34DF">
        <w:rPr>
          <w:rFonts w:ascii="Arial" w:hAnsi="Arial" w:cs="Arial"/>
          <w:i/>
          <w:iCs/>
          <w:sz w:val="18"/>
          <w:szCs w:val="18"/>
        </w:rPr>
        <w:t>в соответствующей информационной системе электронного управления документами органа местного самоуправления</w:t>
      </w:r>
      <w:r w:rsidRPr="002E34DF">
        <w:rPr>
          <w:rFonts w:ascii="Arial" w:hAnsi="Arial" w:cs="Arial"/>
          <w:sz w:val="18"/>
          <w:szCs w:val="18"/>
        </w:rPr>
        <w:t>.</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80. Днем обращения заявителя считается дата регистрации в уполномоченном органе заявления и документов.</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81. Максимальное время приема заявления и прилагаемых к нему документов при личном обращении заявителя не превышает 10 минут.</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1) просматривает электронные образы заявления и прилагаемых к нему документов;</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2) осуществляет контроль полученных электронных образов заявления и прилагаемых к нему документов на предмет целостности;</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3) фиксирует дату получения заявления и прилагаемых к нему документов;</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87.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2E34DF" w:rsidRPr="002E34DF" w:rsidRDefault="002E34DF" w:rsidP="002E34DF">
      <w:pPr>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jc w:val="center"/>
        <w:rPr>
          <w:rFonts w:ascii="Arial" w:hAnsi="Arial" w:cs="Arial"/>
          <w:sz w:val="18"/>
          <w:szCs w:val="18"/>
        </w:rPr>
      </w:pPr>
      <w:r w:rsidRPr="002E34DF">
        <w:rPr>
          <w:rFonts w:ascii="Arial" w:hAnsi="Arial" w:cs="Arial"/>
          <w:sz w:val="18"/>
          <w:szCs w:val="18"/>
        </w:rPr>
        <w:t>Глава 24. ФОРМИРОВАНИЕ И НАПРАВЛЕНИЕ МЕЖВЕДОМСТВЕННЫХ ЗАПРОСОВ В ОРГАНЫ (ОРГАНИЗАЦИИ), УЧАСТВУЮЩИЕ В ПРЕДОСТАВЛЕНИИ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4" w:history="1">
        <w:r w:rsidRPr="002E34DF">
          <w:rPr>
            <w:rFonts w:ascii="Arial" w:hAnsi="Arial" w:cs="Arial"/>
            <w:sz w:val="18"/>
            <w:szCs w:val="18"/>
          </w:rPr>
          <w:t>статьи 7.2</w:t>
        </w:r>
      </w:hyperlink>
      <w:r w:rsidRPr="002E34DF">
        <w:rPr>
          <w:rFonts w:ascii="Arial" w:hAnsi="Arial" w:cs="Arial"/>
          <w:sz w:val="18"/>
          <w:szCs w:val="18"/>
        </w:rPr>
        <w:t xml:space="preserve"> Федерального закона от 27 июля 2010 года № 210-ФЗ «Об организации предоставления государственных и муниципальных услуг».</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2E34DF" w:rsidRPr="002E34DF" w:rsidRDefault="002E34DF" w:rsidP="002E34DF">
      <w:pPr>
        <w:widowControl w:val="0"/>
        <w:tabs>
          <w:tab w:val="num" w:pos="1715"/>
        </w:tabs>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2E34DF">
        <w:rPr>
          <w:rFonts w:ascii="Arial" w:hAnsi="Arial" w:cs="Arial"/>
          <w:i/>
          <w:iCs/>
          <w:sz w:val="18"/>
          <w:szCs w:val="18"/>
        </w:rPr>
        <w:t>информационною систему электронного управления документами органа местного самоуправления</w:t>
      </w:r>
      <w:r w:rsidRPr="002E34DF">
        <w:rPr>
          <w:rFonts w:ascii="Arial" w:hAnsi="Arial" w:cs="Arial"/>
          <w:sz w:val="18"/>
          <w:szCs w:val="18"/>
        </w:rPr>
        <w:t>.</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jc w:val="center"/>
        <w:rPr>
          <w:rFonts w:ascii="Arial" w:hAnsi="Arial" w:cs="Arial"/>
          <w:sz w:val="18"/>
          <w:szCs w:val="18"/>
        </w:rPr>
      </w:pPr>
      <w:r w:rsidRPr="002E34DF">
        <w:rPr>
          <w:rFonts w:ascii="Arial" w:hAnsi="Arial" w:cs="Arial"/>
          <w:sz w:val="18"/>
          <w:szCs w:val="18"/>
        </w:rPr>
        <w:t>Глава 25. ПРИНЯТИЕ РЕШЕНИЯ О ПРЕДОСТАВЛЕНИИ (ОБ ОТКАЗЕ В ПРЕДОСТАВЛЕНИИ) МУНИЦИПАЛЬНОЙ УСЛУГИ И ВЫДАЧА ЗАЯВИТЕЛЮ РЕЗУЛЬТАТА</w:t>
      </w:r>
    </w:p>
    <w:p w:rsidR="002E34DF" w:rsidRPr="002E34DF" w:rsidRDefault="002E34DF" w:rsidP="002E34DF">
      <w:pPr>
        <w:widowControl w:val="0"/>
        <w:autoSpaceDE w:val="0"/>
        <w:autoSpaceDN w:val="0"/>
        <w:adjustRightInd w:val="0"/>
        <w:spacing w:after="0"/>
        <w:ind w:firstLine="709"/>
        <w:jc w:val="center"/>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95. 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40 настоящего административного регламента, и в случае отсутствия данных оснований осуществляет поиск и подготовку запрашиваемых сведений, оформляет на бланке администрации </w:t>
      </w:r>
      <w:r w:rsidRPr="002E34DF">
        <w:rPr>
          <w:rFonts w:ascii="Arial" w:hAnsi="Arial" w:cs="Arial"/>
          <w:i/>
          <w:iCs/>
          <w:sz w:val="18"/>
          <w:szCs w:val="18"/>
        </w:rPr>
        <w:t xml:space="preserve">МО «Середкино» </w:t>
      </w:r>
      <w:r w:rsidRPr="002E34DF">
        <w:rPr>
          <w:rFonts w:ascii="Arial" w:hAnsi="Arial" w:cs="Arial"/>
          <w:sz w:val="18"/>
          <w:szCs w:val="18"/>
        </w:rPr>
        <w:t>информационное письмо, иную документную информацию, архивную справку, архивную выписку, архивную копию.</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96. В случае выявления в ходе проверки оснований для отказа в предоставлении муниципальной услуги, установленных в пункте 40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отказ в предоставлении муниципальной услуги или архивную справку, выписку, копии архивных документов, в том числе, подтверждающих право владения на землю, информационное письмо.</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98. Результатом административной процедуры является выдача заявителю отказа в предоставлении муниципальной услуги или архивной справки, выписки, копий архивных документов, в том числе подтверждающих право владения на землю, а также информационного письма </w:t>
      </w:r>
      <w:r w:rsidRPr="002E34DF">
        <w:rPr>
          <w:rFonts w:ascii="Arial" w:hAnsi="Arial" w:cs="Arial"/>
          <w:color w:val="000000"/>
          <w:sz w:val="18"/>
          <w:szCs w:val="18"/>
        </w:rPr>
        <w:t>об отсутствии необходимых заявителю документов и рекомендации по их дальнейшему поиску</w:t>
      </w:r>
      <w:r w:rsidRPr="002E34DF">
        <w:rPr>
          <w:rFonts w:ascii="Arial" w:hAnsi="Arial" w:cs="Arial"/>
          <w:sz w:val="18"/>
          <w:szCs w:val="18"/>
        </w:rPr>
        <w:t xml:space="preserve"> по установленной форме.</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Способом фиксации является регистрация в </w:t>
      </w:r>
      <w:r w:rsidRPr="002E34DF">
        <w:rPr>
          <w:rFonts w:ascii="Arial" w:hAnsi="Arial" w:cs="Arial"/>
          <w:i/>
          <w:iCs/>
          <w:sz w:val="18"/>
          <w:szCs w:val="18"/>
        </w:rPr>
        <w:t>информационной системе электронного управления документами органа местного самоуправления</w:t>
      </w:r>
      <w:r w:rsidRPr="002E34DF">
        <w:rPr>
          <w:rFonts w:ascii="Arial" w:hAnsi="Arial" w:cs="Arial"/>
          <w:sz w:val="18"/>
          <w:szCs w:val="18"/>
        </w:rPr>
        <w:t xml:space="preserve"> соответствующего решения.</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Раздел IV. ФОРМЫ КОНТРОЛЯ ЗА ПРЕДОСТАВЛЕНИЕМ МУНИЦИПАЛЬНОЙ УСЛУГИ</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lang w:eastAsia="ko-KR"/>
        </w:rPr>
      </w:pPr>
      <w:r w:rsidRPr="002E34DF">
        <w:rPr>
          <w:rFonts w:ascii="Arial" w:hAnsi="Arial" w:cs="Arial"/>
          <w:sz w:val="18"/>
          <w:szCs w:val="18"/>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sz w:val="18"/>
          <w:szCs w:val="18"/>
          <w:lang w:eastAsia="ko-KR"/>
        </w:rPr>
        <w:t>100. </w:t>
      </w:r>
      <w:r w:rsidRPr="002E34DF">
        <w:rPr>
          <w:rFonts w:ascii="Arial" w:hAnsi="Arial" w:cs="Arial"/>
          <w:color w:val="000000"/>
          <w:sz w:val="18"/>
          <w:szCs w:val="18"/>
        </w:rPr>
        <w:t>Основными задачами текущего контроля являются:</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а) обеспечение своевременного и качественного предоставления муниципальной услуги;</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б) выявление нарушений в сроках и качестве предоставления муниципальной услуги;</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в) выявление и устранение причин и условий, способствующих ненадлежащему предоставлению муниципальной услуги;</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г) принятие мер по надлежащему предоставлению муниципальной услуги.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101. Текущий контроль осуществляется на постоянной основе.</w:t>
      </w:r>
    </w:p>
    <w:p w:rsidR="002E34DF" w:rsidRPr="002E34DF" w:rsidRDefault="002E34DF" w:rsidP="002E34DF">
      <w:pPr>
        <w:pStyle w:val="ConsPlusNormal"/>
        <w:spacing w:line="276" w:lineRule="auto"/>
        <w:ind w:firstLine="709"/>
        <w:jc w:val="both"/>
        <w:rPr>
          <w:sz w:val="18"/>
          <w:szCs w:val="18"/>
          <w:lang w:eastAsia="ko-KR"/>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tabs>
          <w:tab w:val="num" w:pos="1715"/>
        </w:tabs>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102. Контроль за полнотой и качеством предоставления муниципальной услуги осуществляется в формах:</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1) проведения плановых проверок;</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E34DF" w:rsidRPr="002E34DF" w:rsidRDefault="002E34DF" w:rsidP="002E34DF">
      <w:pPr>
        <w:tabs>
          <w:tab w:val="num" w:pos="1715"/>
        </w:tabs>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 xml:space="preserve">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E34DF">
        <w:rPr>
          <w:rFonts w:ascii="Arial" w:hAnsi="Arial" w:cs="Arial"/>
          <w:i/>
          <w:iCs/>
          <w:color w:val="000000"/>
          <w:sz w:val="18"/>
          <w:szCs w:val="18"/>
        </w:rPr>
        <w:t>органа местного самоуправления</w:t>
      </w:r>
      <w:r w:rsidRPr="002E34DF">
        <w:rPr>
          <w:rFonts w:ascii="Arial" w:hAnsi="Arial" w:cs="Arial"/>
          <w:color w:val="000000"/>
          <w:sz w:val="18"/>
          <w:szCs w:val="1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E34DF" w:rsidRPr="002E34DF" w:rsidRDefault="002E34DF" w:rsidP="002E34DF">
      <w:pPr>
        <w:autoSpaceDE w:val="0"/>
        <w:autoSpaceDN w:val="0"/>
        <w:adjustRightInd w:val="0"/>
        <w:spacing w:after="0"/>
        <w:ind w:firstLine="709"/>
        <w:rPr>
          <w:rFonts w:ascii="Arial" w:hAnsi="Arial" w:cs="Arial"/>
          <w:color w:val="000000"/>
          <w:sz w:val="18"/>
          <w:szCs w:val="18"/>
        </w:rPr>
      </w:pPr>
      <w:r w:rsidRPr="002E34DF">
        <w:rPr>
          <w:rFonts w:ascii="Arial" w:hAnsi="Arial" w:cs="Arial"/>
          <w:color w:val="000000"/>
          <w:sz w:val="18"/>
          <w:szCs w:val="18"/>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5" w:history="1">
        <w:r w:rsidRPr="002E34DF">
          <w:rPr>
            <w:rFonts w:ascii="Arial" w:hAnsi="Arial" w:cs="Arial"/>
            <w:color w:val="000000"/>
            <w:sz w:val="18"/>
            <w:szCs w:val="18"/>
          </w:rPr>
          <w:t>законодательством</w:t>
        </w:r>
      </w:hyperlink>
      <w:r w:rsidRPr="002E34DF">
        <w:rPr>
          <w:rFonts w:ascii="Arial" w:hAnsi="Arial" w:cs="Arial"/>
          <w:color w:val="000000"/>
          <w:sz w:val="18"/>
          <w:szCs w:val="18"/>
        </w:rPr>
        <w:t xml:space="preserve"> Российской Федерации порядке.</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E34DF" w:rsidRPr="002E34DF" w:rsidRDefault="002E34DF" w:rsidP="002E34DF">
      <w:pPr>
        <w:pStyle w:val="ConsPlusNormal"/>
        <w:spacing w:line="276" w:lineRule="auto"/>
        <w:ind w:firstLine="709"/>
        <w:jc w:val="both"/>
        <w:rPr>
          <w:sz w:val="18"/>
          <w:szCs w:val="18"/>
          <w:lang w:eastAsia="ko-KR"/>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E34DF" w:rsidRPr="002E34DF" w:rsidRDefault="002E34DF" w:rsidP="002E34DF">
      <w:pPr>
        <w:pStyle w:val="ConsPlusNormal"/>
        <w:spacing w:line="276" w:lineRule="auto"/>
        <w:ind w:firstLine="709"/>
        <w:jc w:val="both"/>
        <w:rPr>
          <w:sz w:val="18"/>
          <w:szCs w:val="18"/>
          <w:lang w:eastAsia="ko-KR"/>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lang w:eastAsia="ko-KR"/>
        </w:rPr>
        <w:t>109. </w:t>
      </w:r>
      <w:r w:rsidRPr="002E34DF">
        <w:rPr>
          <w:rFonts w:ascii="Arial" w:hAnsi="Arial" w:cs="Arial"/>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нарушения прав и законных интересов заявителей решением, действием (бездействием) </w:t>
      </w:r>
      <w:r w:rsidRPr="002E34DF">
        <w:rPr>
          <w:rFonts w:ascii="Arial" w:hAnsi="Arial" w:cs="Arial"/>
          <w:sz w:val="18"/>
          <w:szCs w:val="18"/>
          <w:lang w:eastAsia="ko-KR"/>
        </w:rPr>
        <w:t>уполномоченного органа</w:t>
      </w:r>
      <w:r w:rsidRPr="002E34DF">
        <w:rPr>
          <w:rFonts w:ascii="Arial" w:hAnsi="Arial" w:cs="Arial"/>
          <w:sz w:val="18"/>
          <w:szCs w:val="18"/>
        </w:rPr>
        <w:t>, его должностных лиц;</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 xml:space="preserve">некорректного поведения должностных лиц </w:t>
      </w:r>
      <w:r w:rsidRPr="002E34DF">
        <w:rPr>
          <w:rFonts w:ascii="Arial" w:hAnsi="Arial" w:cs="Arial"/>
          <w:sz w:val="18"/>
          <w:szCs w:val="18"/>
          <w:lang w:eastAsia="ko-KR"/>
        </w:rPr>
        <w:t>уполномоченного органа</w:t>
      </w:r>
      <w:r w:rsidRPr="002E34DF">
        <w:rPr>
          <w:rFonts w:ascii="Arial" w:hAnsi="Arial" w:cs="Arial"/>
          <w:sz w:val="18"/>
          <w:szCs w:val="18"/>
        </w:rPr>
        <w:t>, нарушения правил служебной этики при предоставлении муниципальной услуги.</w:t>
      </w:r>
    </w:p>
    <w:p w:rsidR="002E34DF" w:rsidRPr="002E34DF" w:rsidRDefault="002E34DF" w:rsidP="002E34DF">
      <w:pPr>
        <w:widowControl w:val="0"/>
        <w:autoSpaceDE w:val="0"/>
        <w:autoSpaceDN w:val="0"/>
        <w:adjustRightInd w:val="0"/>
        <w:spacing w:after="0"/>
        <w:ind w:firstLine="709"/>
        <w:rPr>
          <w:rFonts w:ascii="Arial" w:hAnsi="Arial" w:cs="Arial"/>
          <w:sz w:val="18"/>
          <w:szCs w:val="18"/>
        </w:rPr>
      </w:pPr>
      <w:r w:rsidRPr="002E34DF">
        <w:rPr>
          <w:rFonts w:ascii="Arial" w:hAnsi="Arial" w:cs="Arial"/>
          <w:sz w:val="18"/>
          <w:szCs w:val="18"/>
        </w:rPr>
        <w:t>110. Информацию, указанную в пункте 109</w:t>
      </w:r>
      <w:hyperlink w:anchor="Par401" w:history="1">
        <w:r w:rsidRPr="002E34DF">
          <w:rPr>
            <w:rStyle w:val="ad"/>
            <w:rFonts w:ascii="Arial" w:hAnsi="Arial" w:cs="Arial"/>
            <w:sz w:val="18"/>
            <w:szCs w:val="18"/>
          </w:rPr>
          <w:t>Par401</w:t>
        </w:r>
      </w:hyperlink>
      <w:r w:rsidRPr="002E34DF">
        <w:rPr>
          <w:rFonts w:ascii="Arial" w:hAnsi="Arial" w:cs="Arial"/>
          <w:sz w:val="18"/>
          <w:szCs w:val="18"/>
        </w:rPr>
        <w:t xml:space="preserve"> настоящего административного регламента, заявители могут сообщить по телефонам </w:t>
      </w:r>
      <w:r w:rsidRPr="002E34DF">
        <w:rPr>
          <w:rFonts w:ascii="Arial" w:hAnsi="Arial" w:cs="Arial"/>
          <w:sz w:val="18"/>
          <w:szCs w:val="18"/>
          <w:lang w:eastAsia="ko-KR"/>
        </w:rPr>
        <w:t>уполномоченного органа</w:t>
      </w:r>
      <w:r w:rsidRPr="002E34DF">
        <w:rPr>
          <w:rFonts w:ascii="Arial" w:hAnsi="Arial" w:cs="Arial"/>
          <w:sz w:val="18"/>
          <w:szCs w:val="1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111. Контроль за предоставлением муниципальной услуги осуществляется в соответствии с действующим законодательством.</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r w:rsidRPr="002E34DF">
        <w:rPr>
          <w:rFonts w:ascii="Arial" w:hAnsi="Arial" w:cs="Arial"/>
          <w:sz w:val="18"/>
          <w:szCs w:val="18"/>
        </w:rPr>
        <w:t>Глава 31. ОБЖАЛОВАНИЕ РЕШЕНИЙ И ДЕЙСТВИЙ (БЕЗДЕЙСТВИЯ)УПОЛНОМОЧЕННОГО ОРГАНА, А ТАКЖЕ ДОЛЖНОСТНЫХ ЛИЦУПОЛНОМОЧЕННОГО ОРГАНА</w:t>
      </w:r>
    </w:p>
    <w:p w:rsidR="002E34DF" w:rsidRPr="002E34DF" w:rsidRDefault="002E34DF" w:rsidP="002E34DF">
      <w:pPr>
        <w:widowControl w:val="0"/>
        <w:autoSpaceDE w:val="0"/>
        <w:autoSpaceDN w:val="0"/>
        <w:adjustRightInd w:val="0"/>
        <w:spacing w:after="0"/>
        <w:jc w:val="center"/>
        <w:outlineLvl w:val="2"/>
        <w:rPr>
          <w:rFonts w:ascii="Arial" w:hAnsi="Arial" w:cs="Arial"/>
          <w:sz w:val="18"/>
          <w:szCs w:val="18"/>
        </w:rPr>
      </w:pP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114. Информацию о порядке подачи и рассмотрения жалобы заинтересованные лица могут получить:</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на стендах, расположенных в помещениях, занимаемых уполномоченным органом;</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б) на официальном сайте уполномоченного органав информационно-телекоммуникационной сети «Интернет»: </w:t>
      </w:r>
      <w:r w:rsidRPr="002E34DF">
        <w:rPr>
          <w:i/>
          <w:iCs/>
          <w:sz w:val="18"/>
          <w:szCs w:val="18"/>
          <w:lang w:eastAsia="ko-KR"/>
        </w:rPr>
        <w:t>(указывается адрес сайта)</w:t>
      </w:r>
      <w:r w:rsidRPr="002E34DF">
        <w:rPr>
          <w:sz w:val="18"/>
          <w:szCs w:val="18"/>
          <w:lang w:eastAsia="ko-KR"/>
        </w:rPr>
        <w:t>;</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на Портале.</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115. Заинтересованное лицо может обратиться с жалобой, в том числе в следующих случаях:</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нарушение срока регистрации заявления заявителя о предоставлении муниципальной услуги;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нарушение срока предоставления муниципальной услуги;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E34DF">
        <w:rPr>
          <w:i/>
          <w:iCs/>
          <w:sz w:val="18"/>
          <w:szCs w:val="18"/>
          <w:lang w:eastAsia="ko-KR"/>
        </w:rPr>
        <w:t>актами органа местного самоуправления</w:t>
      </w:r>
      <w:r w:rsidRPr="002E34DF">
        <w:rPr>
          <w:sz w:val="18"/>
          <w:szCs w:val="18"/>
          <w:lang w:eastAsia="ko-KR"/>
        </w:rPr>
        <w:t xml:space="preserve"> настоящим административным регламентом для предоставления муниципальной услуги;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E34DF">
        <w:rPr>
          <w:i/>
          <w:iCs/>
          <w:sz w:val="18"/>
          <w:szCs w:val="18"/>
          <w:lang w:eastAsia="ko-KR"/>
        </w:rPr>
        <w:t>актами органа местного самоуправления</w:t>
      </w:r>
      <w:r w:rsidRPr="002E34DF">
        <w:rPr>
          <w:sz w:val="18"/>
          <w:szCs w:val="18"/>
          <w:lang w:eastAsia="ko-KR"/>
        </w:rPr>
        <w:t xml:space="preserve"> для предоставления муниципальной услуги, у заявителя;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E34DF">
        <w:rPr>
          <w:i/>
          <w:iCs/>
          <w:sz w:val="18"/>
          <w:szCs w:val="18"/>
          <w:lang w:eastAsia="ko-KR"/>
        </w:rPr>
        <w:t>актами органа местного самоуправления</w:t>
      </w:r>
      <w:r w:rsidRPr="002E34DF">
        <w:rPr>
          <w:sz w:val="18"/>
          <w:szCs w:val="18"/>
          <w:lang w:eastAsia="ko-KR"/>
        </w:rPr>
        <w:t>, а также настоящим административным регламентом;</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E34DF">
        <w:rPr>
          <w:i/>
          <w:iCs/>
          <w:sz w:val="18"/>
          <w:szCs w:val="18"/>
          <w:lang w:eastAsia="ko-KR"/>
        </w:rPr>
        <w:t>актами органа местного самоуправления</w:t>
      </w:r>
      <w:r w:rsidRPr="002E34DF">
        <w:rPr>
          <w:sz w:val="18"/>
          <w:szCs w:val="18"/>
          <w:lang w:eastAsia="ko-KR"/>
        </w:rPr>
        <w:t>;</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116. Жалоба может быть подана в письменной форме на бумажном носителе, в электронной форме одним из следующих способов:</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лично по адресу:</w:t>
      </w:r>
      <w:r w:rsidRPr="002E34DF">
        <w:rPr>
          <w:i/>
          <w:iCs/>
          <w:sz w:val="18"/>
          <w:szCs w:val="18"/>
          <w:lang w:eastAsia="ko-KR"/>
        </w:rPr>
        <w:t>Иркутская область, Боханский район, с.Середкино, ул.Ленина, д.1)</w:t>
      </w:r>
      <w:r w:rsidRPr="002E34DF">
        <w:rPr>
          <w:sz w:val="18"/>
          <w:szCs w:val="18"/>
          <w:lang w:eastAsia="ko-KR"/>
        </w:rPr>
        <w:t>; телефон: 8(924)-45-86, факс:___нет____;</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через организации почтовой связи;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с использованием информационно-телекоммуникационной сети «Интернет»:</w:t>
      </w:r>
      <w:r w:rsidRPr="002E34DF">
        <w:rPr>
          <w:sz w:val="18"/>
          <w:szCs w:val="18"/>
          <w:lang w:val="en-US"/>
        </w:rPr>
        <w:t>http</w:t>
      </w:r>
      <w:r w:rsidRPr="002E34DF">
        <w:rPr>
          <w:sz w:val="18"/>
          <w:szCs w:val="18"/>
        </w:rPr>
        <w:t>\\</w:t>
      </w:r>
      <w:r w:rsidRPr="002E34DF">
        <w:rPr>
          <w:sz w:val="18"/>
          <w:szCs w:val="18"/>
          <w:lang w:val="en-US"/>
        </w:rPr>
        <w:t>bohan</w:t>
      </w:r>
      <w:r w:rsidRPr="002E34DF">
        <w:rPr>
          <w:sz w:val="18"/>
          <w:szCs w:val="18"/>
        </w:rPr>
        <w:t>.</w:t>
      </w:r>
      <w:r w:rsidRPr="002E34DF">
        <w:rPr>
          <w:sz w:val="18"/>
          <w:szCs w:val="18"/>
          <w:lang w:val="en-US"/>
        </w:rPr>
        <w:t>irkobl</w:t>
      </w:r>
      <w:r w:rsidRPr="002E34DF">
        <w:rPr>
          <w:sz w:val="18"/>
          <w:szCs w:val="18"/>
        </w:rPr>
        <w:t>.</w:t>
      </w:r>
      <w:r w:rsidRPr="002E34DF">
        <w:rPr>
          <w:sz w:val="18"/>
          <w:szCs w:val="18"/>
          <w:lang w:val="en-US"/>
        </w:rPr>
        <w:t>ru</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электронная почта: </w:t>
      </w:r>
      <w:r w:rsidRPr="002E34DF">
        <w:rPr>
          <w:i/>
          <w:iCs/>
          <w:sz w:val="18"/>
          <w:szCs w:val="18"/>
          <w:lang w:val="en-US"/>
        </w:rPr>
        <w:t>moseredkinobohan</w:t>
      </w:r>
      <w:r w:rsidRPr="002E34DF">
        <w:rPr>
          <w:i/>
          <w:iCs/>
          <w:sz w:val="18"/>
          <w:szCs w:val="18"/>
        </w:rPr>
        <w:t>@</w:t>
      </w:r>
      <w:r w:rsidRPr="002E34DF">
        <w:rPr>
          <w:i/>
          <w:iCs/>
          <w:sz w:val="18"/>
          <w:szCs w:val="18"/>
          <w:lang w:val="en-US"/>
        </w:rPr>
        <w:t>mail</w:t>
      </w:r>
      <w:r w:rsidRPr="002E34DF">
        <w:rPr>
          <w:i/>
          <w:iCs/>
          <w:sz w:val="18"/>
          <w:szCs w:val="18"/>
        </w:rPr>
        <w:t>.</w:t>
      </w:r>
      <w:r w:rsidRPr="002E34DF">
        <w:rPr>
          <w:i/>
          <w:iCs/>
          <w:sz w:val="18"/>
          <w:szCs w:val="18"/>
          <w:lang w:val="en-US"/>
        </w:rPr>
        <w:t>ru</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официальный сайт уполномоченного органа: </w:t>
      </w:r>
      <w:hyperlink r:id="rId116" w:history="1">
        <w:r w:rsidRPr="002E34DF">
          <w:rPr>
            <w:i/>
            <w:iCs/>
            <w:sz w:val="18"/>
            <w:szCs w:val="18"/>
          </w:rPr>
          <w:t>(указывается</w:t>
        </w:r>
      </w:hyperlink>
      <w:r w:rsidRPr="002E34DF">
        <w:rPr>
          <w:i/>
          <w:iCs/>
          <w:sz w:val="18"/>
          <w:szCs w:val="18"/>
        </w:rPr>
        <w:t xml:space="preserve"> адрес сайта)</w:t>
      </w:r>
      <w:r w:rsidRPr="002E34DF">
        <w:rPr>
          <w:sz w:val="18"/>
          <w:szCs w:val="18"/>
          <w:lang w:eastAsia="ko-KR"/>
        </w:rPr>
        <w:t>;</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г) через МФЦ;</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д) через </w:t>
      </w:r>
      <w:r w:rsidRPr="002E34DF">
        <w:rPr>
          <w:sz w:val="18"/>
          <w:szCs w:val="18"/>
        </w:rPr>
        <w:t>Портал.</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117. Прием жалоб в письменной форме также осуществляется в месте предоставления муниципальнойуслуги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Прием жалоб осуществляется в соответствии с графиком приема заявителей.</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118. Жалоба может быть подана при личном приеме заинтересованного лица. Прием заинтересованных лиц в уполномоченном органеосуществляет </w:t>
      </w:r>
      <w:r w:rsidRPr="002E34DF">
        <w:rPr>
          <w:i/>
          <w:iCs/>
          <w:sz w:val="18"/>
          <w:szCs w:val="18"/>
          <w:lang w:eastAsia="ko-KR"/>
        </w:rPr>
        <w:t xml:space="preserve">специалист по земле и имуществу , </w:t>
      </w:r>
      <w:r w:rsidRPr="002E34DF">
        <w:rPr>
          <w:sz w:val="18"/>
          <w:szCs w:val="18"/>
          <w:lang w:eastAsia="ko-KR"/>
        </w:rPr>
        <w:t xml:space="preserve">в случае его отсутствия – </w:t>
      </w:r>
      <w:r w:rsidRPr="002E34DF">
        <w:rPr>
          <w:i/>
          <w:iCs/>
          <w:sz w:val="18"/>
          <w:szCs w:val="18"/>
          <w:lang w:eastAsia="ko-KR"/>
        </w:rPr>
        <w:t>глава МО «Середкино»</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119. Прием заинтересованных лиц </w:t>
      </w:r>
      <w:r w:rsidRPr="002E34DF">
        <w:rPr>
          <w:i/>
          <w:iCs/>
          <w:sz w:val="18"/>
          <w:szCs w:val="18"/>
          <w:lang w:eastAsia="ko-KR"/>
        </w:rPr>
        <w:t xml:space="preserve">специалистом по земле  и имуществу </w:t>
      </w:r>
      <w:r w:rsidRPr="002E34DF">
        <w:rPr>
          <w:sz w:val="18"/>
          <w:szCs w:val="18"/>
          <w:lang w:eastAsia="ko-KR"/>
        </w:rPr>
        <w:t>проводится по предварительной записи, которая осуществляется по телефону:  8(924) 829-45-86.</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120. При личном приеме обратившееся заинтересованное лицо предъявляет документ, удостоверяющий его личность.</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121. Жалоба должна содержать:</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сведения об обжалуемых решениях и действиях (бездействии) уполномоченного органа, должностного лица уполномоченного органа;</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122. При рассмотрении жалобы:</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E34DF" w:rsidRPr="002E34DF" w:rsidRDefault="002E34DF" w:rsidP="002E34DF">
      <w:pPr>
        <w:autoSpaceDE w:val="0"/>
        <w:autoSpaceDN w:val="0"/>
        <w:adjustRightInd w:val="0"/>
        <w:spacing w:after="0"/>
        <w:ind w:firstLine="709"/>
        <w:rPr>
          <w:rFonts w:ascii="Arial" w:hAnsi="Arial" w:cs="Arial"/>
          <w:sz w:val="18"/>
          <w:szCs w:val="18"/>
        </w:rPr>
      </w:pPr>
      <w:r w:rsidRPr="002E34DF">
        <w:rPr>
          <w:rFonts w:ascii="Arial" w:hAnsi="Arial" w:cs="Arial"/>
          <w:sz w:val="18"/>
          <w:szCs w:val="18"/>
          <w:lang w:eastAsia="ko-KR"/>
        </w:rPr>
        <w:t>123.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E34DF" w:rsidRPr="002E34DF" w:rsidRDefault="002E34DF" w:rsidP="002E34DF">
      <w:pPr>
        <w:spacing w:after="0"/>
        <w:ind w:firstLine="709"/>
        <w:rPr>
          <w:rFonts w:ascii="Arial" w:hAnsi="Arial" w:cs="Arial"/>
          <w:sz w:val="18"/>
          <w:szCs w:val="18"/>
        </w:rPr>
      </w:pPr>
      <w:r w:rsidRPr="002E34DF">
        <w:rPr>
          <w:rFonts w:ascii="Arial" w:hAnsi="Arial" w:cs="Arial"/>
          <w:sz w:val="18"/>
          <w:szCs w:val="18"/>
          <w:lang w:eastAsia="ko-KR"/>
        </w:rPr>
        <w:t>124. </w:t>
      </w:r>
      <w:r w:rsidRPr="002E34DF">
        <w:rPr>
          <w:rFonts w:ascii="Arial" w:hAnsi="Arial" w:cs="Arial"/>
          <w:sz w:val="18"/>
          <w:szCs w:val="18"/>
        </w:rPr>
        <w:t>Порядок рассмотрения отдельных жалоб:</w:t>
      </w:r>
    </w:p>
    <w:p w:rsidR="002E34DF" w:rsidRPr="002E34DF" w:rsidRDefault="002E34DF" w:rsidP="002E34DF">
      <w:pPr>
        <w:spacing w:after="0"/>
        <w:ind w:firstLine="709"/>
        <w:rPr>
          <w:rFonts w:ascii="Arial" w:hAnsi="Arial" w:cs="Arial"/>
          <w:sz w:val="18"/>
          <w:szCs w:val="18"/>
        </w:rPr>
      </w:pPr>
      <w:r w:rsidRPr="002E34DF">
        <w:rPr>
          <w:rFonts w:ascii="Arial" w:hAnsi="Arial" w:cs="Arial"/>
          <w:sz w:val="18"/>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E34DF" w:rsidRPr="002E34DF" w:rsidRDefault="002E34DF" w:rsidP="002E34DF">
      <w:pPr>
        <w:spacing w:after="0"/>
        <w:ind w:firstLine="709"/>
        <w:rPr>
          <w:rFonts w:ascii="Arial" w:hAnsi="Arial" w:cs="Arial"/>
          <w:sz w:val="18"/>
          <w:szCs w:val="18"/>
        </w:rPr>
      </w:pPr>
      <w:r w:rsidRPr="002E34DF">
        <w:rPr>
          <w:rFonts w:ascii="Arial" w:hAnsi="Arial" w:cs="Arial"/>
          <w:sz w:val="18"/>
          <w:szCs w:val="1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E34DF" w:rsidRPr="002E34DF" w:rsidRDefault="002E34DF" w:rsidP="002E34DF">
      <w:pPr>
        <w:spacing w:after="0"/>
        <w:ind w:firstLine="709"/>
        <w:rPr>
          <w:rFonts w:ascii="Arial" w:hAnsi="Arial" w:cs="Arial"/>
          <w:sz w:val="18"/>
          <w:szCs w:val="18"/>
        </w:rPr>
      </w:pPr>
      <w:r w:rsidRPr="002E34DF">
        <w:rPr>
          <w:rFonts w:ascii="Arial" w:hAnsi="Arial" w:cs="Arial"/>
          <w:sz w:val="18"/>
          <w:szCs w:val="1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E34DF" w:rsidRPr="002E34DF" w:rsidRDefault="002E34DF" w:rsidP="002E34DF">
      <w:pPr>
        <w:spacing w:after="0"/>
        <w:ind w:firstLine="709"/>
        <w:rPr>
          <w:rFonts w:ascii="Arial" w:hAnsi="Arial" w:cs="Arial"/>
          <w:sz w:val="18"/>
          <w:szCs w:val="18"/>
        </w:rPr>
      </w:pPr>
      <w:r w:rsidRPr="002E34DF">
        <w:rPr>
          <w:rFonts w:ascii="Arial" w:hAnsi="Arial" w:cs="Arial"/>
          <w:sz w:val="18"/>
          <w:szCs w:val="1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125. По результатам рассмотрения жалобы уполномоченный орган принимает одно из следующих решений:</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E34DF">
        <w:rPr>
          <w:i/>
          <w:iCs/>
          <w:sz w:val="18"/>
          <w:szCs w:val="18"/>
          <w:lang w:eastAsia="ko-KR"/>
        </w:rPr>
        <w:t>актами органа местного самоуправления</w:t>
      </w:r>
      <w:r w:rsidRPr="002E34DF">
        <w:rPr>
          <w:sz w:val="18"/>
          <w:szCs w:val="18"/>
          <w:lang w:eastAsia="ko-KR"/>
        </w:rPr>
        <w:t>;</w:t>
      </w:r>
    </w:p>
    <w:p w:rsid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отказывает в удовлетворении жалобы.</w:t>
      </w:r>
    </w:p>
    <w:p w:rsidR="002E34DF" w:rsidRPr="002E34DF" w:rsidRDefault="002E34DF" w:rsidP="002E34DF">
      <w:pPr>
        <w:pStyle w:val="ConsPlusNormal"/>
        <w:spacing w:line="276" w:lineRule="auto"/>
        <w:ind w:firstLine="709"/>
        <w:jc w:val="both"/>
        <w:rPr>
          <w:sz w:val="18"/>
          <w:szCs w:val="18"/>
          <w:lang w:eastAsia="ko-KR"/>
        </w:rPr>
      </w:pP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127. В ответе по результатам рассмотрения жалобы указываются: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фамилия, имя и (если имеется) отчество заинтересованного лица, подавшего жалобу;</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г) основания для принятия решения по жалобе;</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д) принятое по жалобе решение;</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ж) сведения о порядке обжалования принятого по жалобе решения.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128. Основаниями отказа в удовлетворении жалобы являются: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наличие вступившего в законную силу решения суда, арбитражного суда по жалобе о том же предмете и по тем же основаниям;</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подача жалобы лицом, полномочия которого не подтверждены в порядке, установленном законодательством Российской Федерации;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наличие решения по жалобе, принятого ранее в отношении того же заинтересованного лица и по тому же предмету жалобы.</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129. Решение, принятое по результатам рассмотрения жалобы, может быть обжаловано в порядке, установленном законодательством.</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131. Способами информирования заинтересованных лиц о порядке подачи и рассмотрения жалобы являются:</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а) личное обращение заинтересованных лиц в уполномоченный орган;</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б) через организации почтовой связи;</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в) с помощью средств электронной связи (направление письма на адрес электронной почты уполномоченный орган);</w:t>
      </w:r>
    </w:p>
    <w:p w:rsidR="002E34DF" w:rsidRPr="002E34DF" w:rsidRDefault="002E34DF" w:rsidP="002E34DF">
      <w:pPr>
        <w:pStyle w:val="ConsPlusNormal"/>
        <w:spacing w:line="276" w:lineRule="auto"/>
        <w:ind w:firstLine="709"/>
        <w:jc w:val="both"/>
        <w:rPr>
          <w:sz w:val="18"/>
          <w:szCs w:val="18"/>
          <w:lang w:eastAsia="ko-KR"/>
        </w:rPr>
      </w:pPr>
      <w:r w:rsidRPr="002E34DF">
        <w:rPr>
          <w:sz w:val="18"/>
          <w:szCs w:val="18"/>
          <w:lang w:eastAsia="ko-KR"/>
        </w:rPr>
        <w:t>г) с помощью телефонной и факсимильной связи.</w:t>
      </w:r>
    </w:p>
    <w:p w:rsidR="002E34DF" w:rsidRPr="002E34DF" w:rsidRDefault="002E34DF" w:rsidP="002E34DF">
      <w:pPr>
        <w:pStyle w:val="ConsPlusNormal"/>
        <w:spacing w:line="276" w:lineRule="auto"/>
        <w:ind w:firstLine="709"/>
        <w:jc w:val="both"/>
        <w:rPr>
          <w:sz w:val="18"/>
          <w:szCs w:val="18"/>
          <w:lang w:eastAsia="ko-KR"/>
        </w:rPr>
      </w:pPr>
    </w:p>
    <w:p w:rsidR="002E34DF" w:rsidRPr="002E34DF" w:rsidRDefault="002E34DF" w:rsidP="002E34DF">
      <w:pPr>
        <w:pStyle w:val="ConsPlusNormal"/>
        <w:spacing w:line="276" w:lineRule="auto"/>
        <w:ind w:firstLine="709"/>
        <w:jc w:val="both"/>
        <w:rPr>
          <w:sz w:val="18"/>
          <w:szCs w:val="18"/>
          <w:lang w:eastAsia="ko-KR"/>
        </w:rPr>
      </w:pPr>
    </w:p>
    <w:p w:rsidR="002E34DF" w:rsidRPr="002E34DF" w:rsidRDefault="002E34DF" w:rsidP="002E34DF">
      <w:pPr>
        <w:pStyle w:val="ConsPlusNormal"/>
        <w:spacing w:line="276" w:lineRule="auto"/>
        <w:ind w:firstLine="709"/>
        <w:jc w:val="both"/>
        <w:rPr>
          <w:sz w:val="18"/>
          <w:szCs w:val="18"/>
          <w:lang w:eastAsia="ko-KR"/>
        </w:rPr>
      </w:pPr>
    </w:p>
    <w:p w:rsidR="002E34DF" w:rsidRPr="002E34DF" w:rsidRDefault="002E34DF" w:rsidP="002E34DF">
      <w:pPr>
        <w:widowControl w:val="0"/>
        <w:autoSpaceDE w:val="0"/>
        <w:autoSpaceDN w:val="0"/>
        <w:adjustRightInd w:val="0"/>
        <w:spacing w:after="0"/>
        <w:rPr>
          <w:rFonts w:ascii="Arial" w:hAnsi="Arial" w:cs="Arial"/>
          <w:sz w:val="18"/>
          <w:szCs w:val="18"/>
        </w:rPr>
      </w:pPr>
      <w:r w:rsidRPr="002E34DF">
        <w:rPr>
          <w:rFonts w:ascii="Arial" w:hAnsi="Arial" w:cs="Arial"/>
          <w:sz w:val="18"/>
          <w:szCs w:val="18"/>
        </w:rPr>
        <w:t>Глава муниципального образования «Середкино»</w:t>
      </w:r>
    </w:p>
    <w:p w:rsidR="002E34DF" w:rsidRPr="002E34DF" w:rsidRDefault="002E34DF" w:rsidP="002E34DF">
      <w:pPr>
        <w:widowControl w:val="0"/>
        <w:autoSpaceDE w:val="0"/>
        <w:autoSpaceDN w:val="0"/>
        <w:adjustRightInd w:val="0"/>
        <w:spacing w:after="0"/>
        <w:rPr>
          <w:rFonts w:ascii="Arial" w:hAnsi="Arial" w:cs="Arial"/>
          <w:sz w:val="18"/>
          <w:szCs w:val="18"/>
        </w:rPr>
      </w:pPr>
      <w:r w:rsidRPr="002E34DF">
        <w:rPr>
          <w:rFonts w:ascii="Arial" w:hAnsi="Arial" w:cs="Arial"/>
          <w:sz w:val="18"/>
          <w:szCs w:val="18"/>
        </w:rPr>
        <w:t>И.А. Середкина</w:t>
      </w:r>
    </w:p>
    <w:p w:rsidR="002E34DF" w:rsidRDefault="002E34DF" w:rsidP="002E34DF">
      <w:pPr>
        <w:rPr>
          <w:rFonts w:ascii="Calibri" w:hAnsi="Calibri"/>
        </w:rPr>
      </w:pP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 xml:space="preserve">06.10.2016 г. № 95 </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ИРКУТСКАЯ ОБЛАСТЬ</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БОХАНСКИЙ РАЙОН</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МУНИЦИПАЛЬНОЕ ОБРАЗОВАНИЕ</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«СЕРЕДКИНО»</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 xml:space="preserve">             ПОСТАНОВЛЕНИЕ</w:t>
      </w:r>
    </w:p>
    <w:p w:rsidR="002E34DF" w:rsidRPr="002E34DF" w:rsidRDefault="002E34DF" w:rsidP="002E34DF">
      <w:pPr>
        <w:spacing w:after="0" w:line="240" w:lineRule="auto"/>
        <w:jc w:val="center"/>
        <w:rPr>
          <w:rFonts w:ascii="Arial" w:hAnsi="Arial" w:cs="Arial"/>
          <w:sz w:val="18"/>
          <w:szCs w:val="18"/>
        </w:rPr>
      </w:pP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 xml:space="preserve">О ПРИЗНАНИИ ЖИЛОГО ДОМА ПРИГОДНЫМ ДЛЯ ПРОЖИВАНИЯ ГРАЖДАН </w:t>
      </w: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spacing w:after="0" w:line="240" w:lineRule="auto"/>
        <w:rPr>
          <w:rFonts w:ascii="Arial" w:hAnsi="Arial" w:cs="Arial"/>
          <w:sz w:val="18"/>
          <w:szCs w:val="18"/>
        </w:rPr>
      </w:pPr>
      <w:r w:rsidRPr="002E34DF">
        <w:rPr>
          <w:rFonts w:ascii="Arial" w:hAnsi="Arial" w:cs="Arial"/>
          <w:sz w:val="18"/>
          <w:szCs w:val="18"/>
        </w:rPr>
        <w:t xml:space="preserve">В соответствии с актом  визуального осмотра многоквартирного дома №1  от 09.09.2016года  и согласно заключению ОГУП «ОЦТИ-Областного БТИ» от 09.09.2016 года о признании жилого дома пригодным для постоянного проживания </w:t>
      </w:r>
    </w:p>
    <w:p w:rsidR="002E34DF" w:rsidRPr="002E34DF" w:rsidRDefault="002E34DF" w:rsidP="002E34DF">
      <w:pPr>
        <w:tabs>
          <w:tab w:val="left" w:pos="4253"/>
        </w:tabs>
        <w:spacing w:after="0" w:line="240" w:lineRule="auto"/>
        <w:rPr>
          <w:rFonts w:ascii="Arial" w:hAnsi="Arial" w:cs="Arial"/>
          <w:sz w:val="18"/>
          <w:szCs w:val="18"/>
        </w:rPr>
      </w:pPr>
      <w:r w:rsidRPr="002E34DF">
        <w:rPr>
          <w:rFonts w:ascii="Arial" w:hAnsi="Arial" w:cs="Arial"/>
          <w:sz w:val="18"/>
          <w:szCs w:val="18"/>
        </w:rPr>
        <w:t xml:space="preserve">     </w:t>
      </w:r>
    </w:p>
    <w:p w:rsidR="002E34DF" w:rsidRPr="002E34DF" w:rsidRDefault="002E34DF" w:rsidP="002E34DF">
      <w:pPr>
        <w:tabs>
          <w:tab w:val="left" w:pos="4253"/>
        </w:tabs>
        <w:spacing w:after="0" w:line="240" w:lineRule="auto"/>
        <w:rPr>
          <w:rFonts w:ascii="Arial" w:hAnsi="Arial" w:cs="Arial"/>
          <w:b/>
          <w:sz w:val="18"/>
          <w:szCs w:val="18"/>
        </w:rPr>
      </w:pPr>
      <w:r w:rsidRPr="002E34DF">
        <w:rPr>
          <w:rFonts w:ascii="Arial" w:hAnsi="Arial" w:cs="Arial"/>
          <w:sz w:val="18"/>
          <w:szCs w:val="18"/>
        </w:rPr>
        <w:t xml:space="preserve">                                              </w:t>
      </w:r>
      <w:r w:rsidRPr="002E34DF">
        <w:rPr>
          <w:rFonts w:ascii="Arial" w:hAnsi="Arial" w:cs="Arial"/>
          <w:b/>
          <w:sz w:val="18"/>
          <w:szCs w:val="18"/>
        </w:rPr>
        <w:t xml:space="preserve">ПОСТАНОВЛЯЮ: </w:t>
      </w:r>
    </w:p>
    <w:p w:rsidR="002E34DF" w:rsidRPr="002E34DF" w:rsidRDefault="002E34DF" w:rsidP="002E34DF">
      <w:pPr>
        <w:pStyle w:val="a7"/>
        <w:spacing w:after="0" w:line="240" w:lineRule="auto"/>
        <w:ind w:left="1080"/>
        <w:rPr>
          <w:rFonts w:ascii="Arial" w:hAnsi="Arial" w:cs="Arial"/>
          <w:sz w:val="18"/>
          <w:szCs w:val="18"/>
        </w:rPr>
      </w:pPr>
      <w:r w:rsidRPr="002E34DF">
        <w:rPr>
          <w:rFonts w:ascii="Arial" w:hAnsi="Arial" w:cs="Arial"/>
          <w:sz w:val="18"/>
          <w:szCs w:val="18"/>
        </w:rPr>
        <w:t xml:space="preserve"> </w:t>
      </w:r>
    </w:p>
    <w:p w:rsidR="002E34DF" w:rsidRPr="002E34DF" w:rsidRDefault="002E34DF" w:rsidP="002E34DF">
      <w:pPr>
        <w:pStyle w:val="a7"/>
        <w:numPr>
          <w:ilvl w:val="0"/>
          <w:numId w:val="48"/>
        </w:numPr>
        <w:spacing w:after="0" w:line="240" w:lineRule="auto"/>
        <w:jc w:val="both"/>
        <w:rPr>
          <w:rFonts w:ascii="Arial" w:hAnsi="Arial" w:cs="Arial"/>
          <w:sz w:val="18"/>
          <w:szCs w:val="18"/>
        </w:rPr>
      </w:pPr>
      <w:r w:rsidRPr="002E34DF">
        <w:rPr>
          <w:rFonts w:ascii="Arial" w:hAnsi="Arial" w:cs="Arial"/>
          <w:sz w:val="18"/>
          <w:szCs w:val="18"/>
        </w:rPr>
        <w:t xml:space="preserve">Признать пригодным для проживания граждан  двухквартирный жилой дом, расположенного по адресу: Иркутская область, Боханский район, с.Середкино, ул.Быкова, д.18 и исключить их его из муниципального  реестра  ветхого и аварийного жилья </w:t>
      </w:r>
    </w:p>
    <w:p w:rsidR="002E34DF" w:rsidRPr="002E34DF" w:rsidRDefault="002E34DF" w:rsidP="002E34DF">
      <w:pPr>
        <w:pStyle w:val="a7"/>
        <w:numPr>
          <w:ilvl w:val="0"/>
          <w:numId w:val="48"/>
        </w:numPr>
        <w:spacing w:after="0" w:line="240" w:lineRule="auto"/>
        <w:jc w:val="both"/>
        <w:rPr>
          <w:rFonts w:ascii="Arial" w:hAnsi="Arial" w:cs="Arial"/>
          <w:sz w:val="18"/>
          <w:szCs w:val="18"/>
        </w:rPr>
      </w:pPr>
      <w:r w:rsidRPr="002E34DF">
        <w:rPr>
          <w:rFonts w:ascii="Arial" w:hAnsi="Arial" w:cs="Arial"/>
          <w:sz w:val="18"/>
          <w:szCs w:val="18"/>
        </w:rPr>
        <w:t>Решение Думы № 1 от 30.01.2010 года о признании дома аварийным считать утратившим силу .</w:t>
      </w:r>
    </w:p>
    <w:p w:rsidR="002E34DF" w:rsidRPr="002E34DF" w:rsidRDefault="002E34DF" w:rsidP="002E34DF">
      <w:pPr>
        <w:pStyle w:val="a7"/>
        <w:numPr>
          <w:ilvl w:val="0"/>
          <w:numId w:val="48"/>
        </w:numPr>
        <w:spacing w:after="0" w:line="240" w:lineRule="auto"/>
        <w:jc w:val="both"/>
        <w:rPr>
          <w:rFonts w:ascii="Arial" w:hAnsi="Arial" w:cs="Arial"/>
          <w:sz w:val="18"/>
          <w:szCs w:val="18"/>
        </w:rPr>
      </w:pPr>
      <w:r w:rsidRPr="002E34DF">
        <w:rPr>
          <w:rFonts w:ascii="Arial" w:hAnsi="Arial" w:cs="Arial"/>
          <w:sz w:val="18"/>
          <w:szCs w:val="18"/>
        </w:rPr>
        <w:t>Контроль за исполнением данного постановления оставляю за собой.</w:t>
      </w: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spacing w:after="0" w:line="240" w:lineRule="auto"/>
        <w:rPr>
          <w:rFonts w:ascii="Arial" w:hAnsi="Arial" w:cs="Arial"/>
          <w:sz w:val="18"/>
          <w:szCs w:val="18"/>
        </w:rPr>
      </w:pPr>
    </w:p>
    <w:p w:rsidR="002E34DF" w:rsidRDefault="002E34DF" w:rsidP="002E34DF">
      <w:pPr>
        <w:spacing w:after="0" w:line="240" w:lineRule="auto"/>
        <w:rPr>
          <w:rFonts w:ascii="Arial" w:hAnsi="Arial" w:cs="Arial"/>
          <w:sz w:val="18"/>
          <w:szCs w:val="18"/>
        </w:rPr>
      </w:pPr>
      <w:r w:rsidRPr="002E34DF">
        <w:rPr>
          <w:rFonts w:ascii="Arial" w:hAnsi="Arial" w:cs="Arial"/>
          <w:sz w:val="18"/>
          <w:szCs w:val="18"/>
        </w:rPr>
        <w:t>Глава муниципального образования «Середкино»                                                               И.А.Середкина</w:t>
      </w:r>
    </w:p>
    <w:p w:rsidR="002E34DF" w:rsidRDefault="002E34DF" w:rsidP="002E34DF">
      <w:pPr>
        <w:spacing w:after="0" w:line="240" w:lineRule="auto"/>
        <w:rPr>
          <w:rFonts w:ascii="Arial" w:hAnsi="Arial" w:cs="Arial"/>
          <w:sz w:val="18"/>
          <w:szCs w:val="18"/>
        </w:rPr>
      </w:pPr>
    </w:p>
    <w:p w:rsidR="002E34DF" w:rsidRPr="002E34DF" w:rsidRDefault="002E34DF" w:rsidP="002E34DF">
      <w:pPr>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10.10.2016г. № 96</w:t>
      </w:r>
    </w:p>
    <w:p w:rsidR="002E34DF" w:rsidRPr="002E34DF" w:rsidRDefault="002E34DF" w:rsidP="002E34DF">
      <w:pPr>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РОССИЙСКАЯ ФЕДЕРАЦИЯ</w:t>
      </w:r>
      <w:r w:rsidRPr="002E34DF">
        <w:rPr>
          <w:rFonts w:ascii="Arial" w:hAnsi="Arial" w:cs="Arial"/>
          <w:b/>
          <w:bCs/>
          <w:sz w:val="18"/>
          <w:szCs w:val="18"/>
        </w:rPr>
        <w:br/>
        <w:t>ИРКУТСКАЯ ОБЛАСТЬ</w:t>
      </w:r>
      <w:r w:rsidRPr="002E34DF">
        <w:rPr>
          <w:rFonts w:ascii="Arial" w:hAnsi="Arial" w:cs="Arial"/>
          <w:b/>
          <w:bCs/>
          <w:sz w:val="18"/>
          <w:szCs w:val="18"/>
        </w:rPr>
        <w:br/>
        <w:t>БОХАНСКИЙ РАЙОН</w:t>
      </w:r>
      <w:r w:rsidRPr="002E34DF">
        <w:rPr>
          <w:rFonts w:ascii="Arial" w:hAnsi="Arial" w:cs="Arial"/>
          <w:b/>
          <w:bCs/>
          <w:sz w:val="18"/>
          <w:szCs w:val="18"/>
        </w:rPr>
        <w:br/>
        <w:t xml:space="preserve">МУНИЦИПАЛЬНОЕ ОБРАЗОВАНИЕ </w:t>
      </w:r>
    </w:p>
    <w:p w:rsidR="002E34DF" w:rsidRPr="002E34DF" w:rsidRDefault="002E34DF" w:rsidP="002E34DF">
      <w:pPr>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«СЕРЕДКИНО»</w:t>
      </w:r>
    </w:p>
    <w:p w:rsidR="002E34DF" w:rsidRPr="002E34DF" w:rsidRDefault="002E34DF" w:rsidP="002E34DF">
      <w:pPr>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ПОСТАНОВЛЕНИЕ</w:t>
      </w:r>
    </w:p>
    <w:p w:rsidR="002E34DF" w:rsidRPr="002E34DF" w:rsidRDefault="002E34DF" w:rsidP="002E34DF">
      <w:pPr>
        <w:spacing w:after="0"/>
        <w:rPr>
          <w:rFonts w:ascii="Arial" w:hAnsi="Arial" w:cs="Arial"/>
          <w:sz w:val="18"/>
          <w:szCs w:val="18"/>
        </w:rPr>
      </w:pPr>
    </w:p>
    <w:p w:rsidR="002E34DF" w:rsidRPr="002E34DF" w:rsidRDefault="002E34DF" w:rsidP="002E34DF">
      <w:pPr>
        <w:spacing w:after="0"/>
        <w:rPr>
          <w:rFonts w:ascii="Arial" w:hAnsi="Arial" w:cs="Arial"/>
          <w:sz w:val="18"/>
          <w:szCs w:val="18"/>
        </w:rPr>
      </w:pPr>
    </w:p>
    <w:p w:rsidR="002E34DF" w:rsidRPr="002E34DF" w:rsidRDefault="002E34DF" w:rsidP="002E34DF">
      <w:pPr>
        <w:spacing w:after="0" w:line="240" w:lineRule="exact"/>
        <w:jc w:val="both"/>
        <w:rPr>
          <w:rFonts w:ascii="Arial" w:hAnsi="Arial" w:cs="Arial"/>
          <w:sz w:val="18"/>
          <w:szCs w:val="18"/>
        </w:rPr>
      </w:pPr>
    </w:p>
    <w:p w:rsidR="002E34DF" w:rsidRPr="002E34DF" w:rsidRDefault="002E34DF" w:rsidP="002E34DF">
      <w:pPr>
        <w:pStyle w:val="pt-consplusnormal"/>
        <w:spacing w:after="0" w:afterAutospacing="0" w:line="276" w:lineRule="auto"/>
        <w:jc w:val="center"/>
        <w:rPr>
          <w:rFonts w:ascii="Arial" w:hAnsi="Arial" w:cs="Arial"/>
          <w:b/>
          <w:sz w:val="18"/>
          <w:szCs w:val="18"/>
        </w:rPr>
      </w:pPr>
      <w:r w:rsidRPr="002E34DF">
        <w:rPr>
          <w:rStyle w:val="pt-a0"/>
          <w:rFonts w:ascii="Arial" w:hAnsi="Arial" w:cs="Arial"/>
          <w:b/>
          <w:sz w:val="18"/>
          <w:szCs w:val="18"/>
        </w:rPr>
        <w:t xml:space="preserve">О ПОРЯДКЕ РАЗМЕЩЕНИЯ ИНФОРМАЦИИ О СРЕДНЕМЕСЯЧНОЙ ЗАРАБОТНОЙ ПЛАТЕ РУКОВОДИТЕЛЕЙ, ИХ ЗАМЕСТИТЕЛЕЙ И ГЛАВНЫХ БУХГАЛТЕРОВ МУНИЦИПАЛЬНЫХ УЧРЕЖДЖЕНИЙ </w:t>
      </w:r>
    </w:p>
    <w:p w:rsidR="002E34DF" w:rsidRPr="002E34DF" w:rsidRDefault="002E34DF" w:rsidP="002E34DF">
      <w:pPr>
        <w:spacing w:after="0" w:line="240" w:lineRule="exact"/>
        <w:jc w:val="both"/>
        <w:rPr>
          <w:rFonts w:ascii="Arial" w:hAnsi="Arial" w:cs="Arial"/>
          <w:sz w:val="18"/>
          <w:szCs w:val="18"/>
        </w:rPr>
      </w:pP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 xml:space="preserve">В соответствии со статьей 349.5 Трудового кодекса Российской Федерации, администрация муниципального образования «Середкино» </w:t>
      </w:r>
    </w:p>
    <w:p w:rsidR="002E34DF" w:rsidRPr="002E34DF" w:rsidRDefault="002E34DF" w:rsidP="002E34DF">
      <w:pPr>
        <w:spacing w:after="0"/>
        <w:ind w:firstLine="709"/>
        <w:jc w:val="both"/>
        <w:rPr>
          <w:rFonts w:ascii="Arial" w:hAnsi="Arial" w:cs="Arial"/>
          <w:sz w:val="18"/>
          <w:szCs w:val="18"/>
        </w:rPr>
      </w:pPr>
    </w:p>
    <w:p w:rsidR="002E34DF" w:rsidRPr="002E34DF" w:rsidRDefault="002E34DF" w:rsidP="002E34DF">
      <w:pPr>
        <w:spacing w:after="0"/>
        <w:ind w:firstLine="709"/>
        <w:jc w:val="both"/>
        <w:rPr>
          <w:rFonts w:ascii="Arial" w:hAnsi="Arial" w:cs="Arial"/>
          <w:b/>
          <w:sz w:val="18"/>
          <w:szCs w:val="18"/>
        </w:rPr>
      </w:pPr>
      <w:r w:rsidRPr="002E34DF">
        <w:rPr>
          <w:rFonts w:ascii="Arial" w:hAnsi="Arial" w:cs="Arial"/>
          <w:sz w:val="18"/>
          <w:szCs w:val="18"/>
        </w:rPr>
        <w:t xml:space="preserve">                                           </w:t>
      </w:r>
      <w:r w:rsidRPr="002E34DF">
        <w:rPr>
          <w:rFonts w:ascii="Arial" w:hAnsi="Arial" w:cs="Arial"/>
          <w:b/>
          <w:sz w:val="18"/>
          <w:szCs w:val="18"/>
        </w:rPr>
        <w:t>ПОСТАНОВЛЯЕТ:</w:t>
      </w:r>
    </w:p>
    <w:p w:rsidR="002E34DF" w:rsidRPr="002E34DF" w:rsidRDefault="002E34DF" w:rsidP="002E34DF">
      <w:pPr>
        <w:spacing w:after="0"/>
        <w:ind w:firstLine="709"/>
        <w:jc w:val="both"/>
        <w:rPr>
          <w:rFonts w:ascii="Arial" w:hAnsi="Arial" w:cs="Arial"/>
          <w:sz w:val="18"/>
          <w:szCs w:val="18"/>
        </w:rPr>
      </w:pP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 xml:space="preserve">1.Утвердить прилагаемый Порядок размещения информации о среднемесячной заработной плате руководителей, их заместителей и главных бухгалтеров муниципальных учреждений </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2. Муниципальным учреждениям, финансируемым за счет средств бюджета муниципального образования «Середкино», обеспечить реализацию статьи 349.5 Трудового кодекса Российской Федерации в соответствии с Порядком.</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3. Опубликовать настоящее постановление в муниципальном Вестнике и на официальном сайте МО «Середкино» в сети Интернет.</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4. Контроль за выполнением настоящего постановления оставляю за собой.</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5. Настоящее постановление вступает в силу с 01.01.2017.</w:t>
      </w:r>
    </w:p>
    <w:p w:rsidR="002E34DF" w:rsidRPr="002E34DF" w:rsidRDefault="002E34DF" w:rsidP="002E34DF">
      <w:pPr>
        <w:spacing w:after="0"/>
        <w:ind w:firstLine="709"/>
        <w:jc w:val="both"/>
        <w:rPr>
          <w:rFonts w:ascii="Arial" w:hAnsi="Arial" w:cs="Arial"/>
          <w:sz w:val="18"/>
          <w:szCs w:val="18"/>
        </w:rPr>
      </w:pPr>
    </w:p>
    <w:p w:rsidR="002E34DF" w:rsidRPr="002E34DF" w:rsidRDefault="002E34DF" w:rsidP="002E34DF">
      <w:pPr>
        <w:spacing w:after="0"/>
        <w:ind w:firstLine="709"/>
        <w:jc w:val="both"/>
        <w:rPr>
          <w:rFonts w:ascii="Arial" w:hAnsi="Arial" w:cs="Arial"/>
          <w:sz w:val="18"/>
          <w:szCs w:val="18"/>
        </w:rPr>
      </w:pPr>
    </w:p>
    <w:p w:rsidR="002E34DF" w:rsidRPr="002E34DF" w:rsidRDefault="002E34DF" w:rsidP="002E34DF">
      <w:pPr>
        <w:spacing w:after="0"/>
        <w:ind w:firstLine="709"/>
        <w:jc w:val="both"/>
        <w:rPr>
          <w:rFonts w:ascii="Arial" w:hAnsi="Arial" w:cs="Arial"/>
          <w:sz w:val="18"/>
          <w:szCs w:val="18"/>
        </w:rPr>
      </w:pPr>
    </w:p>
    <w:p w:rsidR="002E34DF" w:rsidRPr="002E34DF" w:rsidRDefault="002E34DF" w:rsidP="002E34DF">
      <w:pPr>
        <w:spacing w:after="0"/>
        <w:ind w:firstLine="709"/>
        <w:jc w:val="both"/>
        <w:rPr>
          <w:rFonts w:ascii="Arial" w:hAnsi="Arial" w:cs="Arial"/>
          <w:sz w:val="18"/>
          <w:szCs w:val="18"/>
        </w:rPr>
      </w:pPr>
    </w:p>
    <w:p w:rsidR="002E34DF" w:rsidRPr="002E34DF" w:rsidRDefault="002E34DF" w:rsidP="002E34DF">
      <w:pPr>
        <w:spacing w:after="0"/>
        <w:rPr>
          <w:rFonts w:ascii="Arial" w:hAnsi="Arial" w:cs="Arial"/>
          <w:sz w:val="18"/>
          <w:szCs w:val="18"/>
        </w:rPr>
      </w:pPr>
      <w:r w:rsidRPr="002E34DF">
        <w:rPr>
          <w:rFonts w:ascii="Arial" w:hAnsi="Arial" w:cs="Arial"/>
          <w:sz w:val="18"/>
          <w:szCs w:val="18"/>
        </w:rPr>
        <w:t>Глава муниципального образования «Середкино»</w:t>
      </w:r>
      <w:r w:rsidRPr="002E34DF">
        <w:rPr>
          <w:rFonts w:ascii="Arial" w:hAnsi="Arial" w:cs="Arial"/>
          <w:sz w:val="18"/>
          <w:szCs w:val="18"/>
        </w:rPr>
        <w:tab/>
      </w:r>
      <w:r w:rsidRPr="002E34DF">
        <w:rPr>
          <w:rFonts w:ascii="Arial" w:hAnsi="Arial" w:cs="Arial"/>
          <w:sz w:val="18"/>
          <w:szCs w:val="18"/>
        </w:rPr>
        <w:tab/>
      </w:r>
      <w:r w:rsidRPr="002E34DF">
        <w:rPr>
          <w:rFonts w:ascii="Arial" w:hAnsi="Arial" w:cs="Arial"/>
          <w:sz w:val="18"/>
          <w:szCs w:val="18"/>
        </w:rPr>
        <w:tab/>
        <w:t xml:space="preserve">          </w:t>
      </w:r>
      <w:r w:rsidRPr="002E34DF">
        <w:rPr>
          <w:rFonts w:ascii="Arial" w:hAnsi="Arial" w:cs="Arial"/>
          <w:sz w:val="18"/>
          <w:szCs w:val="18"/>
        </w:rPr>
        <w:tab/>
      </w:r>
      <w:r w:rsidRPr="002E34DF">
        <w:rPr>
          <w:rFonts w:ascii="Arial" w:hAnsi="Arial" w:cs="Arial"/>
          <w:sz w:val="18"/>
          <w:szCs w:val="18"/>
        </w:rPr>
        <w:tab/>
        <w:t xml:space="preserve">       </w:t>
      </w:r>
    </w:p>
    <w:p w:rsidR="002E34DF" w:rsidRPr="002E34DF" w:rsidRDefault="002E34DF" w:rsidP="002E34DF">
      <w:pPr>
        <w:spacing w:after="0"/>
        <w:rPr>
          <w:rFonts w:ascii="Arial" w:hAnsi="Arial" w:cs="Arial"/>
          <w:sz w:val="18"/>
          <w:szCs w:val="18"/>
        </w:rPr>
      </w:pPr>
      <w:r w:rsidRPr="002E34DF">
        <w:rPr>
          <w:rFonts w:ascii="Arial" w:hAnsi="Arial" w:cs="Arial"/>
          <w:sz w:val="18"/>
          <w:szCs w:val="18"/>
        </w:rPr>
        <w:t xml:space="preserve"> И.А. Середкина</w:t>
      </w:r>
    </w:p>
    <w:p w:rsidR="002E34DF" w:rsidRDefault="002E34DF" w:rsidP="002E34DF">
      <w:pPr>
        <w:spacing w:after="0" w:line="240" w:lineRule="auto"/>
        <w:rPr>
          <w:rFonts w:ascii="Arial" w:hAnsi="Arial" w:cs="Arial"/>
          <w:sz w:val="18"/>
          <w:szCs w:val="18"/>
        </w:rPr>
      </w:pPr>
    </w:p>
    <w:p w:rsidR="002E34DF" w:rsidRPr="002E34DF" w:rsidRDefault="002E34DF" w:rsidP="002E34DF">
      <w:pPr>
        <w:spacing w:after="0" w:line="240" w:lineRule="auto"/>
        <w:rPr>
          <w:rFonts w:ascii="Arial" w:hAnsi="Arial" w:cs="Arial"/>
          <w:sz w:val="18"/>
          <w:szCs w:val="18"/>
        </w:rPr>
      </w:pPr>
    </w:p>
    <w:p w:rsidR="002E34DF" w:rsidRPr="002E34DF" w:rsidRDefault="002E34DF" w:rsidP="002E34DF">
      <w:pPr>
        <w:pStyle w:val="af4"/>
        <w:spacing w:after="0" w:line="240" w:lineRule="exact"/>
        <w:jc w:val="center"/>
        <w:rPr>
          <w:rFonts w:ascii="Arial" w:hAnsi="Arial" w:cs="Arial"/>
          <w:b/>
          <w:sz w:val="18"/>
          <w:szCs w:val="18"/>
        </w:rPr>
      </w:pPr>
      <w:r w:rsidRPr="002E34DF">
        <w:rPr>
          <w:rFonts w:ascii="Arial" w:hAnsi="Arial" w:cs="Arial"/>
          <w:b/>
          <w:sz w:val="18"/>
          <w:szCs w:val="18"/>
        </w:rPr>
        <w:t>ПОРЯДОК</w:t>
      </w:r>
    </w:p>
    <w:p w:rsidR="002E34DF" w:rsidRPr="002E34DF" w:rsidRDefault="002E34DF" w:rsidP="002E34DF">
      <w:pPr>
        <w:spacing w:after="0" w:line="240" w:lineRule="exact"/>
        <w:jc w:val="center"/>
        <w:rPr>
          <w:rFonts w:ascii="Arial" w:hAnsi="Arial" w:cs="Arial"/>
          <w:b/>
          <w:sz w:val="18"/>
          <w:szCs w:val="18"/>
        </w:rPr>
      </w:pPr>
      <w:r w:rsidRPr="002E34DF">
        <w:rPr>
          <w:rFonts w:ascii="Arial" w:hAnsi="Arial" w:cs="Arial"/>
          <w:b/>
          <w:sz w:val="18"/>
          <w:szCs w:val="18"/>
        </w:rPr>
        <w:t>размещения информации о среднемесячной заработной плате руководителей, их заместителей и главных бухгалтеров муниципальных учреждений</w:t>
      </w:r>
    </w:p>
    <w:p w:rsidR="002E34DF" w:rsidRPr="002E34DF" w:rsidRDefault="002E34DF" w:rsidP="002E34DF">
      <w:pPr>
        <w:spacing w:after="0"/>
        <w:ind w:firstLine="709"/>
        <w:jc w:val="both"/>
        <w:rPr>
          <w:sz w:val="18"/>
          <w:szCs w:val="18"/>
        </w:rPr>
      </w:pPr>
    </w:p>
    <w:p w:rsidR="002E34DF" w:rsidRPr="002E34DF" w:rsidRDefault="002E34DF" w:rsidP="002E34DF">
      <w:pPr>
        <w:spacing w:after="0"/>
        <w:ind w:firstLine="709"/>
        <w:jc w:val="both"/>
        <w:rPr>
          <w:sz w:val="18"/>
          <w:szCs w:val="18"/>
        </w:rPr>
      </w:pP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1. Настоящий Порядок устанавливает условия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(далее – соответственно Порядок, Учреждения) в соответствии со ст. 349.5 Трудового кодекса Российской Федерации.</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2. Информация, указанная в пункте 1 настоящего Порядка, размещается в информационно-телекоммуникационной сети "Интернет" на официальном сайте органов местного самоуправления МО «Середкино» Боханского района Иркутской области.</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 xml:space="preserve">3. Информация размещаться в информационно-телекоммуникационной сети "Интернет" не позднее первого квартала года, следующего за отчетным, в доступном режиме для всех пользователей информационно-телекоммуникационной сети "Интернет". </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В составе информации, подлежащей размещению, указывается полное наименование учреждения, занимаемая должность.</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4.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Порядка, а также сведения, отнесенные к государственной тайне или сведениям конфиденциального характера.</w:t>
      </w:r>
    </w:p>
    <w:p w:rsidR="002E34DF" w:rsidRPr="002E34DF" w:rsidRDefault="002E34DF" w:rsidP="002E34DF">
      <w:pPr>
        <w:spacing w:after="0"/>
        <w:ind w:firstLine="709"/>
        <w:jc w:val="both"/>
        <w:rPr>
          <w:rFonts w:ascii="Arial" w:hAnsi="Arial" w:cs="Arial"/>
          <w:sz w:val="18"/>
          <w:szCs w:val="18"/>
        </w:rPr>
      </w:pPr>
      <w:r w:rsidRPr="002E34DF">
        <w:rPr>
          <w:rFonts w:ascii="Arial" w:hAnsi="Arial" w:cs="Arial"/>
          <w:sz w:val="18"/>
          <w:szCs w:val="18"/>
        </w:rPr>
        <w:t>5. Руководитель муниципального учреждения представляет информацию в администрацию МО «Середкино» не позднее 1 марта года, следующего за отчетным.</w:t>
      </w:r>
    </w:p>
    <w:p w:rsidR="002E34DF" w:rsidRDefault="002E34DF" w:rsidP="002E34DF">
      <w:pPr>
        <w:spacing w:after="0" w:line="240" w:lineRule="auto"/>
        <w:rPr>
          <w:rFonts w:ascii="Arial" w:hAnsi="Arial" w:cs="Arial"/>
          <w:sz w:val="18"/>
          <w:szCs w:val="18"/>
        </w:rPr>
      </w:pPr>
      <w:r>
        <w:rPr>
          <w:rFonts w:ascii="Arial" w:hAnsi="Arial" w:cs="Arial"/>
          <w:sz w:val="18"/>
          <w:szCs w:val="18"/>
        </w:rPr>
        <w:t xml:space="preserve">                                     </w:t>
      </w:r>
    </w:p>
    <w:p w:rsidR="002E34DF" w:rsidRDefault="002E34DF" w:rsidP="002E34DF">
      <w:pPr>
        <w:spacing w:after="0" w:line="240" w:lineRule="auto"/>
        <w:rPr>
          <w:rFonts w:ascii="Arial" w:hAnsi="Arial" w:cs="Arial"/>
          <w:sz w:val="18"/>
          <w:szCs w:val="18"/>
        </w:rPr>
      </w:pPr>
    </w:p>
    <w:p w:rsidR="002E34DF" w:rsidRPr="002E34DF" w:rsidRDefault="002E34DF" w:rsidP="002E34DF">
      <w:pPr>
        <w:spacing w:after="0" w:line="240" w:lineRule="auto"/>
        <w:rPr>
          <w:rFonts w:ascii="Arial" w:hAnsi="Arial" w:cs="Arial"/>
          <w:b/>
          <w:sz w:val="18"/>
          <w:szCs w:val="18"/>
        </w:rPr>
      </w:pPr>
      <w:r>
        <w:rPr>
          <w:rFonts w:ascii="Arial" w:hAnsi="Arial" w:cs="Arial"/>
          <w:sz w:val="18"/>
          <w:szCs w:val="18"/>
        </w:rPr>
        <w:t xml:space="preserve">                                   </w:t>
      </w:r>
      <w:r w:rsidRPr="002E34DF">
        <w:rPr>
          <w:rFonts w:ascii="Arial" w:hAnsi="Arial" w:cs="Arial"/>
          <w:b/>
          <w:sz w:val="18"/>
          <w:szCs w:val="18"/>
        </w:rPr>
        <w:t>29.09.2016 г. №155</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РОССИЙСКАЯ ФЕДЕРАЦИЯ</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ИРКУТСКАЯ ОБЛАСТЬ</w:t>
      </w:r>
      <w:r w:rsidRPr="002E34DF">
        <w:rPr>
          <w:rFonts w:ascii="Arial" w:hAnsi="Arial" w:cs="Arial"/>
          <w:b/>
          <w:sz w:val="18"/>
          <w:szCs w:val="18"/>
        </w:rPr>
        <w:br/>
        <w:t>БОХАНСКИЙ РАЙОН</w:t>
      </w:r>
      <w:r w:rsidRPr="002E34DF">
        <w:rPr>
          <w:rFonts w:ascii="Arial" w:hAnsi="Arial" w:cs="Arial"/>
          <w:b/>
          <w:sz w:val="18"/>
          <w:szCs w:val="18"/>
        </w:rPr>
        <w:br/>
        <w:t>МУНИЦИПАЛЬНОЕ ОБРАЗОВАНИЕ</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«СЕРЕДКИНО»</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ДУМА</w:t>
      </w:r>
    </w:p>
    <w:p w:rsidR="002E34DF" w:rsidRPr="002E34DF" w:rsidRDefault="002E34DF" w:rsidP="002E34DF">
      <w:pPr>
        <w:spacing w:after="0" w:line="240" w:lineRule="auto"/>
        <w:jc w:val="center"/>
        <w:rPr>
          <w:rFonts w:ascii="Arial" w:hAnsi="Arial" w:cs="Arial"/>
          <w:b/>
          <w:sz w:val="18"/>
          <w:szCs w:val="18"/>
        </w:rPr>
      </w:pPr>
      <w:r w:rsidRPr="002E34DF">
        <w:rPr>
          <w:rFonts w:ascii="Arial" w:hAnsi="Arial" w:cs="Arial"/>
          <w:b/>
          <w:sz w:val="18"/>
          <w:szCs w:val="18"/>
        </w:rPr>
        <w:t>РЕШЕНИЕ</w:t>
      </w:r>
    </w:p>
    <w:p w:rsidR="002E34DF" w:rsidRPr="002E34DF" w:rsidRDefault="002E34DF" w:rsidP="002E34DF">
      <w:pPr>
        <w:spacing w:after="0" w:line="240" w:lineRule="auto"/>
        <w:jc w:val="center"/>
        <w:rPr>
          <w:rFonts w:ascii="Arial" w:hAnsi="Arial" w:cs="Arial"/>
          <w:b/>
          <w:sz w:val="18"/>
          <w:szCs w:val="18"/>
        </w:rPr>
      </w:pP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ОБ УТВЕРЖДЕНИИ ПОРЯДКА ОСВОБОЖДЕНИЯ ОТ ДОЛЖНОСТИ ГЛАВЫМУНИЦИПАЛЬНОГО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p>
    <w:p w:rsidR="002E34DF" w:rsidRPr="002E34DF" w:rsidRDefault="002E34DF" w:rsidP="002E34DF">
      <w:pPr>
        <w:widowControl w:val="0"/>
        <w:autoSpaceDE w:val="0"/>
        <w:autoSpaceDN w:val="0"/>
        <w:adjustRightInd w:val="0"/>
        <w:ind w:firstLine="709"/>
        <w:jc w:val="both"/>
        <w:rPr>
          <w:rFonts w:ascii="Arial" w:hAnsi="Arial" w:cs="Arial"/>
          <w:sz w:val="18"/>
          <w:szCs w:val="18"/>
        </w:rPr>
      </w:pPr>
      <w:r w:rsidRPr="002E34DF">
        <w:rPr>
          <w:rFonts w:ascii="Arial" w:hAnsi="Arial" w:cs="Arial"/>
          <w:sz w:val="18"/>
          <w:szCs w:val="18"/>
        </w:rPr>
        <w:t>Руководствуясь статьей 13</w:t>
      </w:r>
      <w:r w:rsidRPr="002E34DF">
        <w:rPr>
          <w:rFonts w:ascii="Arial" w:hAnsi="Arial" w:cs="Arial"/>
          <w:kern w:val="2"/>
          <w:sz w:val="18"/>
          <w:szCs w:val="18"/>
          <w:vertAlign w:val="superscript"/>
        </w:rPr>
        <w:t>1</w:t>
      </w:r>
      <w:r w:rsidRPr="002E34DF">
        <w:rPr>
          <w:rFonts w:ascii="Arial" w:hAnsi="Arial" w:cs="Arial"/>
          <w:sz w:val="18"/>
          <w:szCs w:val="18"/>
        </w:rPr>
        <w:t>, частью 3 статьи 7</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от 25 декабря 2008 года № 273-ФЗ «О противодействии коррупции»</w:t>
      </w:r>
      <w:r w:rsidRPr="002E34DF">
        <w:rPr>
          <w:rStyle w:val="aff"/>
          <w:rFonts w:ascii="Arial" w:hAnsi="Arial" w:cs="Arial"/>
          <w:sz w:val="18"/>
          <w:szCs w:val="18"/>
        </w:rPr>
        <w:endnoteReference w:id="2"/>
      </w:r>
      <w:r w:rsidRPr="002E34DF">
        <w:rPr>
          <w:rFonts w:ascii="Arial" w:hAnsi="Arial" w:cs="Arial"/>
          <w:sz w:val="18"/>
          <w:szCs w:val="18"/>
        </w:rPr>
        <w:t>, статьей 74</w:t>
      </w:r>
      <w:r w:rsidRPr="002E34DF">
        <w:rPr>
          <w:rFonts w:ascii="Arial" w:hAnsi="Arial" w:cs="Arial"/>
          <w:kern w:val="2"/>
          <w:sz w:val="18"/>
          <w:szCs w:val="18"/>
          <w:vertAlign w:val="superscript"/>
        </w:rPr>
        <w:t xml:space="preserve">1 </w:t>
      </w:r>
      <w:r w:rsidRPr="002E34DF">
        <w:rPr>
          <w:rFonts w:ascii="Arial" w:hAnsi="Arial" w:cs="Arial"/>
          <w:sz w:val="18"/>
          <w:szCs w:val="18"/>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Уставом МО «Середкино», </w:t>
      </w:r>
    </w:p>
    <w:p w:rsidR="002E34DF" w:rsidRPr="002E34DF" w:rsidRDefault="002E34DF" w:rsidP="002E34DF">
      <w:pPr>
        <w:widowControl w:val="0"/>
        <w:autoSpaceDE w:val="0"/>
        <w:autoSpaceDN w:val="0"/>
        <w:adjustRightInd w:val="0"/>
        <w:ind w:firstLine="709"/>
        <w:jc w:val="center"/>
        <w:rPr>
          <w:rFonts w:ascii="Arial" w:hAnsi="Arial" w:cs="Arial"/>
          <w:b/>
          <w:sz w:val="18"/>
          <w:szCs w:val="18"/>
        </w:rPr>
      </w:pPr>
      <w:r w:rsidRPr="002E34DF">
        <w:rPr>
          <w:rFonts w:ascii="Arial" w:hAnsi="Arial" w:cs="Arial"/>
          <w:b/>
          <w:sz w:val="18"/>
          <w:szCs w:val="18"/>
        </w:rPr>
        <w:t>РЕШИЛА:</w:t>
      </w:r>
    </w:p>
    <w:p w:rsidR="002E34DF" w:rsidRPr="002E34DF" w:rsidRDefault="002E34DF" w:rsidP="002E34DF">
      <w:pPr>
        <w:autoSpaceDE w:val="0"/>
        <w:autoSpaceDN w:val="0"/>
        <w:adjustRightInd w:val="0"/>
        <w:ind w:firstLine="709"/>
        <w:jc w:val="both"/>
        <w:rPr>
          <w:rFonts w:ascii="Arial" w:hAnsi="Arial" w:cs="Arial"/>
          <w:sz w:val="18"/>
          <w:szCs w:val="18"/>
        </w:rPr>
      </w:pPr>
      <w:r w:rsidRPr="002E34DF">
        <w:rPr>
          <w:rFonts w:ascii="Arial" w:hAnsi="Arial" w:cs="Arial"/>
          <w:sz w:val="18"/>
          <w:szCs w:val="18"/>
        </w:rPr>
        <w:t xml:space="preserve">1. Утвердить </w:t>
      </w:r>
      <w:r w:rsidRPr="002E34DF">
        <w:rPr>
          <w:rFonts w:ascii="Arial" w:hAnsi="Arial" w:cs="Arial"/>
          <w:bCs/>
          <w:sz w:val="18"/>
          <w:szCs w:val="18"/>
        </w:rPr>
        <w:t>порядок освобождения от должности главы муниципального образования «Середкино»</w:t>
      </w:r>
      <w:r w:rsidRPr="002E34DF">
        <w:rPr>
          <w:rFonts w:ascii="Arial" w:hAnsi="Arial" w:cs="Arial"/>
          <w:sz w:val="18"/>
          <w:szCs w:val="18"/>
        </w:rPr>
        <w:t>за несоблюдение ограничений и запретов и неисполнение обязанностей,которые установлены Федеральным законом от 25 декабря 2006 года № 273-ФЗ «О противодействии коррупции» и другими федеральными законами(прилагается).</w:t>
      </w:r>
    </w:p>
    <w:p w:rsidR="002E34DF" w:rsidRPr="002E34DF" w:rsidRDefault="002E34DF" w:rsidP="002E34DF">
      <w:pPr>
        <w:widowControl w:val="0"/>
        <w:autoSpaceDE w:val="0"/>
        <w:autoSpaceDN w:val="0"/>
        <w:adjustRightInd w:val="0"/>
        <w:ind w:firstLine="709"/>
        <w:jc w:val="both"/>
        <w:rPr>
          <w:rFonts w:ascii="Arial" w:hAnsi="Arial" w:cs="Arial"/>
          <w:sz w:val="18"/>
          <w:szCs w:val="18"/>
        </w:rPr>
      </w:pPr>
      <w:r w:rsidRPr="002E34DF">
        <w:rPr>
          <w:rFonts w:ascii="Arial" w:hAnsi="Arial" w:cs="Arial"/>
          <w:sz w:val="18"/>
          <w:szCs w:val="18"/>
        </w:rPr>
        <w:t>2. Настоящее решение вступает в силу после его официального опубликования.</w:t>
      </w:r>
    </w:p>
    <w:p w:rsidR="002E34DF" w:rsidRPr="002E34DF" w:rsidRDefault="002E34DF" w:rsidP="002E34DF">
      <w:pPr>
        <w:widowControl w:val="0"/>
        <w:autoSpaceDE w:val="0"/>
        <w:autoSpaceDN w:val="0"/>
        <w:adjustRightInd w:val="0"/>
        <w:ind w:firstLine="709"/>
        <w:jc w:val="both"/>
        <w:rPr>
          <w:rFonts w:ascii="Arial" w:hAnsi="Arial" w:cs="Arial"/>
          <w:sz w:val="18"/>
          <w:szCs w:val="18"/>
        </w:rPr>
      </w:pPr>
    </w:p>
    <w:p w:rsidR="002E34DF" w:rsidRPr="002E34DF" w:rsidRDefault="002E34DF" w:rsidP="002E34DF">
      <w:pPr>
        <w:widowControl w:val="0"/>
        <w:autoSpaceDE w:val="0"/>
        <w:autoSpaceDN w:val="0"/>
        <w:adjustRightInd w:val="0"/>
        <w:spacing w:after="0"/>
        <w:jc w:val="both"/>
        <w:rPr>
          <w:rFonts w:ascii="Arial" w:hAnsi="Arial" w:cs="Arial"/>
          <w:sz w:val="18"/>
          <w:szCs w:val="18"/>
        </w:rPr>
      </w:pPr>
      <w:r w:rsidRPr="002E34DF">
        <w:rPr>
          <w:rFonts w:ascii="Arial" w:hAnsi="Arial" w:cs="Arial"/>
          <w:sz w:val="18"/>
          <w:szCs w:val="18"/>
        </w:rPr>
        <w:t>Глава муниципального образования «Середкино»</w:t>
      </w:r>
    </w:p>
    <w:p w:rsidR="002E34DF" w:rsidRDefault="002E34DF" w:rsidP="002E34DF">
      <w:pPr>
        <w:widowControl w:val="0"/>
        <w:autoSpaceDE w:val="0"/>
        <w:autoSpaceDN w:val="0"/>
        <w:adjustRightInd w:val="0"/>
        <w:spacing w:after="0"/>
        <w:jc w:val="both"/>
        <w:rPr>
          <w:rFonts w:ascii="Arial" w:hAnsi="Arial" w:cs="Arial"/>
          <w:sz w:val="18"/>
          <w:szCs w:val="18"/>
        </w:rPr>
      </w:pPr>
      <w:r w:rsidRPr="002E34DF">
        <w:rPr>
          <w:rFonts w:ascii="Arial" w:hAnsi="Arial" w:cs="Arial"/>
          <w:sz w:val="18"/>
          <w:szCs w:val="18"/>
        </w:rPr>
        <w:t>Середкина И.А.</w:t>
      </w:r>
    </w:p>
    <w:p w:rsidR="002E34DF" w:rsidRDefault="002E34DF" w:rsidP="002E34DF">
      <w:pPr>
        <w:widowControl w:val="0"/>
        <w:autoSpaceDE w:val="0"/>
        <w:autoSpaceDN w:val="0"/>
        <w:adjustRightInd w:val="0"/>
        <w:spacing w:after="0"/>
        <w:jc w:val="both"/>
        <w:rPr>
          <w:rFonts w:ascii="Arial" w:hAnsi="Arial" w:cs="Arial"/>
          <w:sz w:val="18"/>
          <w:szCs w:val="18"/>
        </w:rPr>
      </w:pPr>
    </w:p>
    <w:p w:rsidR="002E34DF" w:rsidRPr="002E34DF" w:rsidRDefault="002E34DF" w:rsidP="002E34DF">
      <w:pPr>
        <w:widowControl w:val="0"/>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 xml:space="preserve">ПОРЯДОК ОСВОБОЖДЕНИЯ ОТ ДОЛЖНОСТИ </w:t>
      </w:r>
    </w:p>
    <w:p w:rsidR="002E34DF" w:rsidRPr="002E34DF" w:rsidRDefault="002E34DF" w:rsidP="002E34DF">
      <w:pPr>
        <w:widowControl w:val="0"/>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ГЛАВЫ МУНИЦИПАЛЬНОГО ОБРАЗОВАНИЯ «СЕРЕДКИНО»</w:t>
      </w:r>
    </w:p>
    <w:p w:rsidR="002E34DF" w:rsidRPr="002E34DF" w:rsidRDefault="002E34DF" w:rsidP="002E34DF">
      <w:pPr>
        <w:widowControl w:val="0"/>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ЗА НЕСОБЛЮДЕНИЕ ОГРАНИЧЕНИЙ И ЗАПРЕТОВ</w:t>
      </w:r>
    </w:p>
    <w:p w:rsidR="002E34DF" w:rsidRPr="002E34DF" w:rsidRDefault="002E34DF" w:rsidP="002E34DF">
      <w:pPr>
        <w:widowControl w:val="0"/>
        <w:autoSpaceDE w:val="0"/>
        <w:autoSpaceDN w:val="0"/>
        <w:adjustRightInd w:val="0"/>
        <w:spacing w:after="0"/>
        <w:jc w:val="center"/>
        <w:rPr>
          <w:rFonts w:ascii="Arial" w:hAnsi="Arial" w:cs="Arial"/>
          <w:b/>
          <w:bCs/>
          <w:sz w:val="18"/>
          <w:szCs w:val="18"/>
        </w:rPr>
      </w:pPr>
      <w:r w:rsidRPr="002E34DF">
        <w:rPr>
          <w:rFonts w:ascii="Arial" w:hAnsi="Arial" w:cs="Arial"/>
          <w:b/>
          <w:bCs/>
          <w:sz w:val="18"/>
          <w:szCs w:val="18"/>
        </w:rPr>
        <w:t>И НЕИСПОЛНЕНИЕ ОБЯЗАННОСТЕЙ, КОТОРЫЕ УСТАНОВЛЕНЫ ФЕДЕРАЛЬНЫМ ЗАКОНОМ ОТ 25 ДЕКАБРЯ 2006 ГОДА № 273-ФЗ</w:t>
      </w:r>
    </w:p>
    <w:p w:rsidR="002E34DF" w:rsidRPr="002E34DF" w:rsidRDefault="002E34DF" w:rsidP="002E34DF">
      <w:pPr>
        <w:widowControl w:val="0"/>
        <w:autoSpaceDE w:val="0"/>
        <w:autoSpaceDN w:val="0"/>
        <w:adjustRightInd w:val="0"/>
        <w:spacing w:after="0"/>
        <w:jc w:val="center"/>
        <w:rPr>
          <w:rFonts w:ascii="Arial" w:hAnsi="Arial" w:cs="Arial"/>
          <w:sz w:val="18"/>
          <w:szCs w:val="18"/>
        </w:rPr>
      </w:pPr>
      <w:r w:rsidRPr="002E34DF">
        <w:rPr>
          <w:rFonts w:ascii="Arial" w:hAnsi="Arial" w:cs="Arial"/>
          <w:b/>
          <w:bCs/>
          <w:sz w:val="18"/>
          <w:szCs w:val="18"/>
        </w:rPr>
        <w:t>«О ПРОТИВОДЕЙСТВИИ КОРРУПЦИИ» И ДРУГИМИ ФЕДЕРАЛЬНЫМИ ЗАКОНАМИ</w:t>
      </w:r>
    </w:p>
    <w:p w:rsidR="002E34DF" w:rsidRPr="002E34DF" w:rsidRDefault="002E34DF" w:rsidP="002E34DF">
      <w:pPr>
        <w:widowControl w:val="0"/>
        <w:autoSpaceDE w:val="0"/>
        <w:autoSpaceDN w:val="0"/>
        <w:adjustRightInd w:val="0"/>
        <w:spacing w:after="0"/>
        <w:jc w:val="both"/>
        <w:rPr>
          <w:sz w:val="18"/>
          <w:szCs w:val="18"/>
        </w:rPr>
      </w:pPr>
    </w:p>
    <w:p w:rsidR="002E34DF" w:rsidRPr="002E34DF" w:rsidRDefault="002E34DF" w:rsidP="002E34DF">
      <w:pPr>
        <w:jc w:val="both"/>
        <w:rPr>
          <w:rFonts w:ascii="Times New Roman" w:hAnsi="Times New Roman" w:cs="Times New Roman"/>
          <w:color w:val="FF0000"/>
          <w:sz w:val="18"/>
          <w:szCs w:val="18"/>
        </w:rPr>
      </w:pPr>
      <w:r w:rsidRPr="002E34DF">
        <w:rPr>
          <w:rFonts w:ascii="Arial" w:hAnsi="Arial" w:cs="Arial"/>
          <w:sz w:val="18"/>
          <w:szCs w:val="18"/>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«Середкино», устанавливает порядок освобождения от должности главы муниципального образования «Середкино»(далее – глава муниципального образования)за несоблюдение ограничений и запретов и неисполнение обязанностей,которые установлены Федеральным законом № 273-ФЗ «О противодействии коррупции» и другими федеральными законами (далее – освобождение от должности).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2. Освобождение от должности главы муниципального образования осуществляется в порядке, установленном статьей 74</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 131-ФЗ, с учетом особенностей, предусмотренных настоящим Порядком.</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3. Освобождение от должности главы муниципального образования осуществляется в случаях, установленных статьей 13</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w:t>
      </w:r>
      <w:r w:rsidRPr="002E34DF">
        <w:rPr>
          <w:rFonts w:ascii="Arial" w:hAnsi="Arial" w:cs="Arial"/>
          <w:sz w:val="18"/>
          <w:szCs w:val="18"/>
        </w:rPr>
        <w:br/>
        <w:t>№ 273-ФЗ, Федеральным законом № 230-ФЗ.</w:t>
      </w:r>
    </w:p>
    <w:p w:rsidR="002E34DF" w:rsidRPr="002E34DF" w:rsidRDefault="002E34DF" w:rsidP="002E34DF">
      <w:pPr>
        <w:autoSpaceDE w:val="0"/>
        <w:autoSpaceDN w:val="0"/>
        <w:adjustRightInd w:val="0"/>
        <w:spacing w:after="0"/>
        <w:ind w:firstLine="709"/>
        <w:jc w:val="both"/>
        <w:outlineLvl w:val="0"/>
        <w:rPr>
          <w:rFonts w:ascii="Arial" w:hAnsi="Arial" w:cs="Arial"/>
          <w:sz w:val="18"/>
          <w:szCs w:val="18"/>
        </w:rPr>
      </w:pPr>
      <w:r w:rsidRPr="002E34DF">
        <w:rPr>
          <w:rFonts w:ascii="Arial" w:hAnsi="Arial" w:cs="Arial"/>
          <w:sz w:val="18"/>
          <w:szCs w:val="18"/>
        </w:rPr>
        <w:t>Основанием для освобождения от должности главы муниципального образования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E34DF">
        <w:rPr>
          <w:rStyle w:val="aff"/>
          <w:rFonts w:ascii="Arial" w:hAnsi="Arial" w:cs="Arial"/>
          <w:sz w:val="18"/>
          <w:szCs w:val="18"/>
        </w:rPr>
        <w:endnoteReference w:id="3"/>
      </w:r>
      <w:r w:rsidRPr="002E34DF">
        <w:rPr>
          <w:rFonts w:ascii="Arial" w:hAnsi="Arial" w:cs="Arial"/>
          <w:sz w:val="18"/>
          <w:szCs w:val="18"/>
        </w:rPr>
        <w:t>.</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4. До выдвижения представительным органом муниципального образования «Середкино»(далее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 правоохранительными органами, иными государственными органами, органами местного самоуправления и их должностными лицами;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3) Общественной палатой Российской Федерации, Общественной палатой Иркутской области;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4) общероссийскими и региональными средствами массовой информации.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6. Проверка проводится кадровой службой администрации МО «Середкино»либо сотрудником, ответственным за кадровую работу в администрацииМО «Середкино»(далее – кадровая служба).</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2E34DF" w:rsidRPr="002E34DF" w:rsidRDefault="002E34DF" w:rsidP="002E34DF">
      <w:pPr>
        <w:widowControl w:val="0"/>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2E34DF" w:rsidRPr="002E34DF" w:rsidRDefault="002E34DF" w:rsidP="002E34DF">
      <w:pPr>
        <w:widowControl w:val="0"/>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Доклад о результатах проверки подписывается сотрудником кадровой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2E34DF" w:rsidRPr="002E34DF" w:rsidRDefault="002E34DF" w:rsidP="002E34DF">
      <w:pPr>
        <w:widowControl w:val="0"/>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В этот же срок кадровая служба направляет копию доклада, заверенную в установленном порядке, Губернатору Иркутской области.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10. Обращение с инициативой об освобождении от должности главы муниципального образования оформляется в соответствии со статьей 74</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 273-ФЗ, частью 3 статьи 7</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«О противодействии коррупции».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 решение об освобождении от должности;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2) решение об отклонении обращения с инициативой об освобождении от должности.</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2E34DF">
        <w:rPr>
          <w:rFonts w:ascii="Arial" w:hAnsi="Arial" w:cs="Arial"/>
          <w:kern w:val="2"/>
          <w:sz w:val="18"/>
          <w:szCs w:val="18"/>
          <w:vertAlign w:val="superscript"/>
        </w:rPr>
        <w:t>1</w:t>
      </w:r>
      <w:r w:rsidRPr="002E34DF">
        <w:rPr>
          <w:rFonts w:ascii="Arial" w:hAnsi="Arial" w:cs="Arial"/>
          <w:sz w:val="18"/>
          <w:szCs w:val="18"/>
        </w:rPr>
        <w:t>, статьей 13</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 273-ФЗ, частью 2 статьи 16 Федерального закона № 230-ФЗ.</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15. При рассмотрении и принятии решения об освобождении от должности представительным органом должны быть обеспечены:</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2E34DF" w:rsidRPr="002E34DF" w:rsidRDefault="002E34DF" w:rsidP="002E34DF">
      <w:pPr>
        <w:widowControl w:val="0"/>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2E34DF" w:rsidRPr="002E34DF" w:rsidRDefault="002E34DF" w:rsidP="002E34DF">
      <w:pPr>
        <w:widowControl w:val="0"/>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Pr="002E34DF">
        <w:rPr>
          <w:rFonts w:ascii="Arial" w:hAnsi="Arial" w:cs="Arial"/>
          <w:kern w:val="2"/>
          <w:sz w:val="18"/>
          <w:szCs w:val="18"/>
          <w:vertAlign w:val="superscript"/>
        </w:rPr>
        <w:t>1</w:t>
      </w:r>
      <w:r w:rsidRPr="002E34DF">
        <w:rPr>
          <w:rFonts w:ascii="Arial" w:hAnsi="Arial" w:cs="Arial"/>
          <w:sz w:val="18"/>
          <w:szCs w:val="18"/>
        </w:rPr>
        <w:t>, статьей 13</w:t>
      </w:r>
      <w:r w:rsidRPr="002E34DF">
        <w:rPr>
          <w:rFonts w:ascii="Arial" w:hAnsi="Arial" w:cs="Arial"/>
          <w:kern w:val="2"/>
          <w:sz w:val="18"/>
          <w:szCs w:val="18"/>
          <w:vertAlign w:val="superscript"/>
        </w:rPr>
        <w:t>1</w:t>
      </w:r>
      <w:r w:rsidRPr="002E34DF">
        <w:rPr>
          <w:rFonts w:ascii="Arial" w:hAnsi="Arial" w:cs="Arial"/>
          <w:sz w:val="18"/>
          <w:szCs w:val="18"/>
        </w:rPr>
        <w:t xml:space="preserve"> Федерального закона № 273-ФЗ</w:t>
      </w:r>
      <w:r w:rsidRPr="002E34DF">
        <w:rPr>
          <w:rStyle w:val="aff"/>
          <w:rFonts w:ascii="Arial" w:hAnsi="Arial" w:cs="Arial"/>
          <w:sz w:val="18"/>
          <w:szCs w:val="18"/>
        </w:rPr>
        <w:endnoteReference w:id="4"/>
      </w:r>
      <w:r w:rsidRPr="002E34DF">
        <w:rPr>
          <w:rFonts w:ascii="Arial" w:hAnsi="Arial" w:cs="Arial"/>
          <w:sz w:val="18"/>
          <w:szCs w:val="18"/>
        </w:rPr>
        <w:t>, частью 2 статьи 16 Федерального закона № 230-ФЗ.</w:t>
      </w:r>
    </w:p>
    <w:p w:rsidR="002E34DF" w:rsidRPr="002E34DF" w:rsidRDefault="002E34DF" w:rsidP="002E34DF">
      <w:pPr>
        <w:widowControl w:val="0"/>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2E34DF" w:rsidRPr="002E34DF" w:rsidRDefault="002E34DF" w:rsidP="002E34DF">
      <w:pPr>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2E34DF" w:rsidRDefault="002E34DF" w:rsidP="002E34DF">
      <w:pPr>
        <w:widowControl w:val="0"/>
        <w:autoSpaceDE w:val="0"/>
        <w:autoSpaceDN w:val="0"/>
        <w:adjustRightInd w:val="0"/>
        <w:spacing w:after="0"/>
        <w:ind w:firstLine="709"/>
        <w:jc w:val="both"/>
        <w:rPr>
          <w:rFonts w:ascii="Arial" w:hAnsi="Arial" w:cs="Arial"/>
          <w:sz w:val="18"/>
          <w:szCs w:val="18"/>
        </w:rPr>
      </w:pPr>
      <w:r w:rsidRPr="002E34DF">
        <w:rPr>
          <w:rFonts w:ascii="Arial" w:hAnsi="Arial" w:cs="Arial"/>
          <w:sz w:val="18"/>
          <w:szCs w:val="18"/>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2E34DF" w:rsidRDefault="002E34DF" w:rsidP="002E34DF">
      <w:pPr>
        <w:widowControl w:val="0"/>
        <w:autoSpaceDE w:val="0"/>
        <w:autoSpaceDN w:val="0"/>
        <w:adjustRightInd w:val="0"/>
        <w:spacing w:after="0"/>
        <w:ind w:firstLine="709"/>
        <w:jc w:val="both"/>
        <w:rPr>
          <w:rFonts w:ascii="Arial" w:hAnsi="Arial" w:cs="Arial"/>
          <w:sz w:val="18"/>
          <w:szCs w:val="18"/>
        </w:rPr>
      </w:pPr>
    </w:p>
    <w:p w:rsidR="002E34DF" w:rsidRPr="002E34DF" w:rsidRDefault="002E34DF" w:rsidP="002E34DF">
      <w:pPr>
        <w:widowControl w:val="0"/>
        <w:tabs>
          <w:tab w:val="left" w:pos="930"/>
          <w:tab w:val="center" w:pos="5141"/>
        </w:tabs>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29.09.2016г.  № 156</w:t>
      </w:r>
    </w:p>
    <w:p w:rsidR="002E34DF" w:rsidRPr="002E34DF" w:rsidRDefault="002E34DF" w:rsidP="002E34DF">
      <w:pPr>
        <w:widowControl w:val="0"/>
        <w:tabs>
          <w:tab w:val="left" w:pos="930"/>
          <w:tab w:val="center" w:pos="5141"/>
        </w:tabs>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РОССИЙСКАЯ ФЕДЕРАЦИЯ</w:t>
      </w: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ИРКУТСКАЯ ОБЛАСТЬ</w:t>
      </w: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БОХАНСКИЙ РАЙОН</w:t>
      </w: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МУНИЦИПАЛЬНОЕ ОБРАЗОВАНИЕ</w:t>
      </w: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«СЕРЕДКИНО»</w:t>
      </w: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ДУМА</w:t>
      </w:r>
    </w:p>
    <w:p w:rsidR="002E34DF" w:rsidRPr="002E34DF" w:rsidRDefault="002E34DF" w:rsidP="002E34DF">
      <w:pPr>
        <w:widowControl w:val="0"/>
        <w:autoSpaceDE w:val="0"/>
        <w:autoSpaceDN w:val="0"/>
        <w:adjustRightInd w:val="0"/>
        <w:spacing w:after="0" w:line="240" w:lineRule="auto"/>
        <w:jc w:val="center"/>
        <w:rPr>
          <w:rFonts w:ascii="Arial" w:hAnsi="Arial" w:cs="Arial"/>
          <w:b/>
          <w:bCs/>
          <w:sz w:val="18"/>
          <w:szCs w:val="18"/>
        </w:rPr>
      </w:pPr>
      <w:r w:rsidRPr="002E34DF">
        <w:rPr>
          <w:rFonts w:ascii="Arial" w:hAnsi="Arial" w:cs="Arial"/>
          <w:b/>
          <w:bCs/>
          <w:sz w:val="18"/>
          <w:szCs w:val="18"/>
        </w:rPr>
        <w:t>РЕШЕНИЕ</w:t>
      </w:r>
    </w:p>
    <w:p w:rsidR="002E34DF" w:rsidRPr="002E34DF" w:rsidRDefault="002E34DF" w:rsidP="002E34DF">
      <w:pPr>
        <w:widowControl w:val="0"/>
        <w:autoSpaceDE w:val="0"/>
        <w:autoSpaceDN w:val="0"/>
        <w:adjustRightInd w:val="0"/>
        <w:spacing w:after="0" w:line="240" w:lineRule="auto"/>
        <w:jc w:val="center"/>
        <w:rPr>
          <w:sz w:val="18"/>
          <w:szCs w:val="18"/>
        </w:rPr>
      </w:pPr>
    </w:p>
    <w:p w:rsidR="002E34DF" w:rsidRPr="002E34DF" w:rsidRDefault="002E34DF" w:rsidP="002E34DF">
      <w:pPr>
        <w:tabs>
          <w:tab w:val="left" w:pos="2977"/>
        </w:tabs>
        <w:spacing w:after="0" w:line="240" w:lineRule="auto"/>
        <w:jc w:val="center"/>
        <w:rPr>
          <w:sz w:val="18"/>
          <w:szCs w:val="18"/>
        </w:rPr>
      </w:pPr>
    </w:p>
    <w:p w:rsidR="002E34DF" w:rsidRPr="002E34DF" w:rsidRDefault="002E34DF" w:rsidP="002E34DF">
      <w:pPr>
        <w:autoSpaceDE w:val="0"/>
        <w:autoSpaceDN w:val="0"/>
        <w:adjustRightInd w:val="0"/>
        <w:spacing w:after="0" w:line="240" w:lineRule="auto"/>
        <w:jc w:val="center"/>
        <w:rPr>
          <w:rFonts w:ascii="Arial" w:hAnsi="Arial" w:cs="Arial"/>
          <w:b/>
          <w:sz w:val="18"/>
          <w:szCs w:val="18"/>
        </w:rPr>
      </w:pPr>
      <w:r w:rsidRPr="002E34DF">
        <w:rPr>
          <w:rFonts w:ascii="Arial" w:hAnsi="Arial" w:cs="Arial"/>
          <w:b/>
          <w:sz w:val="18"/>
          <w:szCs w:val="18"/>
        </w:rPr>
        <w:t>ОБ УТВЕРЖДЕНИИ ПОРЯДКА ПРЕДОСТАВЛЕНИЯ ДЕПУТАТАМИ ДУМЫ МО «СЕРЕДКИНО»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E34DF" w:rsidRPr="002E34DF" w:rsidRDefault="002E34DF" w:rsidP="002E34DF">
      <w:pPr>
        <w:spacing w:after="0" w:line="240" w:lineRule="auto"/>
        <w:rPr>
          <w:sz w:val="18"/>
          <w:szCs w:val="18"/>
        </w:rPr>
      </w:pPr>
    </w:p>
    <w:p w:rsidR="002E34DF" w:rsidRPr="002E34DF" w:rsidRDefault="002E34DF" w:rsidP="002E34DF">
      <w:pPr>
        <w:pStyle w:val="ConsNormal"/>
        <w:ind w:firstLine="567"/>
        <w:jc w:val="both"/>
        <w:rPr>
          <w:rFonts w:ascii="Times New Roman" w:hAnsi="Times New Roman"/>
          <w:color w:val="000000"/>
          <w:sz w:val="18"/>
          <w:szCs w:val="18"/>
        </w:rPr>
      </w:pPr>
    </w:p>
    <w:p w:rsidR="002E34DF" w:rsidRPr="002E34DF" w:rsidRDefault="002E34DF" w:rsidP="002E34DF">
      <w:pPr>
        <w:spacing w:after="0" w:line="240" w:lineRule="auto"/>
        <w:ind w:firstLine="708"/>
        <w:jc w:val="both"/>
        <w:rPr>
          <w:rFonts w:ascii="Arial" w:eastAsia="Times New Roman" w:hAnsi="Arial" w:cs="Arial"/>
          <w:sz w:val="18"/>
          <w:szCs w:val="18"/>
        </w:rPr>
      </w:pPr>
      <w:r w:rsidRPr="002E34DF">
        <w:rPr>
          <w:rFonts w:ascii="Arial" w:hAnsi="Arial" w:cs="Arial"/>
          <w:color w:val="000000"/>
          <w:sz w:val="18"/>
          <w:szCs w:val="18"/>
        </w:rPr>
        <w:t>На основании п. 7.1. ст. 40 Федерального закона от 06.10.2003 №131-ФЗ «Об общих принципах организации местного самоуправления в Российской Федерации», Федерального закона от 25.12.2008 № 273-ФЗ «О противодействии коррупции», Федерального закона от 03.12.2012 № 230-ФЗ «О контроле за соответствием расходов лиц, замещающих государственные должности, и иных лиц их доходам», 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E34DF">
        <w:rPr>
          <w:rFonts w:ascii="Arial" w:hAnsi="Arial" w:cs="Arial"/>
          <w:sz w:val="18"/>
          <w:szCs w:val="18"/>
        </w:rPr>
        <w:t>,</w:t>
      </w:r>
      <w:r w:rsidRPr="002E34DF">
        <w:rPr>
          <w:rFonts w:ascii="Arial" w:eastAsia="Times New Roman" w:hAnsi="Arial" w:cs="Arial"/>
          <w:sz w:val="18"/>
          <w:szCs w:val="18"/>
        </w:rPr>
        <w:t xml:space="preserve"> руководствуясь Уставом муниципального образования «Середкино»,</w:t>
      </w:r>
    </w:p>
    <w:p w:rsidR="002E34DF" w:rsidRPr="002E34DF" w:rsidRDefault="002E34DF" w:rsidP="002E34DF">
      <w:pPr>
        <w:spacing w:after="0" w:line="240" w:lineRule="auto"/>
        <w:ind w:firstLine="708"/>
        <w:jc w:val="both"/>
        <w:rPr>
          <w:rFonts w:eastAsia="Times New Roman"/>
          <w:sz w:val="18"/>
          <w:szCs w:val="18"/>
        </w:rPr>
      </w:pPr>
    </w:p>
    <w:p w:rsidR="002E34DF" w:rsidRPr="002E34DF" w:rsidRDefault="002E34DF" w:rsidP="002E34DF">
      <w:pPr>
        <w:spacing w:after="0" w:line="240" w:lineRule="auto"/>
        <w:jc w:val="center"/>
        <w:rPr>
          <w:rFonts w:ascii="Arial" w:eastAsia="Times New Roman" w:hAnsi="Arial" w:cs="Arial"/>
          <w:b/>
          <w:sz w:val="18"/>
          <w:szCs w:val="18"/>
        </w:rPr>
      </w:pPr>
      <w:r w:rsidRPr="002E34DF">
        <w:rPr>
          <w:rFonts w:ascii="Arial" w:eastAsia="Times New Roman" w:hAnsi="Arial" w:cs="Arial"/>
          <w:b/>
          <w:sz w:val="18"/>
          <w:szCs w:val="18"/>
        </w:rPr>
        <w:t>ПОСТАНОВЛЯЮ:</w:t>
      </w:r>
    </w:p>
    <w:p w:rsidR="002E34DF" w:rsidRPr="002E34DF" w:rsidRDefault="002E34DF" w:rsidP="002E34DF">
      <w:pPr>
        <w:pStyle w:val="ConsNormal"/>
        <w:ind w:firstLine="567"/>
        <w:jc w:val="both"/>
        <w:rPr>
          <w:rFonts w:ascii="Times New Roman" w:hAnsi="Times New Roman"/>
          <w:sz w:val="18"/>
          <w:szCs w:val="18"/>
        </w:rPr>
      </w:pPr>
    </w:p>
    <w:p w:rsidR="002E34DF" w:rsidRPr="002E34DF" w:rsidRDefault="002E34DF" w:rsidP="002E34DF">
      <w:pPr>
        <w:pStyle w:val="13"/>
        <w:numPr>
          <w:ilvl w:val="0"/>
          <w:numId w:val="44"/>
        </w:numPr>
        <w:ind w:left="0" w:firstLine="284"/>
        <w:jc w:val="both"/>
        <w:rPr>
          <w:rFonts w:ascii="Arial" w:hAnsi="Arial" w:cs="Arial"/>
          <w:sz w:val="18"/>
          <w:szCs w:val="18"/>
        </w:rPr>
      </w:pPr>
      <w:r w:rsidRPr="002E34DF">
        <w:rPr>
          <w:rFonts w:ascii="Arial" w:hAnsi="Arial" w:cs="Arial"/>
          <w:sz w:val="18"/>
          <w:szCs w:val="18"/>
        </w:rPr>
        <w:t xml:space="preserve">Утвердить Прядок предоставления депутатами Думы </w:t>
      </w:r>
      <w:r w:rsidRPr="002E34DF">
        <w:rPr>
          <w:rFonts w:ascii="Arial" w:eastAsia="Times New Roman" w:hAnsi="Arial" w:cs="Arial"/>
          <w:sz w:val="18"/>
          <w:szCs w:val="18"/>
        </w:rPr>
        <w:t xml:space="preserve"> МО «Середкино»</w:t>
      </w:r>
      <w:r w:rsidRPr="002E34DF">
        <w:rPr>
          <w:rFonts w:ascii="Arial" w:hAnsi="Arial" w:cs="Arial"/>
          <w:sz w:val="18"/>
          <w:szCs w:val="1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E34DF" w:rsidRPr="002E34DF" w:rsidRDefault="002E34DF" w:rsidP="002E34DF">
      <w:pPr>
        <w:numPr>
          <w:ilvl w:val="0"/>
          <w:numId w:val="44"/>
        </w:numPr>
        <w:tabs>
          <w:tab w:val="left" w:pos="-142"/>
        </w:tabs>
        <w:spacing w:after="0" w:line="240" w:lineRule="auto"/>
        <w:ind w:left="0" w:firstLine="284"/>
        <w:jc w:val="both"/>
        <w:rPr>
          <w:rFonts w:ascii="Arial" w:eastAsia="Times New Roman" w:hAnsi="Arial" w:cs="Arial"/>
          <w:sz w:val="18"/>
          <w:szCs w:val="18"/>
        </w:rPr>
      </w:pPr>
      <w:r w:rsidRPr="002E34DF">
        <w:rPr>
          <w:rFonts w:ascii="Arial" w:eastAsia="Times New Roman" w:hAnsi="Arial" w:cs="Arial"/>
          <w:sz w:val="18"/>
          <w:szCs w:val="18"/>
        </w:rPr>
        <w:t>Опубликовать настоящее решение в муниципальном Вестнике и на официальном сайте в сети Интернет</w:t>
      </w:r>
    </w:p>
    <w:p w:rsidR="002E34DF" w:rsidRPr="002E34DF" w:rsidRDefault="002E34DF" w:rsidP="002E34DF">
      <w:pPr>
        <w:pStyle w:val="13"/>
        <w:widowControl w:val="0"/>
        <w:suppressAutoHyphens/>
        <w:autoSpaceDE w:val="0"/>
        <w:ind w:left="284"/>
        <w:jc w:val="both"/>
        <w:rPr>
          <w:rFonts w:ascii="Arial" w:hAnsi="Arial" w:cs="Arial"/>
          <w:sz w:val="18"/>
          <w:szCs w:val="18"/>
          <w:lang w:eastAsia="ar-SA"/>
        </w:rPr>
      </w:pPr>
      <w:r w:rsidRPr="002E34DF">
        <w:rPr>
          <w:rFonts w:ascii="Arial" w:eastAsia="Times New Roman" w:hAnsi="Arial" w:cs="Arial"/>
          <w:sz w:val="18"/>
          <w:szCs w:val="18"/>
        </w:rPr>
        <w:t>3.</w:t>
      </w:r>
      <w:r w:rsidRPr="002E34DF">
        <w:rPr>
          <w:rFonts w:ascii="Arial" w:hAnsi="Arial" w:cs="Arial"/>
          <w:sz w:val="18"/>
          <w:szCs w:val="18"/>
          <w:lang w:eastAsia="ar-SA"/>
        </w:rPr>
        <w:t>Контроль за выполнением данного постановления оставляю за собой.</w:t>
      </w:r>
    </w:p>
    <w:p w:rsidR="002E34DF" w:rsidRPr="002E34DF" w:rsidRDefault="002E34DF" w:rsidP="002E34DF">
      <w:pPr>
        <w:spacing w:after="0" w:line="240" w:lineRule="auto"/>
        <w:rPr>
          <w:sz w:val="18"/>
          <w:szCs w:val="18"/>
        </w:rPr>
      </w:pPr>
    </w:p>
    <w:p w:rsidR="002E34DF" w:rsidRDefault="002E34DF" w:rsidP="002E34DF">
      <w:pPr>
        <w:widowControl w:val="0"/>
        <w:autoSpaceDE w:val="0"/>
        <w:autoSpaceDN w:val="0"/>
        <w:adjustRightInd w:val="0"/>
        <w:spacing w:after="0" w:line="240" w:lineRule="auto"/>
        <w:ind w:firstLine="709"/>
        <w:jc w:val="both"/>
        <w:rPr>
          <w:rFonts w:ascii="Arial" w:hAnsi="Arial" w:cs="Arial"/>
          <w:sz w:val="18"/>
          <w:szCs w:val="18"/>
        </w:rPr>
      </w:pPr>
      <w:r w:rsidRPr="002E34DF">
        <w:rPr>
          <w:rFonts w:ascii="Arial" w:hAnsi="Arial" w:cs="Arial"/>
          <w:sz w:val="18"/>
          <w:szCs w:val="18"/>
        </w:rPr>
        <w:t>Глава муниципального образования  «Середкино»                                                     И.А.Середкина</w:t>
      </w:r>
    </w:p>
    <w:p w:rsidR="002E34DF" w:rsidRDefault="002E34DF" w:rsidP="002E34DF">
      <w:pPr>
        <w:widowControl w:val="0"/>
        <w:autoSpaceDE w:val="0"/>
        <w:autoSpaceDN w:val="0"/>
        <w:adjustRightInd w:val="0"/>
        <w:spacing w:after="0" w:line="240" w:lineRule="auto"/>
        <w:ind w:firstLine="709"/>
        <w:jc w:val="both"/>
        <w:rPr>
          <w:rFonts w:ascii="Arial" w:hAnsi="Arial" w:cs="Arial"/>
          <w:sz w:val="18"/>
          <w:szCs w:val="18"/>
        </w:rPr>
      </w:pPr>
    </w:p>
    <w:p w:rsidR="002E34DF" w:rsidRPr="002E34DF" w:rsidRDefault="002E34DF" w:rsidP="002E34DF">
      <w:pPr>
        <w:spacing w:after="0"/>
        <w:jc w:val="center"/>
        <w:outlineLvl w:val="0"/>
        <w:rPr>
          <w:rFonts w:ascii="Arial" w:hAnsi="Arial" w:cs="Arial"/>
          <w:b/>
          <w:sz w:val="18"/>
          <w:szCs w:val="18"/>
        </w:rPr>
      </w:pPr>
      <w:r w:rsidRPr="002E34DF">
        <w:rPr>
          <w:rFonts w:ascii="Arial" w:hAnsi="Arial" w:cs="Arial"/>
          <w:b/>
          <w:sz w:val="18"/>
          <w:szCs w:val="18"/>
        </w:rPr>
        <w:t>ПОРЯДОК</w:t>
      </w:r>
    </w:p>
    <w:p w:rsidR="002E34DF" w:rsidRPr="002E34DF" w:rsidRDefault="002E34DF" w:rsidP="002E34DF">
      <w:pPr>
        <w:spacing w:after="0"/>
        <w:jc w:val="center"/>
        <w:rPr>
          <w:rFonts w:ascii="Arial" w:hAnsi="Arial" w:cs="Arial"/>
          <w:b/>
          <w:bCs/>
          <w:sz w:val="18"/>
          <w:szCs w:val="18"/>
        </w:rPr>
      </w:pPr>
      <w:r w:rsidRPr="002E34DF">
        <w:rPr>
          <w:rFonts w:ascii="Arial" w:hAnsi="Arial" w:cs="Arial"/>
          <w:b/>
          <w:sz w:val="18"/>
          <w:szCs w:val="18"/>
        </w:rPr>
        <w:t>предоставления депутатами Думы муниципального  образования «Середкино»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E34DF" w:rsidRPr="002E34DF" w:rsidRDefault="002E34DF" w:rsidP="002E34DF">
      <w:pPr>
        <w:spacing w:after="0"/>
        <w:rPr>
          <w:b/>
          <w:bCs/>
          <w:sz w:val="18"/>
          <w:szCs w:val="18"/>
        </w:rPr>
      </w:pPr>
    </w:p>
    <w:p w:rsidR="002E34DF" w:rsidRPr="002E34DF" w:rsidRDefault="002E34DF" w:rsidP="002E34DF">
      <w:pPr>
        <w:spacing w:after="0"/>
        <w:rPr>
          <w:rFonts w:ascii="Arial" w:hAnsi="Arial" w:cs="Arial"/>
          <w:sz w:val="18"/>
          <w:szCs w:val="18"/>
        </w:rPr>
      </w:pPr>
      <w:r w:rsidRPr="002E34DF">
        <w:rPr>
          <w:rFonts w:ascii="Arial" w:hAnsi="Arial" w:cs="Arial"/>
          <w:bCs/>
          <w:sz w:val="18"/>
          <w:szCs w:val="18"/>
        </w:rPr>
        <w:t>Статья 1. Общие положения</w:t>
      </w:r>
      <w:r w:rsidRPr="002E34DF">
        <w:rPr>
          <w:rStyle w:val="apple-converted-space"/>
          <w:rFonts w:ascii="Arial" w:hAnsi="Arial" w:cs="Arial"/>
          <w:color w:val="2D2D2D"/>
          <w:spacing w:val="1"/>
          <w:sz w:val="18"/>
          <w:szCs w:val="18"/>
        </w:rPr>
        <w:t> </w:t>
      </w:r>
      <w:r w:rsidRPr="002E34DF">
        <w:rPr>
          <w:rFonts w:ascii="Arial" w:hAnsi="Arial" w:cs="Arial"/>
          <w:sz w:val="18"/>
          <w:szCs w:val="18"/>
        </w:rPr>
        <w:br/>
      </w:r>
    </w:p>
    <w:p w:rsidR="002E34DF" w:rsidRPr="002E34DF" w:rsidRDefault="002E34DF" w:rsidP="002E34DF">
      <w:pPr>
        <w:spacing w:after="0"/>
        <w:ind w:firstLine="426"/>
        <w:jc w:val="both"/>
        <w:rPr>
          <w:rFonts w:ascii="Arial" w:eastAsia="Times New Roman" w:hAnsi="Arial" w:cs="Arial"/>
          <w:sz w:val="18"/>
          <w:szCs w:val="18"/>
        </w:rPr>
      </w:pPr>
      <w:r w:rsidRPr="002E34DF">
        <w:rPr>
          <w:rFonts w:ascii="Arial" w:hAnsi="Arial" w:cs="Arial"/>
          <w:sz w:val="18"/>
          <w:szCs w:val="18"/>
        </w:rPr>
        <w:t xml:space="preserve">1.1. Настоящий Порядок предоставления депутатами Думы  МО «Середкино»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2E34DF">
          <w:rPr>
            <w:rFonts w:ascii="Arial" w:hAnsi="Arial" w:cs="Arial"/>
            <w:sz w:val="18"/>
            <w:szCs w:val="18"/>
          </w:rPr>
          <w:t>2008 г</w:t>
        </w:r>
      </w:smartTag>
      <w:r w:rsidRPr="002E34DF">
        <w:rPr>
          <w:rFonts w:ascii="Arial" w:hAnsi="Arial" w:cs="Arial"/>
          <w:sz w:val="18"/>
          <w:szCs w:val="18"/>
        </w:rPr>
        <w:t xml:space="preserve">.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Уставом </w:t>
      </w:r>
      <w:r w:rsidRPr="002E34DF">
        <w:rPr>
          <w:rFonts w:ascii="Arial" w:eastAsia="Times New Roman" w:hAnsi="Arial" w:cs="Arial"/>
          <w:sz w:val="18"/>
          <w:szCs w:val="18"/>
        </w:rPr>
        <w:t xml:space="preserve"> МО «Середкино»</w:t>
      </w:r>
    </w:p>
    <w:p w:rsidR="002E34DF" w:rsidRPr="002E34DF" w:rsidRDefault="002E34DF" w:rsidP="002E34DF">
      <w:pPr>
        <w:spacing w:after="0"/>
        <w:ind w:firstLine="426"/>
        <w:jc w:val="both"/>
        <w:rPr>
          <w:rFonts w:ascii="Arial" w:hAnsi="Arial" w:cs="Arial"/>
          <w:color w:val="000000"/>
          <w:sz w:val="18"/>
          <w:szCs w:val="18"/>
        </w:rPr>
      </w:pPr>
      <w:r w:rsidRPr="002E34DF">
        <w:rPr>
          <w:rFonts w:ascii="Arial" w:hAnsi="Arial" w:cs="Arial"/>
          <w:sz w:val="18"/>
          <w:szCs w:val="18"/>
        </w:rPr>
        <w:t xml:space="preserve">1.2. Настоящим Порядком </w:t>
      </w:r>
      <w:r w:rsidRPr="002E34DF">
        <w:rPr>
          <w:rFonts w:ascii="Arial" w:hAnsi="Arial" w:cs="Arial"/>
          <w:color w:val="000000"/>
          <w:sz w:val="18"/>
          <w:szCs w:val="18"/>
        </w:rPr>
        <w:t xml:space="preserve">определяет порядок предоставления </w:t>
      </w:r>
      <w:r w:rsidRPr="002E34DF">
        <w:rPr>
          <w:rFonts w:ascii="Arial" w:hAnsi="Arial" w:cs="Arial"/>
          <w:sz w:val="18"/>
          <w:szCs w:val="18"/>
        </w:rPr>
        <w:t xml:space="preserve">депутатами </w:t>
      </w:r>
      <w:r w:rsidRPr="002E34DF">
        <w:rPr>
          <w:rFonts w:ascii="Arial" w:eastAsia="Times New Roman" w:hAnsi="Arial" w:cs="Arial"/>
          <w:sz w:val="18"/>
          <w:szCs w:val="18"/>
        </w:rPr>
        <w:t xml:space="preserve"> МО «Середкино»</w:t>
      </w:r>
      <w:r w:rsidRPr="002E34DF">
        <w:rPr>
          <w:rFonts w:ascii="Arial" w:hAnsi="Arial" w:cs="Arial"/>
          <w:sz w:val="18"/>
          <w:szCs w:val="1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2E34DF">
        <w:rPr>
          <w:rFonts w:ascii="Arial" w:hAnsi="Arial" w:cs="Arial"/>
          <w:color w:val="000000"/>
          <w:sz w:val="18"/>
          <w:szCs w:val="18"/>
        </w:rPr>
        <w:t>.</w:t>
      </w:r>
    </w:p>
    <w:p w:rsidR="002E34DF" w:rsidRPr="002E34DF" w:rsidRDefault="002E34DF" w:rsidP="002E34DF">
      <w:pPr>
        <w:spacing w:after="0"/>
        <w:ind w:firstLine="426"/>
        <w:jc w:val="both"/>
        <w:rPr>
          <w:rFonts w:ascii="Arial" w:hAnsi="Arial" w:cs="Arial"/>
          <w:color w:val="000000"/>
          <w:sz w:val="18"/>
          <w:szCs w:val="18"/>
        </w:rPr>
      </w:pPr>
      <w:r w:rsidRPr="002E34DF">
        <w:rPr>
          <w:rFonts w:ascii="Arial" w:hAnsi="Arial" w:cs="Arial"/>
          <w:color w:val="000000"/>
          <w:sz w:val="18"/>
          <w:szCs w:val="18"/>
        </w:rPr>
        <w:t xml:space="preserve">1.3. Сведения о доходах, расходах, об имуществе и обязательствах имущественного характера предоставляются в думу </w:t>
      </w:r>
      <w:r w:rsidRPr="002E34DF">
        <w:rPr>
          <w:rFonts w:ascii="Arial" w:eastAsia="Times New Roman" w:hAnsi="Arial" w:cs="Arial"/>
          <w:sz w:val="18"/>
          <w:szCs w:val="18"/>
        </w:rPr>
        <w:t xml:space="preserve"> МО «Середкино»</w:t>
      </w:r>
      <w:r w:rsidRPr="002E34DF">
        <w:rPr>
          <w:rFonts w:ascii="Arial" w:hAnsi="Arial" w:cs="Arial"/>
          <w:color w:val="000000"/>
          <w:sz w:val="18"/>
          <w:szCs w:val="18"/>
        </w:rPr>
        <w:t xml:space="preserve"> уполномоченному лицу, осуществляющему кадровую работу (далее – уполномоченное лицо).</w:t>
      </w:r>
    </w:p>
    <w:p w:rsidR="002E34DF" w:rsidRPr="002E34DF" w:rsidRDefault="002E34DF" w:rsidP="002E34DF">
      <w:pPr>
        <w:spacing w:after="0"/>
        <w:ind w:firstLine="426"/>
        <w:jc w:val="both"/>
        <w:rPr>
          <w:rFonts w:ascii="Arial" w:hAnsi="Arial" w:cs="Arial"/>
          <w:color w:val="000000"/>
          <w:sz w:val="18"/>
          <w:szCs w:val="18"/>
        </w:rPr>
      </w:pPr>
      <w:r w:rsidRPr="002E34DF">
        <w:rPr>
          <w:rFonts w:ascii="Arial" w:hAnsi="Arial" w:cs="Arial"/>
          <w:sz w:val="18"/>
          <w:szCs w:val="18"/>
        </w:rPr>
        <w:t>1.4.</w:t>
      </w:r>
      <w:r w:rsidRPr="002E34DF">
        <w:rPr>
          <w:rFonts w:ascii="Arial" w:hAnsi="Arial" w:cs="Arial"/>
          <w:color w:val="000000"/>
          <w:sz w:val="18"/>
          <w:szCs w:val="18"/>
        </w:rPr>
        <w:t xml:space="preserve"> Справки заполняются отдельно на каждого члена семьи – себя, супругу (супруга) и несовершеннолетнего ребёнка, при этом заполняется от имени лица, представляющего указанную справку.</w:t>
      </w:r>
    </w:p>
    <w:p w:rsidR="002E34DF" w:rsidRPr="002E34DF" w:rsidRDefault="002E34DF" w:rsidP="002E34DF">
      <w:pPr>
        <w:pStyle w:val="14"/>
        <w:rPr>
          <w:rFonts w:ascii="Arial" w:hAnsi="Arial" w:cs="Arial"/>
          <w:sz w:val="18"/>
          <w:szCs w:val="18"/>
        </w:rPr>
      </w:pPr>
    </w:p>
    <w:p w:rsidR="002E34DF" w:rsidRPr="002E34DF" w:rsidRDefault="002E34DF" w:rsidP="002E34DF">
      <w:pPr>
        <w:pStyle w:val="14"/>
        <w:rPr>
          <w:rFonts w:ascii="Arial" w:hAnsi="Arial" w:cs="Arial"/>
          <w:sz w:val="18"/>
          <w:szCs w:val="18"/>
        </w:rPr>
      </w:pPr>
      <w:r w:rsidRPr="002E34DF">
        <w:rPr>
          <w:rStyle w:val="apple-converted-space"/>
          <w:rFonts w:ascii="Arial" w:hAnsi="Arial" w:cs="Arial"/>
          <w:bCs/>
          <w:color w:val="2D2D2D"/>
          <w:spacing w:val="1"/>
          <w:sz w:val="18"/>
          <w:szCs w:val="18"/>
        </w:rPr>
        <w:t> </w:t>
      </w:r>
      <w:r w:rsidRPr="002E34DF">
        <w:rPr>
          <w:rFonts w:ascii="Arial" w:hAnsi="Arial" w:cs="Arial"/>
          <w:bCs/>
          <w:sz w:val="18"/>
          <w:szCs w:val="18"/>
        </w:rPr>
        <w:t>Статья 2.</w:t>
      </w:r>
      <w:r w:rsidRPr="002E34DF">
        <w:rPr>
          <w:rStyle w:val="apple-converted-space"/>
          <w:rFonts w:ascii="Arial" w:hAnsi="Arial" w:cs="Arial"/>
          <w:bCs/>
          <w:color w:val="2D2D2D"/>
          <w:spacing w:val="1"/>
          <w:sz w:val="18"/>
          <w:szCs w:val="18"/>
        </w:rPr>
        <w:t> </w:t>
      </w:r>
      <w:r w:rsidRPr="002E34DF">
        <w:rPr>
          <w:rFonts w:ascii="Arial" w:hAnsi="Arial" w:cs="Arial"/>
          <w:bCs/>
          <w:sz w:val="18"/>
          <w:szCs w:val="18"/>
        </w:rPr>
        <w:t>Сроки и форма предоставления сведений о доходах, расходах, об имуществе и обязательствах имущественного характера</w:t>
      </w:r>
      <w:r w:rsidRPr="002E34DF">
        <w:rPr>
          <w:rFonts w:ascii="Arial" w:hAnsi="Arial" w:cs="Arial"/>
          <w:sz w:val="18"/>
          <w:szCs w:val="18"/>
        </w:rPr>
        <w:br/>
      </w:r>
    </w:p>
    <w:p w:rsidR="002E34DF" w:rsidRPr="002E34DF" w:rsidRDefault="002E34DF" w:rsidP="002E34DF">
      <w:pPr>
        <w:pStyle w:val="14"/>
        <w:numPr>
          <w:ilvl w:val="1"/>
          <w:numId w:val="44"/>
        </w:numPr>
        <w:ind w:left="0" w:firstLine="284"/>
        <w:jc w:val="both"/>
        <w:rPr>
          <w:rFonts w:ascii="Arial" w:hAnsi="Arial" w:cs="Arial"/>
          <w:sz w:val="18"/>
          <w:szCs w:val="18"/>
        </w:rPr>
      </w:pPr>
      <w:r w:rsidRPr="002E34DF">
        <w:rPr>
          <w:rFonts w:ascii="Arial" w:hAnsi="Arial" w:cs="Arial"/>
          <w:sz w:val="18"/>
          <w:szCs w:val="18"/>
        </w:rPr>
        <w:t>Сведения о доходах, расходах, об имуществе и обязательствах имущественного характера представляются депутатами ежегодно не позднее 30 марта года, следующего за отчетным.</w:t>
      </w:r>
    </w:p>
    <w:p w:rsidR="002E34DF" w:rsidRPr="002E34DF" w:rsidRDefault="002E34DF" w:rsidP="002E34DF">
      <w:pPr>
        <w:pStyle w:val="14"/>
        <w:numPr>
          <w:ilvl w:val="1"/>
          <w:numId w:val="44"/>
        </w:numPr>
        <w:ind w:left="0" w:firstLine="284"/>
        <w:jc w:val="both"/>
        <w:rPr>
          <w:rFonts w:ascii="Arial" w:hAnsi="Arial" w:cs="Arial"/>
          <w:sz w:val="18"/>
          <w:szCs w:val="18"/>
        </w:rPr>
      </w:pPr>
      <w:r w:rsidRPr="002E34DF">
        <w:rPr>
          <w:rFonts w:ascii="Arial" w:hAnsi="Arial" w:cs="Arial"/>
          <w:sz w:val="18"/>
          <w:szCs w:val="18"/>
        </w:rPr>
        <w:t>Сведения предоставляются о доходах, расходах, об имуществе и обязательствах имущественного характера, полученных депутатами за отчетный период (с 1 января по 31 декабря) от всех источников (включая денежное содержание, пенсии, пособия, иные выплаты) по состоянию на конец отчетного периода.</w:t>
      </w:r>
    </w:p>
    <w:p w:rsidR="002E34DF" w:rsidRPr="002E34DF" w:rsidRDefault="002E34DF" w:rsidP="002E34DF">
      <w:pPr>
        <w:pStyle w:val="14"/>
        <w:numPr>
          <w:ilvl w:val="1"/>
          <w:numId w:val="44"/>
        </w:numPr>
        <w:ind w:left="0" w:firstLine="284"/>
        <w:jc w:val="both"/>
        <w:rPr>
          <w:rFonts w:ascii="Arial" w:hAnsi="Arial" w:cs="Arial"/>
          <w:sz w:val="18"/>
          <w:szCs w:val="18"/>
        </w:rPr>
      </w:pPr>
      <w:r w:rsidRPr="002E34DF">
        <w:rPr>
          <w:rFonts w:ascii="Arial" w:hAnsi="Arial" w:cs="Arial"/>
          <w:sz w:val="18"/>
          <w:szCs w:val="18"/>
        </w:rPr>
        <w:t>Сведения предоставляются о доходах, расходах, об имуществе и обязательствах имущественного характера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по состоянию на конец отчетного периода.</w:t>
      </w:r>
    </w:p>
    <w:p w:rsidR="002E34DF" w:rsidRPr="002E34DF" w:rsidRDefault="002E34DF" w:rsidP="002E34DF">
      <w:pPr>
        <w:pStyle w:val="14"/>
        <w:numPr>
          <w:ilvl w:val="1"/>
          <w:numId w:val="44"/>
        </w:numPr>
        <w:ind w:left="0" w:firstLine="284"/>
        <w:jc w:val="both"/>
        <w:rPr>
          <w:rFonts w:ascii="Arial" w:hAnsi="Arial" w:cs="Arial"/>
          <w:sz w:val="18"/>
          <w:szCs w:val="18"/>
        </w:rPr>
      </w:pPr>
      <w:r w:rsidRPr="002E34DF">
        <w:rPr>
          <w:rFonts w:ascii="Arial" w:hAnsi="Arial" w:cs="Arial"/>
          <w:sz w:val="18"/>
          <w:szCs w:val="18"/>
        </w:rPr>
        <w:t>Сведения о доходах, расходах, об имуществе и обязательствах имущественного характера предоставляются по формам справок, утвержденным Указом Президента Российской Федерации.</w:t>
      </w:r>
    </w:p>
    <w:p w:rsidR="002E34DF" w:rsidRPr="002E34DF" w:rsidRDefault="002E34DF" w:rsidP="002E34DF">
      <w:pPr>
        <w:pStyle w:val="14"/>
        <w:jc w:val="both"/>
        <w:rPr>
          <w:rFonts w:ascii="Arial" w:hAnsi="Arial" w:cs="Arial"/>
          <w:sz w:val="18"/>
          <w:szCs w:val="18"/>
        </w:rPr>
      </w:pPr>
    </w:p>
    <w:p w:rsidR="002E34DF" w:rsidRPr="002E34DF" w:rsidRDefault="002E34DF" w:rsidP="002E34DF">
      <w:pPr>
        <w:pStyle w:val="14"/>
        <w:jc w:val="center"/>
        <w:rPr>
          <w:rFonts w:ascii="Arial" w:hAnsi="Arial" w:cs="Arial"/>
          <w:sz w:val="18"/>
          <w:szCs w:val="18"/>
        </w:rPr>
      </w:pPr>
      <w:r w:rsidRPr="002E34DF">
        <w:rPr>
          <w:rFonts w:ascii="Arial" w:hAnsi="Arial" w:cs="Arial"/>
          <w:sz w:val="18"/>
          <w:szCs w:val="18"/>
        </w:rPr>
        <w:t>Статья 3.</w:t>
      </w:r>
      <w:r w:rsidRPr="002E34DF">
        <w:rPr>
          <w:rStyle w:val="apple-converted-space"/>
          <w:rFonts w:ascii="Arial" w:hAnsi="Arial" w:cs="Arial"/>
          <w:color w:val="2D2D2D"/>
          <w:spacing w:val="1"/>
          <w:sz w:val="18"/>
          <w:szCs w:val="18"/>
        </w:rPr>
        <w:t> </w:t>
      </w:r>
      <w:r w:rsidRPr="002E34DF">
        <w:rPr>
          <w:rFonts w:ascii="Arial" w:hAnsi="Arial" w:cs="Arial"/>
          <w:bCs/>
          <w:sz w:val="18"/>
          <w:szCs w:val="18"/>
        </w:rPr>
        <w:t>Порядок предоставления сведений о доходах, расходах, об имуществе и обязательствах имущественного характера</w:t>
      </w:r>
    </w:p>
    <w:p w:rsidR="002E34DF" w:rsidRPr="002E34DF" w:rsidRDefault="002E34DF" w:rsidP="002E34DF">
      <w:pPr>
        <w:pStyle w:val="14"/>
        <w:jc w:val="both"/>
        <w:rPr>
          <w:rFonts w:ascii="Arial" w:hAnsi="Arial" w:cs="Arial"/>
          <w:sz w:val="18"/>
          <w:szCs w:val="18"/>
        </w:rPr>
      </w:pPr>
    </w:p>
    <w:p w:rsidR="002E34DF" w:rsidRPr="002E34DF" w:rsidRDefault="002E34DF" w:rsidP="002E34DF">
      <w:pPr>
        <w:pStyle w:val="14"/>
        <w:ind w:firstLine="284"/>
        <w:jc w:val="both"/>
        <w:rPr>
          <w:rFonts w:ascii="Arial" w:hAnsi="Arial" w:cs="Arial"/>
          <w:sz w:val="18"/>
          <w:szCs w:val="18"/>
        </w:rPr>
      </w:pPr>
      <w:r w:rsidRPr="002E34DF">
        <w:rPr>
          <w:rFonts w:ascii="Arial" w:hAnsi="Arial" w:cs="Arial"/>
          <w:sz w:val="18"/>
          <w:szCs w:val="18"/>
        </w:rPr>
        <w:t>3.1. Справка о доходах, расходах, об имуществе и обязательствах имущественного характера проверяется в присутствии депутата уполномоченным лицом, на правильность оформления, на справке ставится отметка о принятии с указанием фамилии, инициалов уполномоченного лица, даты проставления.</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3.2. Уполномоченное лицо ведет журнал учета предоставленных справок о доходах, расходах, об имуществе и обязательствах имущественного характера, содержащий фамилию, имя, отчество депутата, предоставившего сведения, дату подачи указанных сведений.</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 xml:space="preserve">3.3. Запись в журнале о предоставлении справки заверяется подписями уполномоченного лица и лица, предоставившего сведения </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3.4. Уполномоченное лицо информирует Председателя Думы  МО «Середкино» о предоставлении депутатами сведений о доходах, расходах, об имуществе и обязательствах имущественного характера.</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3.5. В случае если депутат обнаружил, что в предоставленных им уполномоченному лицу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порядке, установленном настоящим Порядком.</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3.6. Депутат может представить уточненные сведения в течение одного месяца после окончания срока, указанного в ст. 2 настоящего Порядка. Уточненные сведения, представленные депутатом в течение трех месяцев после окончания срока указанного в ст. 2 настоящего Порядка, не считаются представленными с нарушением срока.</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3.7. В случае непредставления по объективным причинам депутатом сведений о доходах, расходах, об имуществе и обязательствах имущественного характера данный факт подлежит рассмотрению на комиссии по соблюдению законности.</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3.8. Сведения о доходах, расходах, об имуществе и обязательствах имущественного характера, предоставленные депутатом, информация о результатах проверки достоверности и полноты этих сведений, приобщаются к личному делу депутата.</w:t>
      </w:r>
    </w:p>
    <w:p w:rsidR="002E34DF" w:rsidRPr="002E34DF" w:rsidRDefault="002E34DF" w:rsidP="002E34DF">
      <w:pPr>
        <w:spacing w:after="0"/>
        <w:ind w:firstLine="284"/>
        <w:jc w:val="both"/>
        <w:rPr>
          <w:rFonts w:ascii="Arial" w:hAnsi="Arial" w:cs="Arial"/>
          <w:color w:val="000000"/>
          <w:sz w:val="18"/>
          <w:szCs w:val="18"/>
        </w:rPr>
      </w:pPr>
      <w:r w:rsidRPr="002E34DF">
        <w:rPr>
          <w:rFonts w:ascii="Arial" w:hAnsi="Arial" w:cs="Arial"/>
          <w:sz w:val="18"/>
          <w:szCs w:val="18"/>
        </w:rPr>
        <w:t xml:space="preserve">3.9. </w:t>
      </w:r>
      <w:r w:rsidRPr="002E34DF">
        <w:rPr>
          <w:rFonts w:ascii="Arial" w:hAnsi="Arial" w:cs="Arial"/>
          <w:color w:val="000000"/>
          <w:sz w:val="18"/>
          <w:szCs w:val="18"/>
        </w:rP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депутат несет ответственность в соответствии с законодательством Российской Федерации.</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3.10. Сведения о доходах, расходах, об имуществе и обязательствах имущественного характера, представленные в соответствии с настоящим Порядком хранятся в течение 5 лет. По истечении срока хранения указанные сведения возвращаются лицу, их представившему, либо уничтожаются по акту.</w:t>
      </w:r>
    </w:p>
    <w:p w:rsidR="002E34DF" w:rsidRPr="002E34DF" w:rsidRDefault="002E34DF" w:rsidP="002E34DF">
      <w:pPr>
        <w:spacing w:after="0"/>
        <w:jc w:val="center"/>
        <w:rPr>
          <w:rFonts w:ascii="Arial" w:hAnsi="Arial" w:cs="Arial"/>
          <w:sz w:val="18"/>
          <w:szCs w:val="18"/>
        </w:rPr>
      </w:pPr>
      <w:r w:rsidRPr="002E34DF">
        <w:rPr>
          <w:rFonts w:ascii="Arial" w:hAnsi="Arial" w:cs="Arial"/>
          <w:sz w:val="18"/>
          <w:szCs w:val="18"/>
        </w:rPr>
        <w:br/>
      </w:r>
      <w:r w:rsidRPr="002E34DF">
        <w:rPr>
          <w:rStyle w:val="apple-converted-space"/>
          <w:rFonts w:ascii="Arial" w:hAnsi="Arial" w:cs="Arial"/>
          <w:bCs/>
          <w:color w:val="2D2D2D"/>
          <w:spacing w:val="1"/>
          <w:sz w:val="18"/>
          <w:szCs w:val="18"/>
        </w:rPr>
        <w:t> </w:t>
      </w:r>
      <w:r w:rsidRPr="002E34DF">
        <w:rPr>
          <w:rFonts w:ascii="Arial" w:hAnsi="Arial" w:cs="Arial"/>
          <w:bCs/>
          <w:sz w:val="18"/>
          <w:szCs w:val="18"/>
        </w:rPr>
        <w:t>Статья 4.</w:t>
      </w:r>
      <w:r w:rsidRPr="002E34DF">
        <w:rPr>
          <w:rStyle w:val="apple-converted-space"/>
          <w:rFonts w:ascii="Arial" w:hAnsi="Arial" w:cs="Arial"/>
          <w:bCs/>
          <w:color w:val="2D2D2D"/>
          <w:spacing w:val="1"/>
          <w:sz w:val="18"/>
          <w:szCs w:val="18"/>
        </w:rPr>
        <w:t> </w:t>
      </w:r>
      <w:r w:rsidRPr="002E34DF">
        <w:rPr>
          <w:rFonts w:ascii="Arial" w:hAnsi="Arial" w:cs="Arial"/>
          <w:bCs/>
          <w:sz w:val="18"/>
          <w:szCs w:val="18"/>
        </w:rPr>
        <w:t>Проверка сведений о доходах, расходах об имуществе и обязательствах имущественного характера</w:t>
      </w:r>
      <w:r w:rsidRPr="002E34DF">
        <w:rPr>
          <w:rFonts w:ascii="Arial" w:hAnsi="Arial" w:cs="Arial"/>
          <w:sz w:val="18"/>
          <w:szCs w:val="18"/>
        </w:rPr>
        <w:br/>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4.1. Сведения о доходах, расходах, об имуществе и обязательствах имущественного характера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Право на доступ к сведениям о доходах, расходах, об имуществе и обязательствах имущественного характера имеют Председатель Думы муниципального  образования «Середкино» , а также лицо, уполномоченное на получение, обработку, хранение, передачу и любое другое использование персональных данных.</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4.2. Депутат, представивший сведения о доходах, расходах, об имуществе и обязательствах имущественного характера, своей подписью на указанных сведениях подтверждает их достоверность и полноту.</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4.3.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осуществляется уполномоченным лицом в соответствии с порядком проверки достоверности и полноты сведений.</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4.4. Основанием для проверки является представленная правоохранительными органами, иными государственными органами, органами местного самоуправления и их должностными лицами письменная информация:</w:t>
      </w:r>
    </w:p>
    <w:p w:rsidR="002E34DF" w:rsidRPr="002E34DF" w:rsidRDefault="002E34DF" w:rsidP="002E34DF">
      <w:pPr>
        <w:spacing w:after="0"/>
        <w:ind w:firstLine="708"/>
        <w:jc w:val="both"/>
        <w:rPr>
          <w:rFonts w:ascii="Arial" w:hAnsi="Arial" w:cs="Arial"/>
          <w:sz w:val="18"/>
          <w:szCs w:val="18"/>
        </w:rPr>
      </w:pPr>
      <w:r w:rsidRPr="002E34DF">
        <w:rPr>
          <w:rFonts w:ascii="Arial" w:hAnsi="Arial" w:cs="Arial"/>
          <w:sz w:val="18"/>
          <w:szCs w:val="18"/>
        </w:rPr>
        <w:t>а) о предоставлении депутатом недостоверных или неполных сведений о доходах, расходах, об имуществе, принадлежащим ему на праве собственности, и об обязательствах имущественного характера;</w:t>
      </w:r>
    </w:p>
    <w:p w:rsidR="002E34DF" w:rsidRPr="002E34DF" w:rsidRDefault="002E34DF" w:rsidP="002E34DF">
      <w:pPr>
        <w:spacing w:after="0"/>
        <w:ind w:firstLine="708"/>
        <w:jc w:val="both"/>
        <w:rPr>
          <w:rFonts w:ascii="Arial" w:hAnsi="Arial" w:cs="Arial"/>
          <w:sz w:val="18"/>
          <w:szCs w:val="18"/>
        </w:rPr>
      </w:pPr>
      <w:r w:rsidRPr="002E34DF">
        <w:rPr>
          <w:rFonts w:ascii="Arial" w:hAnsi="Arial" w:cs="Arial"/>
          <w:sz w:val="18"/>
          <w:szCs w:val="18"/>
        </w:rPr>
        <w:t>б) не соблюдения депутатами ограничений и запретов, установленных федеральными законами.</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Информация анонимного характера не может служить основанием для проверки.</w:t>
      </w:r>
    </w:p>
    <w:p w:rsidR="002E34DF" w:rsidRPr="002E34DF" w:rsidRDefault="002E34DF" w:rsidP="002E34DF">
      <w:pPr>
        <w:spacing w:after="0"/>
        <w:ind w:firstLine="284"/>
        <w:jc w:val="both"/>
        <w:rPr>
          <w:rFonts w:ascii="Arial" w:hAnsi="Arial" w:cs="Arial"/>
          <w:sz w:val="18"/>
          <w:szCs w:val="18"/>
        </w:rPr>
      </w:pPr>
      <w:r w:rsidRPr="002E34DF">
        <w:rPr>
          <w:rFonts w:ascii="Arial" w:hAnsi="Arial" w:cs="Arial"/>
          <w:sz w:val="18"/>
          <w:szCs w:val="18"/>
        </w:rPr>
        <w:t>4.5. Решение о проведении проверки в отношении депутата принимает Председатель Думы муниципального  образования «Середкино».</w:t>
      </w:r>
    </w:p>
    <w:p w:rsidR="002E34DF" w:rsidRPr="002E34DF" w:rsidRDefault="002E34DF" w:rsidP="002E34DF">
      <w:pPr>
        <w:widowControl w:val="0"/>
        <w:autoSpaceDE w:val="0"/>
        <w:autoSpaceDN w:val="0"/>
        <w:adjustRightInd w:val="0"/>
        <w:spacing w:after="0"/>
        <w:ind w:firstLine="540"/>
        <w:jc w:val="center"/>
        <w:outlineLvl w:val="1"/>
        <w:rPr>
          <w:rFonts w:ascii="Arial" w:hAnsi="Arial" w:cs="Arial"/>
          <w:sz w:val="18"/>
          <w:szCs w:val="18"/>
        </w:rPr>
      </w:pPr>
      <w:r w:rsidRPr="002E34DF">
        <w:rPr>
          <w:rFonts w:ascii="Arial" w:hAnsi="Arial" w:cs="Arial"/>
          <w:sz w:val="18"/>
          <w:szCs w:val="18"/>
        </w:rPr>
        <w:br/>
      </w:r>
      <w:r w:rsidRPr="002E34DF">
        <w:rPr>
          <w:rFonts w:ascii="Arial" w:hAnsi="Arial" w:cs="Arial"/>
          <w:bCs/>
          <w:sz w:val="18"/>
          <w:szCs w:val="18"/>
        </w:rPr>
        <w:t xml:space="preserve">Статья 5. </w:t>
      </w:r>
      <w:r w:rsidRPr="002E34DF">
        <w:rPr>
          <w:rFonts w:ascii="Arial" w:hAnsi="Arial" w:cs="Arial"/>
          <w:sz w:val="18"/>
          <w:szCs w:val="18"/>
        </w:rPr>
        <w:t>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и представления этих сведений общероссийским средствам массовой информации для опубликования</w:t>
      </w:r>
    </w:p>
    <w:p w:rsidR="002E34DF" w:rsidRPr="002E34DF" w:rsidRDefault="002E34DF" w:rsidP="002E34DF">
      <w:pPr>
        <w:spacing w:after="0"/>
        <w:jc w:val="center"/>
        <w:rPr>
          <w:rStyle w:val="apple-converted-space"/>
          <w:rFonts w:ascii="Arial" w:hAnsi="Arial" w:cs="Arial"/>
          <w:bCs/>
          <w:color w:val="2D2D2D"/>
          <w:spacing w:val="1"/>
          <w:sz w:val="18"/>
          <w:szCs w:val="18"/>
        </w:rPr>
      </w:pPr>
    </w:p>
    <w:p w:rsidR="002E34DF" w:rsidRPr="002E34DF" w:rsidRDefault="002E34DF" w:rsidP="002E34DF">
      <w:pPr>
        <w:pStyle w:val="14"/>
        <w:spacing w:line="276" w:lineRule="auto"/>
        <w:ind w:firstLine="284"/>
        <w:jc w:val="both"/>
        <w:rPr>
          <w:rFonts w:ascii="Arial" w:hAnsi="Arial" w:cs="Arial"/>
          <w:sz w:val="18"/>
          <w:szCs w:val="18"/>
        </w:rPr>
      </w:pPr>
      <w:r w:rsidRPr="002E34DF">
        <w:rPr>
          <w:rStyle w:val="apple-converted-space"/>
          <w:rFonts w:ascii="Arial" w:hAnsi="Arial" w:cs="Arial"/>
          <w:bCs/>
          <w:spacing w:val="1"/>
          <w:sz w:val="18"/>
          <w:szCs w:val="18"/>
        </w:rPr>
        <w:t>5.1.</w:t>
      </w:r>
      <w:r w:rsidRPr="002E34DF">
        <w:rPr>
          <w:rFonts w:ascii="Arial" w:hAnsi="Arial" w:cs="Arial"/>
          <w:sz w:val="18"/>
          <w:szCs w:val="18"/>
        </w:rPr>
        <w:t xml:space="preserve"> 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и представления этих сведений общероссийским средствам массовой информации для опубликования осуществляется в соответствии с П</w:t>
      </w:r>
      <w:r w:rsidRPr="002E34DF">
        <w:rPr>
          <w:rFonts w:ascii="Arial" w:hAnsi="Arial" w:cs="Arial"/>
          <w:color w:val="000000"/>
          <w:sz w:val="18"/>
          <w:szCs w:val="18"/>
        </w:rPr>
        <w:t>орядком размещения сведений о доходах, расходах, об имуществе и обязательствах имущественного характера муниципальных служащих и лиц, замещающих муниципальные должности, и членов их семей на официальном сайте администрации Боханского муниципального района в разделе «Поселения» и предоставления этих сведений общероссийским средствам массовой информации для опубликования</w:t>
      </w:r>
      <w:r w:rsidRPr="002E34DF">
        <w:rPr>
          <w:rFonts w:ascii="Arial" w:hAnsi="Arial" w:cs="Arial"/>
          <w:sz w:val="18"/>
          <w:szCs w:val="18"/>
        </w:rPr>
        <w:t>.</w:t>
      </w:r>
    </w:p>
    <w:p w:rsidR="002E34DF" w:rsidRPr="002E34DF" w:rsidRDefault="002E34DF" w:rsidP="002E34DF">
      <w:pPr>
        <w:spacing w:after="0"/>
        <w:jc w:val="both"/>
        <w:rPr>
          <w:rStyle w:val="apple-converted-space"/>
          <w:rFonts w:ascii="Arial" w:hAnsi="Arial" w:cs="Arial"/>
          <w:bCs/>
          <w:color w:val="2D2D2D"/>
          <w:spacing w:val="1"/>
          <w:sz w:val="18"/>
          <w:szCs w:val="18"/>
        </w:rPr>
      </w:pPr>
    </w:p>
    <w:p w:rsidR="002E34DF" w:rsidRPr="002E34DF" w:rsidRDefault="002E34DF" w:rsidP="002E34DF">
      <w:pPr>
        <w:spacing w:after="0"/>
        <w:jc w:val="center"/>
        <w:rPr>
          <w:rStyle w:val="apple-converted-space"/>
          <w:rFonts w:ascii="Arial" w:hAnsi="Arial" w:cs="Arial"/>
          <w:color w:val="2D2D2D"/>
          <w:spacing w:val="1"/>
          <w:sz w:val="18"/>
          <w:szCs w:val="18"/>
        </w:rPr>
      </w:pPr>
      <w:r w:rsidRPr="002E34DF">
        <w:rPr>
          <w:rFonts w:ascii="Arial" w:hAnsi="Arial" w:cs="Arial"/>
          <w:bCs/>
          <w:sz w:val="18"/>
          <w:szCs w:val="18"/>
        </w:rPr>
        <w:t>Статья 6. Ответственность за нарушение настоящего Порядка</w:t>
      </w:r>
    </w:p>
    <w:p w:rsidR="002E34DF" w:rsidRPr="002E34DF" w:rsidRDefault="002E34DF" w:rsidP="002E34DF">
      <w:pPr>
        <w:spacing w:after="0"/>
        <w:jc w:val="both"/>
        <w:rPr>
          <w:rFonts w:ascii="Arial" w:hAnsi="Arial" w:cs="Arial"/>
          <w:sz w:val="18"/>
          <w:szCs w:val="18"/>
        </w:rPr>
      </w:pPr>
    </w:p>
    <w:p w:rsidR="002E34DF" w:rsidRPr="002E34DF" w:rsidRDefault="002E34DF" w:rsidP="002E34DF">
      <w:pPr>
        <w:spacing w:after="0"/>
        <w:ind w:firstLine="284"/>
        <w:jc w:val="both"/>
        <w:rPr>
          <w:rFonts w:ascii="Arial" w:hAnsi="Arial" w:cs="Arial"/>
          <w:color w:val="000000"/>
          <w:sz w:val="18"/>
          <w:szCs w:val="18"/>
        </w:rPr>
      </w:pPr>
      <w:r w:rsidRPr="002E34DF">
        <w:rPr>
          <w:rFonts w:ascii="Arial" w:hAnsi="Arial" w:cs="Arial"/>
          <w:sz w:val="18"/>
          <w:szCs w:val="18"/>
        </w:rPr>
        <w:t xml:space="preserve">6.1. </w:t>
      </w:r>
      <w:r w:rsidRPr="002E34DF">
        <w:rPr>
          <w:rFonts w:ascii="Arial" w:hAnsi="Arial" w:cs="Arial"/>
          <w:color w:val="000000"/>
          <w:sz w:val="18"/>
          <w:szCs w:val="18"/>
        </w:rPr>
        <w:t>Полномочия депутата прекращаются досрочно в случае непредставления или представления заведомо ложных сведений о доходах, расходах, об имуществе и обязательствах имущественного характера в соответствии с законодательством Российской Федерации.</w:t>
      </w:r>
    </w:p>
    <w:p w:rsidR="002E34DF" w:rsidRPr="002E34DF" w:rsidRDefault="002E34DF" w:rsidP="002E34DF">
      <w:pPr>
        <w:spacing w:after="0"/>
        <w:jc w:val="both"/>
        <w:rPr>
          <w:color w:val="000000"/>
          <w:sz w:val="18"/>
          <w:szCs w:val="18"/>
        </w:rPr>
      </w:pPr>
    </w:p>
    <w:p w:rsidR="002E34DF" w:rsidRPr="002E34DF" w:rsidRDefault="002E34DF" w:rsidP="002E34DF">
      <w:pPr>
        <w:spacing w:after="0"/>
        <w:jc w:val="both"/>
        <w:rPr>
          <w:rFonts w:ascii="Arial" w:hAnsi="Arial" w:cs="Arial"/>
          <w:sz w:val="18"/>
          <w:szCs w:val="18"/>
        </w:rPr>
      </w:pPr>
    </w:p>
    <w:p w:rsidR="002E34DF" w:rsidRPr="002E34DF" w:rsidRDefault="002E34DF" w:rsidP="002E34DF">
      <w:pPr>
        <w:spacing w:after="0"/>
        <w:jc w:val="both"/>
        <w:rPr>
          <w:rFonts w:ascii="Arial" w:hAnsi="Arial" w:cs="Arial"/>
          <w:sz w:val="18"/>
          <w:szCs w:val="18"/>
        </w:rPr>
      </w:pPr>
      <w:r w:rsidRPr="002E34DF">
        <w:rPr>
          <w:rFonts w:ascii="Arial" w:hAnsi="Arial" w:cs="Arial"/>
          <w:sz w:val="18"/>
          <w:szCs w:val="18"/>
        </w:rPr>
        <w:t xml:space="preserve">Глава муниципального образования  «Середкино»                                      </w:t>
      </w:r>
    </w:p>
    <w:p w:rsidR="002E34DF" w:rsidRDefault="002E34DF" w:rsidP="002E34DF">
      <w:pPr>
        <w:spacing w:after="0"/>
        <w:jc w:val="both"/>
        <w:rPr>
          <w:rFonts w:ascii="Arial" w:hAnsi="Arial" w:cs="Arial"/>
          <w:sz w:val="18"/>
          <w:szCs w:val="18"/>
        </w:rPr>
      </w:pPr>
      <w:r w:rsidRPr="002E34DF">
        <w:rPr>
          <w:rFonts w:ascii="Arial" w:hAnsi="Arial" w:cs="Arial"/>
          <w:sz w:val="18"/>
          <w:szCs w:val="18"/>
        </w:rPr>
        <w:t>И.А.Середкина</w:t>
      </w:r>
      <w:r>
        <w:rPr>
          <w:rFonts w:ascii="Arial" w:hAnsi="Arial" w:cs="Arial"/>
          <w:sz w:val="18"/>
          <w:szCs w:val="18"/>
        </w:rPr>
        <w:t xml:space="preserve">  </w:t>
      </w:r>
    </w:p>
    <w:p w:rsidR="002E34DF" w:rsidRDefault="002E34DF" w:rsidP="002E34DF">
      <w:pPr>
        <w:spacing w:after="0"/>
        <w:jc w:val="both"/>
        <w:rPr>
          <w:rFonts w:ascii="Arial" w:hAnsi="Arial" w:cs="Arial"/>
          <w:color w:val="000000"/>
          <w:sz w:val="18"/>
          <w:szCs w:val="18"/>
        </w:rPr>
      </w:pP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25.09.2016 г. № 157</w:t>
      </w: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РОССИЙСКАЯ ФЕДЕРАЦИЯ</w:t>
      </w: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ИРКУТСКАЯ ОБЛАСТЬ</w:t>
      </w: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БОХАНСКИЙ РАЙОН</w:t>
      </w: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МУНИЦИПАЛЬНОЕ ОБРАЗОВАНИЕ</w:t>
      </w: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«СЕРЕДКИНО»</w:t>
      </w: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ДУМА</w:t>
      </w: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РЕШЕНИЕ</w:t>
      </w:r>
    </w:p>
    <w:p w:rsidR="002E34DF" w:rsidRPr="002E34DF" w:rsidRDefault="002E34DF" w:rsidP="002E34DF">
      <w:pPr>
        <w:spacing w:after="0"/>
        <w:rPr>
          <w:rFonts w:ascii="Arial" w:eastAsia="Calibri" w:hAnsi="Arial" w:cs="Arial"/>
          <w:b/>
          <w:sz w:val="18"/>
          <w:szCs w:val="18"/>
        </w:rPr>
      </w:pPr>
    </w:p>
    <w:p w:rsidR="002E34DF" w:rsidRPr="002E34DF" w:rsidRDefault="002E34DF" w:rsidP="002E34DF">
      <w:pPr>
        <w:spacing w:after="0"/>
        <w:jc w:val="center"/>
        <w:rPr>
          <w:rFonts w:ascii="Arial" w:eastAsia="Calibri" w:hAnsi="Arial" w:cs="Arial"/>
          <w:b/>
          <w:sz w:val="18"/>
          <w:szCs w:val="18"/>
        </w:rPr>
      </w:pPr>
      <w:r w:rsidRPr="002E34DF">
        <w:rPr>
          <w:rFonts w:ascii="Arial" w:eastAsia="Calibri" w:hAnsi="Arial" w:cs="Arial"/>
          <w:b/>
          <w:sz w:val="18"/>
          <w:szCs w:val="18"/>
        </w:rPr>
        <w:t>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E34DF" w:rsidRPr="002E34DF" w:rsidRDefault="002E34DF" w:rsidP="002E34DF">
      <w:pPr>
        <w:spacing w:after="0"/>
        <w:jc w:val="center"/>
        <w:rPr>
          <w:rFonts w:ascii="Arial" w:eastAsia="Calibri" w:hAnsi="Arial" w:cs="Arial"/>
          <w:b/>
          <w:sz w:val="18"/>
          <w:szCs w:val="18"/>
        </w:rPr>
      </w:pPr>
    </w:p>
    <w:p w:rsidR="002E34DF" w:rsidRPr="002E34DF" w:rsidRDefault="002E34DF" w:rsidP="002E34DF">
      <w:pPr>
        <w:spacing w:after="0"/>
        <w:jc w:val="center"/>
        <w:rPr>
          <w:rFonts w:ascii="Arial" w:eastAsia="Calibri" w:hAnsi="Arial" w:cs="Arial"/>
          <w:b/>
          <w:sz w:val="18"/>
          <w:szCs w:val="18"/>
        </w:rPr>
      </w:pPr>
    </w:p>
    <w:p w:rsidR="002E34DF" w:rsidRPr="002E34DF" w:rsidRDefault="002E34DF" w:rsidP="002E34DF">
      <w:pPr>
        <w:spacing w:after="0"/>
        <w:jc w:val="both"/>
        <w:rPr>
          <w:rFonts w:ascii="Arial" w:eastAsia="Calibri" w:hAnsi="Arial" w:cs="Arial"/>
          <w:sz w:val="18"/>
          <w:szCs w:val="18"/>
        </w:rPr>
      </w:pPr>
      <w:r w:rsidRPr="002E34DF">
        <w:rPr>
          <w:rFonts w:ascii="Arial" w:eastAsia="Calibri" w:hAnsi="Arial" w:cs="Arial"/>
          <w:b/>
          <w:sz w:val="18"/>
          <w:szCs w:val="18"/>
        </w:rPr>
        <w:t xml:space="preserve">      </w:t>
      </w:r>
      <w:r w:rsidRPr="002E34DF">
        <w:rPr>
          <w:rFonts w:ascii="Arial" w:eastAsia="Calibri" w:hAnsi="Arial" w:cs="Arial"/>
          <w:sz w:val="18"/>
          <w:szCs w:val="18"/>
        </w:rPr>
        <w:t>В соответствии с Федеральным  законом  от 27.07.2010г. № 210-ФЗ</w:t>
      </w:r>
    </w:p>
    <w:p w:rsidR="002E34DF" w:rsidRPr="002E34DF" w:rsidRDefault="002E34DF" w:rsidP="002E34DF">
      <w:pPr>
        <w:spacing w:after="0"/>
        <w:jc w:val="both"/>
        <w:rPr>
          <w:rFonts w:ascii="Arial" w:eastAsia="Calibri" w:hAnsi="Arial" w:cs="Arial"/>
          <w:sz w:val="18"/>
          <w:szCs w:val="18"/>
        </w:rPr>
      </w:pPr>
      <w:r w:rsidRPr="002E34DF">
        <w:rPr>
          <w:rFonts w:ascii="Arial" w:eastAsia="Calibri" w:hAnsi="Arial" w:cs="Arial"/>
          <w:sz w:val="18"/>
          <w:szCs w:val="18"/>
        </w:rPr>
        <w:t xml:space="preserve"> «Об организации предоставления государственных и муниципальных услуг», руководствуясь статьями 17, 35 Федерального закона от 06.10.2003г. № 131-ФЗ «Об общих принципах организации местного самоуправления в Российской Федерации», Уставом МО «Середкино», Дума МО «Середкино»</w:t>
      </w:r>
    </w:p>
    <w:p w:rsidR="002E34DF" w:rsidRPr="002E34DF" w:rsidRDefault="002E34DF" w:rsidP="002E34DF">
      <w:pPr>
        <w:spacing w:after="0"/>
        <w:jc w:val="both"/>
        <w:rPr>
          <w:rFonts w:ascii="Arial" w:eastAsia="Calibri" w:hAnsi="Arial" w:cs="Arial"/>
          <w:sz w:val="18"/>
          <w:szCs w:val="18"/>
        </w:rPr>
      </w:pPr>
      <w:r w:rsidRPr="002E34DF">
        <w:rPr>
          <w:rFonts w:ascii="Arial" w:eastAsia="Calibri" w:hAnsi="Arial" w:cs="Arial"/>
          <w:sz w:val="18"/>
          <w:szCs w:val="18"/>
        </w:rPr>
        <w:t>РЕШИЛА:</w:t>
      </w:r>
    </w:p>
    <w:p w:rsidR="002E34DF" w:rsidRPr="002E34DF" w:rsidRDefault="002E34DF" w:rsidP="002E34DF">
      <w:pPr>
        <w:numPr>
          <w:ilvl w:val="0"/>
          <w:numId w:val="46"/>
        </w:numPr>
        <w:spacing w:after="0" w:line="240" w:lineRule="auto"/>
        <w:ind w:left="0"/>
        <w:jc w:val="both"/>
        <w:rPr>
          <w:rFonts w:ascii="Arial" w:eastAsia="Calibri" w:hAnsi="Arial" w:cs="Arial"/>
          <w:sz w:val="18"/>
          <w:szCs w:val="18"/>
        </w:rPr>
      </w:pPr>
      <w:r w:rsidRPr="002E34DF">
        <w:rPr>
          <w:rFonts w:ascii="Arial" w:eastAsia="Calibri" w:hAnsi="Arial" w:cs="Arial"/>
          <w:sz w:val="18"/>
          <w:szCs w:val="18"/>
        </w:rPr>
        <w:t>Утвердить 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согласно Приложению.</w:t>
      </w:r>
    </w:p>
    <w:p w:rsidR="002E34DF" w:rsidRPr="002E34DF" w:rsidRDefault="002E34DF" w:rsidP="002E34DF">
      <w:pPr>
        <w:spacing w:after="0"/>
        <w:jc w:val="both"/>
        <w:rPr>
          <w:rFonts w:ascii="Arial" w:eastAsia="Calibri" w:hAnsi="Arial" w:cs="Arial"/>
          <w:sz w:val="18"/>
          <w:szCs w:val="18"/>
        </w:rPr>
      </w:pPr>
    </w:p>
    <w:p w:rsidR="002E34DF" w:rsidRPr="002E34DF" w:rsidRDefault="002E34DF" w:rsidP="002E34DF">
      <w:pPr>
        <w:numPr>
          <w:ilvl w:val="0"/>
          <w:numId w:val="46"/>
        </w:numPr>
        <w:spacing w:after="0" w:line="240" w:lineRule="auto"/>
        <w:ind w:left="0"/>
        <w:jc w:val="both"/>
        <w:rPr>
          <w:rFonts w:ascii="Arial" w:eastAsia="Calibri" w:hAnsi="Arial" w:cs="Arial"/>
          <w:sz w:val="18"/>
          <w:szCs w:val="18"/>
        </w:rPr>
      </w:pPr>
      <w:r w:rsidRPr="002E34DF">
        <w:rPr>
          <w:rFonts w:ascii="Arial" w:eastAsia="Calibri" w:hAnsi="Arial" w:cs="Arial"/>
          <w:sz w:val="18"/>
          <w:szCs w:val="18"/>
        </w:rPr>
        <w:t>Настоящее решение опубликовать в муниципальном Вестнике и сети Интернет.</w:t>
      </w:r>
    </w:p>
    <w:p w:rsidR="002E34DF" w:rsidRPr="002E34DF" w:rsidRDefault="002E34DF" w:rsidP="002E34DF">
      <w:pPr>
        <w:spacing w:after="0"/>
        <w:jc w:val="both"/>
        <w:rPr>
          <w:rFonts w:ascii="Arial" w:eastAsia="Calibri" w:hAnsi="Arial" w:cs="Arial"/>
          <w:sz w:val="18"/>
          <w:szCs w:val="18"/>
        </w:rPr>
      </w:pPr>
    </w:p>
    <w:p w:rsidR="002E34DF" w:rsidRPr="002E34DF" w:rsidRDefault="002E34DF" w:rsidP="002E34DF">
      <w:pPr>
        <w:spacing w:after="0"/>
        <w:jc w:val="both"/>
        <w:rPr>
          <w:rFonts w:ascii="Arial" w:eastAsia="Calibri" w:hAnsi="Arial" w:cs="Arial"/>
          <w:sz w:val="18"/>
          <w:szCs w:val="18"/>
        </w:rPr>
      </w:pPr>
    </w:p>
    <w:p w:rsidR="002E34DF" w:rsidRPr="002E34DF" w:rsidRDefault="002E34DF" w:rsidP="002E34DF">
      <w:pPr>
        <w:numPr>
          <w:ilvl w:val="0"/>
          <w:numId w:val="46"/>
        </w:numPr>
        <w:spacing w:after="0" w:line="240" w:lineRule="auto"/>
        <w:ind w:left="0"/>
        <w:jc w:val="both"/>
        <w:rPr>
          <w:rFonts w:ascii="Arial" w:eastAsia="Calibri" w:hAnsi="Arial" w:cs="Arial"/>
          <w:sz w:val="18"/>
          <w:szCs w:val="18"/>
        </w:rPr>
      </w:pPr>
      <w:r w:rsidRPr="002E34DF">
        <w:rPr>
          <w:rFonts w:ascii="Arial" w:eastAsia="Calibri" w:hAnsi="Arial" w:cs="Arial"/>
          <w:sz w:val="18"/>
          <w:szCs w:val="18"/>
        </w:rPr>
        <w:t xml:space="preserve">Решение вступает в силу со дня его официального опубликования. </w:t>
      </w:r>
    </w:p>
    <w:p w:rsidR="002E34DF" w:rsidRPr="002E34DF" w:rsidRDefault="002E34DF" w:rsidP="002E34DF">
      <w:pPr>
        <w:spacing w:after="0"/>
        <w:jc w:val="both"/>
        <w:rPr>
          <w:rFonts w:ascii="Arial" w:eastAsia="Calibri" w:hAnsi="Arial" w:cs="Arial"/>
          <w:sz w:val="18"/>
          <w:szCs w:val="18"/>
        </w:rPr>
      </w:pPr>
    </w:p>
    <w:p w:rsidR="002E34DF" w:rsidRPr="002E34DF" w:rsidRDefault="002E34DF" w:rsidP="002E34DF">
      <w:pPr>
        <w:spacing w:after="0"/>
        <w:jc w:val="both"/>
        <w:rPr>
          <w:rFonts w:ascii="Arial" w:eastAsia="Calibri" w:hAnsi="Arial" w:cs="Arial"/>
          <w:sz w:val="18"/>
          <w:szCs w:val="18"/>
        </w:rPr>
      </w:pPr>
    </w:p>
    <w:p w:rsidR="002E34DF" w:rsidRPr="002E34DF" w:rsidRDefault="002E34DF" w:rsidP="002E34DF">
      <w:pPr>
        <w:spacing w:after="0"/>
        <w:jc w:val="both"/>
        <w:rPr>
          <w:rFonts w:ascii="Arial" w:eastAsia="Calibri" w:hAnsi="Arial" w:cs="Arial"/>
          <w:sz w:val="18"/>
          <w:szCs w:val="18"/>
        </w:rPr>
      </w:pPr>
      <w:r w:rsidRPr="002E34DF">
        <w:rPr>
          <w:rFonts w:ascii="Arial" w:eastAsia="Calibri" w:hAnsi="Arial" w:cs="Arial"/>
          <w:sz w:val="18"/>
          <w:szCs w:val="18"/>
        </w:rPr>
        <w:t>Глава муниципального образования «Середкино»</w:t>
      </w:r>
    </w:p>
    <w:p w:rsidR="002E34DF" w:rsidRPr="002E34DF" w:rsidRDefault="002E34DF" w:rsidP="002E34DF">
      <w:pPr>
        <w:spacing w:after="0"/>
        <w:jc w:val="both"/>
        <w:rPr>
          <w:rFonts w:ascii="Arial" w:hAnsi="Arial" w:cs="Arial"/>
          <w:color w:val="000000"/>
          <w:sz w:val="18"/>
          <w:szCs w:val="18"/>
        </w:rPr>
      </w:pPr>
      <w:r w:rsidRPr="002E34DF">
        <w:rPr>
          <w:rFonts w:ascii="Arial" w:eastAsia="Calibri" w:hAnsi="Arial" w:cs="Arial"/>
          <w:sz w:val="18"/>
          <w:szCs w:val="18"/>
        </w:rPr>
        <w:t>И.А. Середкина</w:t>
      </w:r>
    </w:p>
    <w:p w:rsidR="002E34DF" w:rsidRPr="002E34DF" w:rsidRDefault="002E34DF" w:rsidP="002E34DF">
      <w:pPr>
        <w:widowControl w:val="0"/>
        <w:autoSpaceDE w:val="0"/>
        <w:autoSpaceDN w:val="0"/>
        <w:adjustRightInd w:val="0"/>
        <w:spacing w:after="0" w:line="240" w:lineRule="auto"/>
        <w:ind w:firstLine="709"/>
        <w:jc w:val="both"/>
        <w:rPr>
          <w:rFonts w:ascii="Arial" w:hAnsi="Arial" w:cs="Arial"/>
          <w:sz w:val="18"/>
          <w:szCs w:val="18"/>
        </w:rPr>
      </w:pPr>
    </w:p>
    <w:p w:rsidR="002E34DF" w:rsidRPr="002E34DF" w:rsidRDefault="002E34DF" w:rsidP="002E34DF">
      <w:pPr>
        <w:widowControl w:val="0"/>
        <w:autoSpaceDE w:val="0"/>
        <w:autoSpaceDN w:val="0"/>
        <w:adjustRightInd w:val="0"/>
        <w:spacing w:after="0"/>
        <w:jc w:val="both"/>
        <w:rPr>
          <w:rFonts w:ascii="Arial" w:hAnsi="Arial" w:cs="Arial"/>
          <w:sz w:val="18"/>
          <w:szCs w:val="18"/>
        </w:rPr>
      </w:pPr>
    </w:p>
    <w:p w:rsidR="002E34DF" w:rsidRPr="002E34DF" w:rsidRDefault="002E34DF" w:rsidP="002E34DF">
      <w:pPr>
        <w:spacing w:after="0" w:line="240" w:lineRule="auto"/>
        <w:jc w:val="center"/>
        <w:rPr>
          <w:rFonts w:ascii="Arial" w:hAnsi="Arial" w:cs="Arial"/>
          <w:sz w:val="18"/>
          <w:szCs w:val="18"/>
        </w:rPr>
      </w:pPr>
    </w:p>
    <w:p w:rsidR="002E34DF" w:rsidRPr="002E34DF" w:rsidRDefault="002E34DF" w:rsidP="002E34DF">
      <w:pPr>
        <w:spacing w:after="0" w:line="240" w:lineRule="auto"/>
        <w:ind w:left="60"/>
        <w:jc w:val="center"/>
        <w:rPr>
          <w:rFonts w:ascii="Arial" w:eastAsia="Calibri" w:hAnsi="Arial" w:cs="Arial"/>
          <w:b/>
          <w:sz w:val="18"/>
          <w:szCs w:val="18"/>
        </w:rPr>
      </w:pPr>
      <w:r w:rsidRPr="002E34DF">
        <w:rPr>
          <w:rFonts w:ascii="Arial" w:eastAsia="Calibri" w:hAnsi="Arial" w:cs="Arial"/>
          <w:b/>
          <w:sz w:val="18"/>
          <w:szCs w:val="18"/>
        </w:rPr>
        <w:t>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E34DF" w:rsidRPr="002E34DF" w:rsidRDefault="002E34DF" w:rsidP="002E34DF">
      <w:pPr>
        <w:spacing w:after="0" w:line="240" w:lineRule="auto"/>
        <w:jc w:val="both"/>
        <w:rPr>
          <w:rFonts w:ascii="Arial" w:hAnsi="Arial" w:cs="Arial"/>
          <w:sz w:val="18"/>
          <w:szCs w:val="18"/>
        </w:rPr>
      </w:pPr>
      <w:r w:rsidRPr="002E34DF">
        <w:rPr>
          <w:rFonts w:ascii="Arial" w:eastAsia="Calibri" w:hAnsi="Arial" w:cs="Arial"/>
          <w:sz w:val="18"/>
          <w:szCs w:val="18"/>
        </w:rPr>
        <w:t>ОБЩИЕ ПОЛОЖЕНИЯ</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hAnsi="Arial" w:cs="Arial"/>
          <w:sz w:val="18"/>
          <w:szCs w:val="18"/>
        </w:rPr>
        <w:t xml:space="preserve">     </w:t>
      </w:r>
      <w:r w:rsidRPr="002E34DF">
        <w:rPr>
          <w:rFonts w:ascii="Arial" w:eastAsia="Calibri" w:hAnsi="Arial" w:cs="Arial"/>
          <w:sz w:val="18"/>
          <w:szCs w:val="18"/>
        </w:rPr>
        <w:t>Настоящий Порядок устанавливает правила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(далее - Услуги), оказываемых за счет средств заявителя и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Услуги оказываются:</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муниципальными учреждениями и муниципальными унитарными предприятиями;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прочими организациями, в которых размещается муниципальное задание (заказ).</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Основными принципами формирования платы за оказание Услуг являются:</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возмещение экономически обоснованных затрат;</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обеспечение доступности услуг для физических и юридических лиц.</w:t>
      </w:r>
    </w:p>
    <w:p w:rsidR="002E34DF" w:rsidRPr="002E34DF" w:rsidRDefault="002E34DF" w:rsidP="002E34DF">
      <w:pPr>
        <w:spacing w:after="0" w:line="240" w:lineRule="auto"/>
        <w:rPr>
          <w:rFonts w:ascii="Arial" w:eastAsia="Calibri" w:hAnsi="Arial" w:cs="Arial"/>
          <w:sz w:val="18"/>
          <w:szCs w:val="18"/>
        </w:rPr>
      </w:pPr>
    </w:p>
    <w:p w:rsidR="002E34DF" w:rsidRPr="002E34DF" w:rsidRDefault="002E34DF" w:rsidP="002E34DF">
      <w:pPr>
        <w:spacing w:after="0" w:line="240" w:lineRule="auto"/>
        <w:rPr>
          <w:rFonts w:ascii="Arial" w:eastAsia="Calibri" w:hAnsi="Arial" w:cs="Arial"/>
          <w:sz w:val="18"/>
          <w:szCs w:val="18"/>
        </w:rPr>
      </w:pPr>
    </w:p>
    <w:p w:rsidR="002E34DF" w:rsidRPr="002E34DF" w:rsidRDefault="002E34DF" w:rsidP="002E34DF">
      <w:pPr>
        <w:spacing w:after="0" w:line="240" w:lineRule="auto"/>
        <w:ind w:left="2832"/>
        <w:jc w:val="both"/>
        <w:rPr>
          <w:rFonts w:ascii="Arial" w:eastAsia="Calibri" w:hAnsi="Arial" w:cs="Arial"/>
          <w:sz w:val="18"/>
          <w:szCs w:val="18"/>
        </w:rPr>
      </w:pPr>
      <w:r w:rsidRPr="002E34DF">
        <w:rPr>
          <w:rFonts w:ascii="Arial" w:eastAsia="Calibri" w:hAnsi="Arial" w:cs="Arial"/>
          <w:sz w:val="18"/>
          <w:szCs w:val="18"/>
        </w:rPr>
        <w:t>2. ПОРЯДОК ФОРМИРОВАНИЯ</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РАЗМЕРА ПЛАТЫ ЗА ОКАЗАНИЕ УСЛУГ МУНИЦИПАЛЬНЫМИ УЧРЕЖДЕНИЯМИ И ПРЕДПРИЯТИЯМИ</w:t>
      </w:r>
    </w:p>
    <w:p w:rsidR="002E34DF" w:rsidRPr="002E34DF" w:rsidRDefault="002E34DF" w:rsidP="002E34DF">
      <w:pPr>
        <w:spacing w:after="0" w:line="240" w:lineRule="auto"/>
        <w:jc w:val="both"/>
        <w:rPr>
          <w:rFonts w:ascii="Arial" w:eastAsia="Calibri" w:hAnsi="Arial" w:cs="Arial"/>
          <w:sz w:val="18"/>
          <w:szCs w:val="18"/>
        </w:rPr>
      </w:pP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Определение размера платы за оказание Услуг осуществляется через установление фиксированных цен (тарифов) исходя из экономически обоснованных затрат.</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При определении экономически обоснованных затрат на оказание Услуг учитываются:</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непосредственно связанные с оказанием Услуги;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w:t>
      </w:r>
    </w:p>
    <w:p w:rsidR="002E34DF" w:rsidRPr="002E34DF" w:rsidRDefault="002E34DF" w:rsidP="002E34DF">
      <w:pPr>
        <w:spacing w:after="0" w:line="240" w:lineRule="auto"/>
        <w:jc w:val="both"/>
        <w:rPr>
          <w:rFonts w:ascii="Arial" w:eastAsia="Calibri" w:hAnsi="Arial" w:cs="Arial"/>
          <w:sz w:val="18"/>
          <w:szCs w:val="18"/>
        </w:rPr>
      </w:pP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общехозяйственные нужды.</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В составе затрат, непосредственно связанных с оказанием Услуги, учитываются следующие группы затрат:</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оплату труда и страховые взносы персонала, принимающего непосредственное участие в оказании Услуги;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приобретение материальных запасов, потребляемых в процессе оказания Услуги;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суммы начисленной амортизации основных средств, непосредственно используемых при оказании Услуг;</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прочие расходы в соответствии со статьей 264 Налогового кодекса Российской Федерации.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В составе затрат на общехозяйственные нужды выделяются следующие группы затрат:</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коммунальные услуги;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содержание имущества;</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суммы начисленной амортизации основных средств, непосредственно не используемых при оказании Услуги;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услуги связи;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транспортные расходы;</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обязательное страхование гражданской ответственности владельцев транспортных средств;</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затраты на оплату труда и страховые взносы работников, которые не принимают непосредственного участия в оказании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услуги);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прочие затраты на общехозяйственные нужды в соответствии со статьей 318 Налогового кодекса Российской Федерации.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Затраты на оплату труда определяются исходя из штатного расписания муниципального учреждения или муниципального унитарного предприятия.</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Затраты на приобретение материальных запасов, непосредственно используемых для оказания Услуги, услуги связи и транспортные расходы, определяются исходя из объемов и норм расхода на основании действующих нормативно-технических документов, в случае отсутствия утвержденных норм применяются фактические объемы за предшествующий период в натуральном или стоимостном выражении с учетом прогнозируемой инфляции.</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Размер страховых взносов рассчитывается в соответствии с действующим законодательством.</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В случае если муниципальное учреждение или муниципальное унитарное предприятие оказывает несколько Услуг, распределение затрат на общехозяйственные нужды на каждую Услугу осуществляется в соответствии с учетной политикой муниципального учреждения или муниципального унитарного предприятия.</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Размер платы за оказание услуг, которые являются необходимыми и обязательными для предоставления органами местного самоуправления муниципальных услуг, рассчитывается с учетом фактического объема оказанных Услуг в предыдущем году и прогнозного плана по оказанию Услуг.</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w:t>
      </w:r>
    </w:p>
    <w:p w:rsidR="002E34DF" w:rsidRPr="002E34DF" w:rsidRDefault="002E34DF" w:rsidP="002E34DF">
      <w:pPr>
        <w:spacing w:after="0" w:line="240" w:lineRule="auto"/>
        <w:jc w:val="both"/>
        <w:rPr>
          <w:rFonts w:ascii="Arial" w:eastAsia="Calibri" w:hAnsi="Arial" w:cs="Arial"/>
          <w:sz w:val="18"/>
          <w:szCs w:val="18"/>
        </w:rPr>
      </w:pP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3. ПОРЯДОК УСТАНОВЛЕНИЯ И ПЕРЕСМОТРА РАЗМЕРА</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ПЛАТЫ ЗА ОКАЗАНИЕ УСЛУГ</w:t>
      </w:r>
    </w:p>
    <w:p w:rsidR="002E34DF" w:rsidRPr="002E34DF" w:rsidRDefault="002E34DF" w:rsidP="002E34DF">
      <w:pPr>
        <w:spacing w:after="0" w:line="240" w:lineRule="auto"/>
        <w:jc w:val="both"/>
        <w:rPr>
          <w:rFonts w:ascii="Arial" w:eastAsia="Calibri" w:hAnsi="Arial" w:cs="Arial"/>
          <w:sz w:val="18"/>
          <w:szCs w:val="18"/>
        </w:rPr>
      </w:pPr>
    </w:p>
    <w:p w:rsidR="002E34DF" w:rsidRPr="002E34DF" w:rsidRDefault="002E34DF" w:rsidP="002E34DF">
      <w:pPr>
        <w:spacing w:after="0" w:line="240" w:lineRule="auto"/>
        <w:jc w:val="both"/>
        <w:rPr>
          <w:rFonts w:ascii="Arial" w:eastAsia="Calibri" w:hAnsi="Arial" w:cs="Arial"/>
          <w:sz w:val="18"/>
          <w:szCs w:val="18"/>
        </w:rPr>
      </w:pP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Установление и пересмотр размера платы за оказание Услуг производится по инициативе организаций:</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для муниципальных учреждений и муниципальных унитарных предприятий в     порядке, установленном муниципальными нормативными правовыми актами, регулирующими порядок разработки и утверждения цен (тарифов) на услуги (работы) муниципальных унитарных предприятий и муниципальных учреждений;</w:t>
      </w:r>
    </w:p>
    <w:p w:rsidR="002E34DF" w:rsidRPr="002E34DF" w:rsidRDefault="002E34DF" w:rsidP="002E34DF">
      <w:pPr>
        <w:spacing w:after="0" w:line="240" w:lineRule="auto"/>
        <w:jc w:val="both"/>
        <w:rPr>
          <w:rFonts w:ascii="Arial" w:eastAsia="Calibri" w:hAnsi="Arial" w:cs="Arial"/>
          <w:sz w:val="18"/>
          <w:szCs w:val="18"/>
        </w:rPr>
      </w:pPr>
      <w:r w:rsidRPr="002E34DF">
        <w:rPr>
          <w:rFonts w:ascii="Arial" w:eastAsia="Calibri" w:hAnsi="Arial" w:cs="Arial"/>
          <w:sz w:val="18"/>
          <w:szCs w:val="18"/>
        </w:rPr>
        <w:t xml:space="preserve">         - для прочих организаций в порядке, не противоречащем действующим нормативным актам по вопросам государственного регулирования цен (тарифов).</w:t>
      </w:r>
    </w:p>
    <w:p w:rsidR="002E34DF" w:rsidRPr="002E34DF" w:rsidRDefault="002E34DF" w:rsidP="002E34DF">
      <w:pPr>
        <w:spacing w:after="0" w:line="240" w:lineRule="auto"/>
        <w:rPr>
          <w:rFonts w:ascii="Arial" w:eastAsia="Calibri" w:hAnsi="Arial" w:cs="Arial"/>
          <w:sz w:val="18"/>
          <w:szCs w:val="18"/>
        </w:rPr>
      </w:pPr>
    </w:p>
    <w:p w:rsidR="002E34DF" w:rsidRPr="002E34DF" w:rsidRDefault="002E34DF" w:rsidP="002E34DF">
      <w:pPr>
        <w:spacing w:after="0" w:line="240" w:lineRule="auto"/>
        <w:rPr>
          <w:rFonts w:ascii="Arial" w:eastAsia="Calibri" w:hAnsi="Arial" w:cs="Arial"/>
          <w:sz w:val="18"/>
          <w:szCs w:val="18"/>
        </w:rPr>
      </w:pPr>
      <w:r w:rsidRPr="002E34DF">
        <w:rPr>
          <w:rFonts w:ascii="Arial" w:eastAsia="Calibri" w:hAnsi="Arial" w:cs="Arial"/>
          <w:sz w:val="18"/>
          <w:szCs w:val="18"/>
        </w:rPr>
        <w:t>Глава муниципального образования «Середкино»</w:t>
      </w:r>
    </w:p>
    <w:p w:rsidR="002E34DF" w:rsidRPr="002E34DF" w:rsidRDefault="002E34DF" w:rsidP="002E34DF">
      <w:pPr>
        <w:spacing w:after="0" w:line="240" w:lineRule="auto"/>
        <w:rPr>
          <w:rFonts w:ascii="Arial" w:eastAsia="Calibri" w:hAnsi="Arial" w:cs="Arial"/>
          <w:sz w:val="18"/>
          <w:szCs w:val="18"/>
        </w:rPr>
      </w:pPr>
      <w:r w:rsidRPr="002E34DF">
        <w:rPr>
          <w:rFonts w:ascii="Arial" w:eastAsia="Calibri" w:hAnsi="Arial" w:cs="Arial"/>
          <w:sz w:val="18"/>
          <w:szCs w:val="18"/>
        </w:rPr>
        <w:t xml:space="preserve">И.А. Середкина </w:t>
      </w:r>
    </w:p>
    <w:p w:rsidR="002E34DF" w:rsidRPr="002E34DF" w:rsidRDefault="002E34DF" w:rsidP="002E34DF">
      <w:pPr>
        <w:pStyle w:val="a7"/>
        <w:spacing w:after="0" w:line="240" w:lineRule="auto"/>
        <w:jc w:val="center"/>
        <w:rPr>
          <w:rFonts w:ascii="Arial" w:hAnsi="Arial" w:cs="Arial"/>
          <w:sz w:val="18"/>
          <w:szCs w:val="18"/>
        </w:rPr>
      </w:pPr>
    </w:p>
    <w:p w:rsidR="002E34DF" w:rsidRPr="002E34DF" w:rsidRDefault="002E34DF" w:rsidP="002E34DF">
      <w:pPr>
        <w:pStyle w:val="ae"/>
        <w:spacing w:before="0" w:beforeAutospacing="0" w:after="0" w:afterAutospacing="0"/>
        <w:jc w:val="center"/>
        <w:rPr>
          <w:rFonts w:ascii="Arial" w:hAnsi="Arial" w:cs="Arial"/>
          <w:sz w:val="18"/>
          <w:szCs w:val="18"/>
        </w:rPr>
      </w:pPr>
    </w:p>
    <w:p w:rsidR="00110CF9" w:rsidRPr="002E34DF" w:rsidRDefault="00110CF9"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after="0" w:line="240" w:lineRule="auto"/>
        <w:jc w:val="center"/>
        <w:rPr>
          <w:rFonts w:ascii="Arial" w:hAnsi="Arial" w:cs="Arial"/>
          <w:sz w:val="18"/>
          <w:szCs w:val="18"/>
        </w:rPr>
      </w:pPr>
    </w:p>
    <w:p w:rsidR="005A133C" w:rsidRPr="002E34DF" w:rsidRDefault="005A133C" w:rsidP="002E34DF">
      <w:pPr>
        <w:spacing w:line="100" w:lineRule="atLeast"/>
        <w:jc w:val="center"/>
        <w:rPr>
          <w:rFonts w:ascii="Arial" w:hAnsi="Arial" w:cs="Arial"/>
          <w:sz w:val="18"/>
          <w:szCs w:val="18"/>
        </w:rPr>
      </w:pPr>
    </w:p>
    <w:p w:rsidR="005A133C" w:rsidRPr="002E34DF" w:rsidRDefault="005A133C" w:rsidP="002E34DF">
      <w:pPr>
        <w:spacing w:line="100" w:lineRule="atLeast"/>
        <w:jc w:val="center"/>
        <w:rPr>
          <w:rFonts w:ascii="Arial" w:hAnsi="Arial" w:cs="Arial"/>
          <w:sz w:val="18"/>
          <w:szCs w:val="18"/>
        </w:rPr>
      </w:pPr>
    </w:p>
    <w:p w:rsidR="005A133C" w:rsidRPr="002E34DF" w:rsidRDefault="005A133C" w:rsidP="002E34DF">
      <w:pPr>
        <w:spacing w:line="100" w:lineRule="atLeast"/>
        <w:jc w:val="center"/>
        <w:rPr>
          <w:rFonts w:ascii="Arial" w:hAnsi="Arial" w:cs="Arial"/>
          <w:sz w:val="18"/>
          <w:szCs w:val="18"/>
        </w:rPr>
      </w:pPr>
    </w:p>
    <w:p w:rsidR="005A133C" w:rsidRPr="002E34DF" w:rsidRDefault="005A133C" w:rsidP="002E34DF">
      <w:pPr>
        <w:spacing w:line="100" w:lineRule="atLeast"/>
        <w:jc w:val="center"/>
        <w:rPr>
          <w:rFonts w:ascii="Arial" w:hAnsi="Arial" w:cs="Arial"/>
          <w:sz w:val="18"/>
          <w:szCs w:val="18"/>
        </w:rPr>
      </w:pPr>
    </w:p>
    <w:p w:rsidR="005A133C" w:rsidRPr="002E34DF" w:rsidRDefault="005A133C" w:rsidP="002E34DF">
      <w:pPr>
        <w:spacing w:line="100" w:lineRule="atLeast"/>
        <w:jc w:val="center"/>
        <w:rPr>
          <w:rFonts w:ascii="Arial" w:hAnsi="Arial" w:cs="Arial"/>
          <w:sz w:val="18"/>
          <w:szCs w:val="18"/>
        </w:rPr>
      </w:pPr>
    </w:p>
    <w:p w:rsidR="005A133C" w:rsidRPr="002E34DF" w:rsidRDefault="005A133C" w:rsidP="002E34DF">
      <w:pPr>
        <w:spacing w:line="100" w:lineRule="atLeast"/>
        <w:jc w:val="center"/>
        <w:rPr>
          <w:rFonts w:ascii="Arial" w:hAnsi="Arial" w:cs="Arial"/>
          <w:sz w:val="18"/>
          <w:szCs w:val="18"/>
        </w:rPr>
      </w:pPr>
      <w:bookmarkStart w:id="152" w:name="Par635"/>
      <w:bookmarkEnd w:id="152"/>
    </w:p>
    <w:p w:rsidR="005A133C" w:rsidRDefault="005A133C" w:rsidP="005A133C">
      <w:pPr>
        <w:spacing w:line="100" w:lineRule="atLeast"/>
        <w:jc w:val="right"/>
      </w:pPr>
    </w:p>
    <w:p w:rsidR="005A133C" w:rsidRDefault="005A133C" w:rsidP="005A133C">
      <w:pPr>
        <w:spacing w:line="100" w:lineRule="atLeast"/>
        <w:jc w:val="right"/>
      </w:pPr>
    </w:p>
    <w:p w:rsidR="005A133C" w:rsidRDefault="005A133C" w:rsidP="005A133C">
      <w:pPr>
        <w:spacing w:line="100" w:lineRule="atLeast"/>
        <w:jc w:val="right"/>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sectPr w:rsidR="005A133C" w:rsidSect="00DD760D">
          <w:type w:val="continuous"/>
          <w:pgSz w:w="11906" w:h="16838" w:code="9"/>
          <w:pgMar w:top="567" w:right="707" w:bottom="567" w:left="426" w:header="709" w:footer="709" w:gutter="0"/>
          <w:cols w:num="2" w:space="142"/>
          <w:titlePg/>
          <w:docGrid w:linePitch="360"/>
        </w:sect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Default="005A133C" w:rsidP="005A133C">
      <w:pPr>
        <w:spacing w:line="100" w:lineRule="atLeast"/>
        <w:jc w:val="right"/>
        <w:rPr>
          <w:sz w:val="24"/>
          <w:szCs w:val="24"/>
        </w:rPr>
      </w:pPr>
    </w:p>
    <w:p w:rsidR="005A133C" w:rsidRPr="007466B9" w:rsidRDefault="005A133C" w:rsidP="005A133C">
      <w:pPr>
        <w:ind w:left="432" w:hanging="432"/>
        <w:rPr>
          <w:rFonts w:ascii="Arial" w:hAnsi="Arial" w:cs="Arial"/>
        </w:rPr>
      </w:pPr>
    </w:p>
    <w:p w:rsidR="005A133C" w:rsidRDefault="005A133C" w:rsidP="005A133C">
      <w:pPr>
        <w:spacing w:line="100" w:lineRule="atLeast"/>
        <w:jc w:val="both"/>
      </w:pPr>
    </w:p>
    <w:p w:rsidR="005A133C" w:rsidRDefault="005A133C" w:rsidP="005A133C">
      <w:pPr>
        <w:spacing w:line="100" w:lineRule="atLeast"/>
        <w:jc w:val="both"/>
      </w:pPr>
    </w:p>
    <w:p w:rsidR="005A133C" w:rsidRDefault="005A133C" w:rsidP="005A133C"/>
    <w:p w:rsidR="005A133C" w:rsidRDefault="005A133C" w:rsidP="005A133C">
      <w:pPr>
        <w:pStyle w:val="ae"/>
        <w:snapToGrid w:val="0"/>
        <w:spacing w:before="0"/>
        <w:jc w:val="center"/>
      </w:pPr>
    </w:p>
    <w:p w:rsidR="005A133C" w:rsidRDefault="005A133C" w:rsidP="005A133C">
      <w:pPr>
        <w:pStyle w:val="ae"/>
        <w:snapToGrid w:val="0"/>
        <w:spacing w:before="0"/>
        <w:jc w:val="center"/>
      </w:pPr>
    </w:p>
    <w:p w:rsidR="005A133C" w:rsidRDefault="005A133C" w:rsidP="005A133C">
      <w:pPr>
        <w:pStyle w:val="ae"/>
        <w:snapToGrid w:val="0"/>
        <w:spacing w:before="0"/>
        <w:jc w:val="center"/>
      </w:pPr>
    </w:p>
    <w:p w:rsidR="005A133C" w:rsidRDefault="005A133C" w:rsidP="005A133C">
      <w:pPr>
        <w:pStyle w:val="ae"/>
        <w:snapToGrid w:val="0"/>
        <w:spacing w:before="0"/>
        <w:jc w:val="center"/>
      </w:pPr>
    </w:p>
    <w:p w:rsidR="005A133C" w:rsidRDefault="005A133C" w:rsidP="005A133C">
      <w:pPr>
        <w:pStyle w:val="ae"/>
        <w:snapToGrid w:val="0"/>
        <w:spacing w:before="0"/>
        <w:jc w:val="center"/>
      </w:pPr>
    </w:p>
    <w:p w:rsidR="005A133C" w:rsidRDefault="005A133C" w:rsidP="005A133C">
      <w:pPr>
        <w:pStyle w:val="ae"/>
        <w:snapToGrid w:val="0"/>
        <w:spacing w:before="0"/>
        <w:jc w:val="center"/>
      </w:pPr>
    </w:p>
    <w:p w:rsidR="005A133C" w:rsidRDefault="005A133C" w:rsidP="005A133C">
      <w:pPr>
        <w:pStyle w:val="ae"/>
        <w:snapToGrid w:val="0"/>
        <w:spacing w:before="0"/>
        <w:jc w:val="center"/>
      </w:pPr>
    </w:p>
    <w:p w:rsidR="005A133C" w:rsidRDefault="005A133C" w:rsidP="005A133C">
      <w:pPr>
        <w:spacing w:after="240"/>
        <w:jc w:val="both"/>
      </w:pPr>
      <w:bookmarkStart w:id="153" w:name="PH_authMenu_button"/>
      <w:bookmarkStart w:id="154" w:name="PH_user-email"/>
      <w:bookmarkEnd w:id="153"/>
      <w:bookmarkEnd w:id="154"/>
    </w:p>
    <w:p w:rsidR="00FC3846" w:rsidRDefault="00FC3846" w:rsidP="00FC3846">
      <w:pPr>
        <w:widowControl w:val="0"/>
        <w:autoSpaceDE w:val="0"/>
        <w:autoSpaceDN w:val="0"/>
        <w:adjustRightInd w:val="0"/>
        <w:jc w:val="both"/>
      </w:pPr>
    </w:p>
    <w:p w:rsidR="00FC3846" w:rsidRDefault="00FC3846" w:rsidP="00FC3846">
      <w:pPr>
        <w:widowControl w:val="0"/>
        <w:autoSpaceDE w:val="0"/>
        <w:autoSpaceDN w:val="0"/>
        <w:adjustRightInd w:val="0"/>
        <w:jc w:val="both"/>
      </w:pPr>
    </w:p>
    <w:p w:rsidR="00FC3846" w:rsidRDefault="00FC3846" w:rsidP="00FC3846">
      <w:pPr>
        <w:widowControl w:val="0"/>
        <w:autoSpaceDE w:val="0"/>
        <w:autoSpaceDN w:val="0"/>
        <w:adjustRightInd w:val="0"/>
        <w:jc w:val="both"/>
      </w:pPr>
    </w:p>
    <w:p w:rsidR="00FC3846" w:rsidRDefault="00FC3846" w:rsidP="00FC3846">
      <w:pPr>
        <w:widowControl w:val="0"/>
        <w:autoSpaceDE w:val="0"/>
        <w:autoSpaceDN w:val="0"/>
        <w:adjustRightInd w:val="0"/>
        <w:jc w:val="both"/>
      </w:pPr>
    </w:p>
    <w:p w:rsidR="00FC3846" w:rsidRDefault="00FC3846" w:rsidP="00FC3846">
      <w:pPr>
        <w:widowControl w:val="0"/>
        <w:autoSpaceDE w:val="0"/>
        <w:autoSpaceDN w:val="0"/>
        <w:adjustRightInd w:val="0"/>
        <w:jc w:val="both"/>
      </w:pPr>
    </w:p>
    <w:p w:rsidR="00FC3846" w:rsidRDefault="00FC3846" w:rsidP="00FC3846">
      <w:pPr>
        <w:widowControl w:val="0"/>
        <w:autoSpaceDE w:val="0"/>
        <w:autoSpaceDN w:val="0"/>
        <w:adjustRightInd w:val="0"/>
        <w:jc w:val="both"/>
      </w:pPr>
    </w:p>
    <w:p w:rsidR="00FC3846" w:rsidRDefault="00FC3846" w:rsidP="00FC3846">
      <w:pPr>
        <w:widowControl w:val="0"/>
        <w:autoSpaceDE w:val="0"/>
        <w:autoSpaceDN w:val="0"/>
        <w:adjustRightInd w:val="0"/>
        <w:jc w:val="both"/>
      </w:pPr>
    </w:p>
    <w:p w:rsidR="00FC3846" w:rsidRDefault="00FC3846" w:rsidP="00FC3846">
      <w:pPr>
        <w:widowControl w:val="0"/>
        <w:autoSpaceDE w:val="0"/>
        <w:autoSpaceDN w:val="0"/>
        <w:adjustRightInd w:val="0"/>
        <w:outlineLvl w:val="1"/>
        <w:rPr>
          <w:b/>
          <w:sz w:val="28"/>
          <w:szCs w:val="28"/>
        </w:rPr>
      </w:pPr>
    </w:p>
    <w:p w:rsidR="00FC3846" w:rsidRPr="00390976" w:rsidRDefault="00FC3846" w:rsidP="00FC3846">
      <w:pPr>
        <w:suppressAutoHyphens/>
        <w:autoSpaceDE w:val="0"/>
        <w:autoSpaceDN w:val="0"/>
        <w:adjustRightInd w:val="0"/>
        <w:jc w:val="right"/>
        <w:outlineLvl w:val="1"/>
        <w:rPr>
          <w:rFonts w:eastAsia="SimSun"/>
          <w:color w:val="000000"/>
          <w:kern w:val="1"/>
          <w:lang w:eastAsia="ar-SA"/>
        </w:rPr>
      </w:pPr>
    </w:p>
    <w:p w:rsidR="00FC3846" w:rsidRPr="00390976" w:rsidRDefault="00FC3846" w:rsidP="00FC3846">
      <w:pPr>
        <w:suppressAutoHyphens/>
        <w:autoSpaceDE w:val="0"/>
        <w:autoSpaceDN w:val="0"/>
        <w:adjustRightInd w:val="0"/>
        <w:jc w:val="right"/>
        <w:outlineLvl w:val="1"/>
        <w:rPr>
          <w:rFonts w:eastAsia="SimSun"/>
          <w:color w:val="000000"/>
          <w:kern w:val="1"/>
          <w:lang w:eastAsia="ar-SA"/>
        </w:rPr>
      </w:pPr>
    </w:p>
    <w:p w:rsidR="00FC3846" w:rsidRPr="00FC3846" w:rsidRDefault="00FC3846" w:rsidP="00FC3846">
      <w:pPr>
        <w:autoSpaceDE w:val="0"/>
        <w:autoSpaceDN w:val="0"/>
        <w:adjustRightInd w:val="0"/>
        <w:outlineLvl w:val="1"/>
        <w:rPr>
          <w:rFonts w:ascii="Arial" w:hAnsi="Arial" w:cs="Arial"/>
          <w:sz w:val="18"/>
          <w:szCs w:val="18"/>
        </w:rPr>
      </w:pPr>
      <w:r w:rsidRPr="00FC3846">
        <w:rPr>
          <w:rFonts w:ascii="Arial" w:hAnsi="Arial" w:cs="Arial"/>
          <w:sz w:val="18"/>
          <w:szCs w:val="18"/>
        </w:rPr>
        <w:t xml:space="preserve"> </w:t>
      </w: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center"/>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Default="00FC3846" w:rsidP="00FC3846">
      <w:pPr>
        <w:autoSpaceDE w:val="0"/>
        <w:autoSpaceDN w:val="0"/>
        <w:adjustRightInd w:val="0"/>
        <w:jc w:val="right"/>
        <w:outlineLvl w:val="1"/>
        <w:rPr>
          <w:color w:val="000000"/>
          <w:sz w:val="20"/>
          <w:szCs w:val="20"/>
        </w:rPr>
      </w:pPr>
    </w:p>
    <w:p w:rsidR="00FC3846" w:rsidRPr="00991429" w:rsidRDefault="00FC3846" w:rsidP="00FC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FC3846" w:rsidRPr="00991429" w:rsidRDefault="00FC3846" w:rsidP="00FC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FC3846" w:rsidRPr="00991429" w:rsidRDefault="00FC3846" w:rsidP="00FC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FC3846" w:rsidRPr="00991429" w:rsidRDefault="00FC3846" w:rsidP="00FC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FC3846" w:rsidRPr="00991429" w:rsidRDefault="00FC3846" w:rsidP="00FC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pPr>
    </w:p>
    <w:p w:rsidR="00843F18" w:rsidRPr="004A491C" w:rsidRDefault="00843F18" w:rsidP="002E34DF">
      <w:pPr>
        <w:spacing w:line="240" w:lineRule="auto"/>
        <w:ind w:right="282"/>
      </w:pPr>
    </w:p>
    <w:sectPr w:rsidR="00843F18" w:rsidRPr="004A491C" w:rsidSect="00FC3846">
      <w:type w:val="continuous"/>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D9" w:rsidRDefault="004414D9" w:rsidP="005A133C">
      <w:pPr>
        <w:spacing w:after="0" w:line="240" w:lineRule="auto"/>
      </w:pPr>
      <w:r>
        <w:separator/>
      </w:r>
    </w:p>
  </w:endnote>
  <w:endnote w:type="continuationSeparator" w:id="1">
    <w:p w:rsidR="004414D9" w:rsidRDefault="004414D9" w:rsidP="005A133C">
      <w:pPr>
        <w:spacing w:after="0" w:line="240" w:lineRule="auto"/>
      </w:pPr>
      <w:r>
        <w:continuationSeparator/>
      </w:r>
    </w:p>
  </w:endnote>
  <w:endnote w:id="2">
    <w:p w:rsidR="002E34DF" w:rsidRDefault="002E34DF" w:rsidP="002E34DF">
      <w:pPr>
        <w:pStyle w:val="afd"/>
        <w:jc w:val="both"/>
      </w:pPr>
    </w:p>
  </w:endnote>
  <w:endnote w:id="3">
    <w:p w:rsidR="002E34DF" w:rsidRPr="00176D5C" w:rsidRDefault="002E34DF" w:rsidP="002E34DF">
      <w:pPr>
        <w:pStyle w:val="afd"/>
        <w:jc w:val="both"/>
      </w:pPr>
    </w:p>
  </w:endnote>
  <w:endnote w:id="4">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Pr="005B5E96" w:rsidRDefault="002E34DF" w:rsidP="002E34DF">
      <w:pPr>
        <w:pStyle w:val="afd"/>
        <w:ind w:firstLine="709"/>
        <w:jc w:val="both"/>
        <w:rPr>
          <w:color w:val="FF0000"/>
        </w:rPr>
      </w:pPr>
    </w:p>
    <w:p w:rsidR="002E34DF" w:rsidRDefault="002E34DF" w:rsidP="002E34DF">
      <w:pPr>
        <w:jc w:val="both"/>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Default="002E34DF" w:rsidP="002E34DF">
      <w:pPr>
        <w:pStyle w:val="aff0"/>
        <w:shd w:val="clear" w:color="auto" w:fill="FFFFFF"/>
        <w:rPr>
          <w:bCs/>
          <w:color w:val="000000"/>
        </w:rPr>
      </w:pPr>
    </w:p>
    <w:p w:rsidR="002E34DF" w:rsidRPr="00786151" w:rsidRDefault="002E34DF" w:rsidP="002E34DF">
      <w:pPr>
        <w:pStyle w:val="aff0"/>
        <w:shd w:val="clear" w:color="auto" w:fill="FFFFFF"/>
        <w:rPr>
          <w:color w:val="000000"/>
        </w:rPr>
      </w:pPr>
    </w:p>
    <w:p w:rsidR="002E34DF" w:rsidRDefault="002E34DF" w:rsidP="002E34DF">
      <w:pPr>
        <w:pStyle w:val="aff0"/>
        <w:shd w:val="clear" w:color="auto" w:fill="FFFFFF"/>
        <w:spacing w:before="0" w:beforeAutospacing="0" w:after="240" w:afterAutospacing="0"/>
        <w:jc w:val="right"/>
      </w:pPr>
      <w:r w:rsidRPr="00786151">
        <w:rPr>
          <w:color w:val="000000"/>
        </w:rPr>
        <w:t> </w:t>
      </w: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p w:rsidR="002E34DF" w:rsidRDefault="002E34DF" w:rsidP="002E34DF">
      <w:pPr>
        <w:pStyle w:val="afd"/>
        <w:ind w:firstLine="709"/>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ont180">
    <w:charset w:val="CC"/>
    <w:family w:val="auto"/>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D9" w:rsidRDefault="004414D9" w:rsidP="005A133C">
      <w:pPr>
        <w:spacing w:after="0" w:line="240" w:lineRule="auto"/>
      </w:pPr>
      <w:r>
        <w:separator/>
      </w:r>
    </w:p>
  </w:footnote>
  <w:footnote w:type="continuationSeparator" w:id="1">
    <w:p w:rsidR="004414D9" w:rsidRDefault="004414D9" w:rsidP="005A133C">
      <w:pPr>
        <w:spacing w:after="0" w:line="240" w:lineRule="auto"/>
      </w:pPr>
      <w:r>
        <w:continuationSeparator/>
      </w:r>
    </w:p>
  </w:footnote>
  <w:footnote w:id="2">
    <w:p w:rsidR="002E34DF" w:rsidRDefault="002E34DF" w:rsidP="002E34DF">
      <w:pPr>
        <w:pStyle w:val="af"/>
      </w:pPr>
      <w:r w:rsidRPr="008E1C91">
        <w:rPr>
          <w:rStyle w:val="af1"/>
          <w:rFonts w:ascii="Times New Roman" w:hAnsi="Times New Roman"/>
        </w:rPr>
        <w:footnoteRef/>
      </w:r>
      <w:r w:rsidRPr="008E1C91">
        <w:rPr>
          <w:rFonts w:ascii="Times New Roman" w:hAnsi="Times New Roman"/>
          <w:i/>
          <w:iCs/>
        </w:rPr>
        <w:t xml:space="preserve">Указанный срок определен исходя из регионального и муниципального опыта </w:t>
      </w:r>
      <w:r>
        <w:rPr>
          <w:rFonts w:ascii="Times New Roman" w:hAnsi="Times New Roman"/>
          <w:i/>
          <w:iCs/>
        </w:rPr>
        <w:t xml:space="preserve">Иркутской области и </w:t>
      </w:r>
      <w:r w:rsidRPr="008E1C91">
        <w:rPr>
          <w:rFonts w:ascii="Times New Roman" w:hAnsi="Times New Roman"/>
          <w:i/>
          <w:iCs/>
        </w:rPr>
        <w:t>других субъектов РФ</w:t>
      </w:r>
    </w:p>
  </w:footnote>
  <w:footnote w:id="3">
    <w:p w:rsidR="002E34DF" w:rsidRDefault="002E34DF" w:rsidP="002E34DF">
      <w:pPr>
        <w:pStyle w:val="af"/>
      </w:pPr>
      <w:r>
        <w:rPr>
          <w:rStyle w:val="af1"/>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2E34DF" w:rsidRDefault="002E34DF" w:rsidP="002E34DF">
      <w:pPr>
        <w:pStyle w:val="af"/>
      </w:pPr>
      <w:r w:rsidRPr="000B5AE2">
        <w:rPr>
          <w:rStyle w:val="af1"/>
        </w:rPr>
        <w:footnoteRef/>
      </w:r>
      <w:r w:rsidRPr="000B5AE2">
        <w:rPr>
          <w:rFonts w:ascii="Times New Roman" w:hAnsi="Times New Roman"/>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46" w:rsidRDefault="009319E6" w:rsidP="00482146">
    <w:pPr>
      <w:pStyle w:val="aa"/>
      <w:framePr w:wrap="around" w:vAnchor="text" w:hAnchor="margin" w:xAlign="center" w:y="1"/>
      <w:rPr>
        <w:rStyle w:val="ac"/>
      </w:rPr>
    </w:pPr>
    <w:r>
      <w:rPr>
        <w:rStyle w:val="ac"/>
      </w:rPr>
      <w:fldChar w:fldCharType="begin"/>
    </w:r>
    <w:r w:rsidR="00482146">
      <w:rPr>
        <w:rStyle w:val="ac"/>
      </w:rPr>
      <w:instrText xml:space="preserve">PAGE  </w:instrText>
    </w:r>
    <w:r>
      <w:rPr>
        <w:rStyle w:val="ac"/>
      </w:rPr>
      <w:fldChar w:fldCharType="end"/>
    </w:r>
  </w:p>
  <w:p w:rsidR="00482146" w:rsidRDefault="0048214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E0FB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1440" w:hanging="360"/>
      </w:pPr>
    </w:lvl>
  </w:abstractNum>
  <w:abstractNum w:abstractNumId="2">
    <w:nsid w:val="00000003"/>
    <w:multiLevelType w:val="multilevel"/>
    <w:tmpl w:val="00000003"/>
    <w:name w:val="WW8Num4"/>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EC7BF3"/>
    <w:multiLevelType w:val="multilevel"/>
    <w:tmpl w:val="F95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E07A69"/>
    <w:multiLevelType w:val="hybridMultilevel"/>
    <w:tmpl w:val="B7D85CBC"/>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BC5FFA"/>
    <w:multiLevelType w:val="hybridMultilevel"/>
    <w:tmpl w:val="AFA00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740A6C"/>
    <w:multiLevelType w:val="hybridMultilevel"/>
    <w:tmpl w:val="0FA0CC7E"/>
    <w:lvl w:ilvl="0" w:tplc="1B0841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BE3974"/>
    <w:multiLevelType w:val="hybridMultilevel"/>
    <w:tmpl w:val="29308A58"/>
    <w:lvl w:ilvl="0" w:tplc="1B0841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3053EB"/>
    <w:multiLevelType w:val="hybridMultilevel"/>
    <w:tmpl w:val="1DAA6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4CE5161"/>
    <w:multiLevelType w:val="hybridMultilevel"/>
    <w:tmpl w:val="9C40AA92"/>
    <w:lvl w:ilvl="0" w:tplc="96303B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5481A9E"/>
    <w:multiLevelType w:val="multilevel"/>
    <w:tmpl w:val="1EFAA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71C1E"/>
    <w:multiLevelType w:val="hybridMultilevel"/>
    <w:tmpl w:val="DE4A42F8"/>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457DE8"/>
    <w:multiLevelType w:val="hybridMultilevel"/>
    <w:tmpl w:val="F8882EB4"/>
    <w:lvl w:ilvl="0" w:tplc="1B0841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725631"/>
    <w:multiLevelType w:val="hybridMultilevel"/>
    <w:tmpl w:val="D9E0234C"/>
    <w:lvl w:ilvl="0" w:tplc="FC780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9247F8"/>
    <w:multiLevelType w:val="hybridMultilevel"/>
    <w:tmpl w:val="30B294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CA4AEE"/>
    <w:multiLevelType w:val="multilevel"/>
    <w:tmpl w:val="C64A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0F16DD"/>
    <w:multiLevelType w:val="hybridMultilevel"/>
    <w:tmpl w:val="6B24B6A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8A722A4"/>
    <w:multiLevelType w:val="hybridMultilevel"/>
    <w:tmpl w:val="F7BCA1BC"/>
    <w:lvl w:ilvl="0" w:tplc="2C4CC1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70198D"/>
    <w:multiLevelType w:val="hybridMultilevel"/>
    <w:tmpl w:val="BFF8FE1E"/>
    <w:lvl w:ilvl="0" w:tplc="4AB6AA02">
      <w:start w:val="1"/>
      <w:numFmt w:val="decimal"/>
      <w:lvlText w:val="%1."/>
      <w:lvlJc w:val="left"/>
      <w:pPr>
        <w:ind w:left="786" w:hanging="360"/>
      </w:pPr>
      <w:rPr>
        <w:rFonts w:ascii="Arial" w:hAnsi="Arial" w:cs="Aria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A66F7D"/>
    <w:multiLevelType w:val="multilevel"/>
    <w:tmpl w:val="D0328AF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4FED7F26"/>
    <w:multiLevelType w:val="hybridMultilevel"/>
    <w:tmpl w:val="21066D82"/>
    <w:lvl w:ilvl="0" w:tplc="D214F65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555D2E"/>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31">
    <w:nsid w:val="527E778F"/>
    <w:multiLevelType w:val="hybridMultilevel"/>
    <w:tmpl w:val="F9E8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8F538A"/>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33">
    <w:nsid w:val="54A9297A"/>
    <w:multiLevelType w:val="hybridMultilevel"/>
    <w:tmpl w:val="72CA3C5A"/>
    <w:lvl w:ilvl="0" w:tplc="065C5E20">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598D4D3C"/>
    <w:multiLevelType w:val="hybridMultilevel"/>
    <w:tmpl w:val="5F0A6778"/>
    <w:lvl w:ilvl="0" w:tplc="1A10446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B4E1000"/>
    <w:multiLevelType w:val="hybridMultilevel"/>
    <w:tmpl w:val="4D4C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34399"/>
    <w:multiLevelType w:val="hybridMultilevel"/>
    <w:tmpl w:val="B65EB1F0"/>
    <w:lvl w:ilvl="0" w:tplc="D9040B24">
      <w:start w:val="1"/>
      <w:numFmt w:val="decimal"/>
      <w:lvlText w:val="%1."/>
      <w:lvlJc w:val="left"/>
      <w:pPr>
        <w:ind w:left="720" w:hanging="360"/>
      </w:pPr>
      <w:rPr>
        <w:rFonts w:ascii="Calibri" w:hAnsi="Calibri" w:cs="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156FEF"/>
    <w:multiLevelType w:val="hybridMultilevel"/>
    <w:tmpl w:val="8C94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848F9"/>
    <w:multiLevelType w:val="hybridMultilevel"/>
    <w:tmpl w:val="B330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4934D3"/>
    <w:multiLevelType w:val="hybridMultilevel"/>
    <w:tmpl w:val="B65EB1F0"/>
    <w:lvl w:ilvl="0" w:tplc="D9040B24">
      <w:start w:val="1"/>
      <w:numFmt w:val="decimal"/>
      <w:lvlText w:val="%1."/>
      <w:lvlJc w:val="left"/>
      <w:pPr>
        <w:ind w:left="720" w:hanging="360"/>
      </w:pPr>
      <w:rPr>
        <w:rFonts w:ascii="Calibri" w:hAnsi="Calibri" w:cs="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1CC68C3"/>
    <w:multiLevelType w:val="multilevel"/>
    <w:tmpl w:val="3E40AA52"/>
    <w:lvl w:ilvl="0">
      <w:start w:val="1"/>
      <w:numFmt w:val="decimal"/>
      <w:lvlText w:val="%1."/>
      <w:lvlJc w:val="left"/>
      <w:pPr>
        <w:ind w:left="360" w:hanging="360"/>
      </w:pPr>
      <w:rPr>
        <w:rFonts w:cs="Times New Roman"/>
        <w:sz w:val="24"/>
        <w:szCs w:val="24"/>
        <w:vertAlign w:val="baseline"/>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44">
    <w:nsid w:val="76A32A5A"/>
    <w:multiLevelType w:val="multilevel"/>
    <w:tmpl w:val="7388B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ECD40B3"/>
    <w:multiLevelType w:val="hybridMultilevel"/>
    <w:tmpl w:val="9ED24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44"/>
  </w:num>
  <w:num w:numId="11">
    <w:abstractNumId w:val="33"/>
  </w:num>
  <w:num w:numId="12">
    <w:abstractNumId w:val="40"/>
  </w:num>
  <w:num w:numId="13">
    <w:abstractNumId w:val="7"/>
  </w:num>
  <w:num w:numId="14">
    <w:abstractNumId w:val="9"/>
  </w:num>
  <w:num w:numId="15">
    <w:abstractNumId w:val="22"/>
  </w:num>
  <w:num w:numId="16">
    <w:abstractNumId w:val="16"/>
  </w:num>
  <w:num w:numId="17">
    <w:abstractNumId w:val="1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5"/>
  </w:num>
  <w:num w:numId="24">
    <w:abstractNumId w:val="39"/>
  </w:num>
  <w:num w:numId="25">
    <w:abstractNumId w:val="1"/>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num>
  <w:num w:numId="2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
  </w:num>
  <w:num w:numId="33">
    <w:abstractNumId w:val="3"/>
  </w:num>
  <w:num w:numId="34">
    <w:abstractNumId w:val="4"/>
  </w:num>
  <w:num w:numId="35">
    <w:abstractNumId w:val="42"/>
  </w:num>
  <w:num w:numId="36">
    <w:abstractNumId w:val="26"/>
  </w:num>
  <w:num w:numId="37">
    <w:abstractNumId w:val="30"/>
  </w:num>
  <w:num w:numId="38">
    <w:abstractNumId w:val="21"/>
  </w:num>
  <w:num w:numId="39">
    <w:abstractNumId w:val="31"/>
  </w:num>
  <w:num w:numId="40">
    <w:abstractNumId w:val="12"/>
  </w:num>
  <w:num w:numId="41">
    <w:abstractNumId w:val="11"/>
  </w:num>
  <w:num w:numId="42">
    <w:abstractNumId w:val="17"/>
  </w:num>
  <w:num w:numId="43">
    <w:abstractNumId w:val="45"/>
  </w:num>
  <w:num w:numId="44">
    <w:abstractNumId w:val="43"/>
  </w:num>
  <w:num w:numId="45">
    <w:abstractNumId w:val="6"/>
  </w:num>
  <w:num w:numId="46">
    <w:abstractNumId w:val="32"/>
  </w:num>
  <w:num w:numId="47">
    <w:abstractNumId w:val="38"/>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6E78"/>
    <w:rsid w:val="000624D5"/>
    <w:rsid w:val="000B2E6D"/>
    <w:rsid w:val="00110CF9"/>
    <w:rsid w:val="002B4845"/>
    <w:rsid w:val="002D7C60"/>
    <w:rsid w:val="002E34DF"/>
    <w:rsid w:val="004414D9"/>
    <w:rsid w:val="00482146"/>
    <w:rsid w:val="004A491C"/>
    <w:rsid w:val="004A6F53"/>
    <w:rsid w:val="00505A36"/>
    <w:rsid w:val="005A133C"/>
    <w:rsid w:val="005D3DBD"/>
    <w:rsid w:val="005D548A"/>
    <w:rsid w:val="005F488F"/>
    <w:rsid w:val="00781443"/>
    <w:rsid w:val="007D24D0"/>
    <w:rsid w:val="00826193"/>
    <w:rsid w:val="00843F18"/>
    <w:rsid w:val="008718B5"/>
    <w:rsid w:val="009319E6"/>
    <w:rsid w:val="00975552"/>
    <w:rsid w:val="009A3747"/>
    <w:rsid w:val="00A63695"/>
    <w:rsid w:val="00C23CDC"/>
    <w:rsid w:val="00C636FC"/>
    <w:rsid w:val="00CB3CAD"/>
    <w:rsid w:val="00DD760D"/>
    <w:rsid w:val="00EA7D0A"/>
    <w:rsid w:val="00EF1C17"/>
    <w:rsid w:val="00F55F00"/>
    <w:rsid w:val="00FC3846"/>
    <w:rsid w:val="00FC6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5A36"/>
  </w:style>
  <w:style w:type="paragraph" w:styleId="1">
    <w:name w:val="heading 1"/>
    <w:basedOn w:val="a0"/>
    <w:next w:val="a0"/>
    <w:link w:val="10"/>
    <w:uiPriority w:val="9"/>
    <w:qFormat/>
    <w:rsid w:val="001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F1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1"/>
    <w:uiPriority w:val="9"/>
    <w:semiHidden/>
    <w:unhideWhenUsed/>
    <w:qFormat/>
    <w:rsid w:val="00110C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624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FC3846"/>
    <w:pPr>
      <w:keepNext/>
      <w:tabs>
        <w:tab w:val="left" w:pos="2040"/>
      </w:tabs>
      <w:spacing w:after="0" w:line="240" w:lineRule="auto"/>
      <w:jc w:val="center"/>
      <w:outlineLvl w:val="4"/>
    </w:pPr>
    <w:rPr>
      <w:rFonts w:ascii="Times New Roman" w:eastAsia="Arial Unicode MS"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next w:val="a4"/>
    <w:uiPriority w:val="59"/>
    <w:rsid w:val="00FC6E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FC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nhideWhenUsed/>
    <w:rsid w:val="00FC6E78"/>
    <w:pPr>
      <w:spacing w:after="0" w:line="240" w:lineRule="auto"/>
    </w:pPr>
    <w:rPr>
      <w:rFonts w:ascii="Tahoma" w:hAnsi="Tahoma" w:cs="Tahoma"/>
      <w:sz w:val="16"/>
      <w:szCs w:val="16"/>
    </w:rPr>
  </w:style>
  <w:style w:type="character" w:customStyle="1" w:styleId="a6">
    <w:name w:val="Текст выноски Знак"/>
    <w:basedOn w:val="a1"/>
    <w:link w:val="a5"/>
    <w:rsid w:val="00FC6E78"/>
    <w:rPr>
      <w:rFonts w:ascii="Tahoma" w:hAnsi="Tahoma" w:cs="Tahoma"/>
      <w:sz w:val="16"/>
      <w:szCs w:val="16"/>
    </w:rPr>
  </w:style>
  <w:style w:type="paragraph" w:styleId="a7">
    <w:name w:val="List Paragraph"/>
    <w:basedOn w:val="a0"/>
    <w:uiPriority w:val="34"/>
    <w:qFormat/>
    <w:rsid w:val="00FC6E78"/>
    <w:pPr>
      <w:ind w:left="720"/>
      <w:contextualSpacing/>
    </w:pPr>
  </w:style>
  <w:style w:type="paragraph" w:customStyle="1" w:styleId="msonormalbullet1gifbullet1gifbullet2gif">
    <w:name w:val="msonormalbullet1gifbullet1gifbullet2.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FC6E78"/>
    <w:rPr>
      <w:b/>
      <w:bCs/>
      <w:color w:val="106BBE"/>
      <w:sz w:val="26"/>
      <w:szCs w:val="26"/>
    </w:rPr>
  </w:style>
  <w:style w:type="paragraph" w:styleId="a9">
    <w:name w:val="No Spacing"/>
    <w:uiPriority w:val="1"/>
    <w:qFormat/>
    <w:rsid w:val="002D7C60"/>
    <w:pPr>
      <w:spacing w:after="0" w:line="240" w:lineRule="auto"/>
    </w:pPr>
  </w:style>
  <w:style w:type="paragraph" w:styleId="a">
    <w:name w:val="List Bullet"/>
    <w:basedOn w:val="a0"/>
    <w:rsid w:val="005D3DBD"/>
    <w:pPr>
      <w:numPr>
        <w:numId w:val="8"/>
      </w:num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C3846"/>
    <w:rPr>
      <w:rFonts w:ascii="Times New Roman" w:eastAsia="Arial Unicode MS" w:hAnsi="Times New Roman" w:cs="Times New Roman"/>
      <w:b/>
      <w:bCs/>
      <w:sz w:val="24"/>
      <w:szCs w:val="24"/>
    </w:rPr>
  </w:style>
  <w:style w:type="paragraph" w:customStyle="1" w:styleId="ConsPlusNormal">
    <w:name w:val="ConsPlusNormal"/>
    <w:link w:val="ConsPlusNormal0"/>
    <w:uiPriority w:val="99"/>
    <w:rsid w:val="00FC38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0"/>
    <w:link w:val="ab"/>
    <w:uiPriority w:val="99"/>
    <w:rsid w:val="00FC38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FC3846"/>
    <w:rPr>
      <w:rFonts w:ascii="Times New Roman" w:eastAsia="Times New Roman" w:hAnsi="Times New Roman" w:cs="Times New Roman"/>
      <w:sz w:val="24"/>
      <w:szCs w:val="24"/>
    </w:rPr>
  </w:style>
  <w:style w:type="character" w:styleId="ac">
    <w:name w:val="page number"/>
    <w:basedOn w:val="a1"/>
    <w:rsid w:val="00FC3846"/>
  </w:style>
  <w:style w:type="character" w:styleId="ad">
    <w:name w:val="Hyperlink"/>
    <w:uiPriority w:val="99"/>
    <w:unhideWhenUsed/>
    <w:rsid w:val="00FC3846"/>
    <w:rPr>
      <w:color w:val="0000FF"/>
      <w:u w:val="single"/>
    </w:rPr>
  </w:style>
  <w:style w:type="paragraph" w:customStyle="1" w:styleId="ConsPlusTitle">
    <w:name w:val="ConsPlusTitle"/>
    <w:rsid w:val="00FC3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C3846"/>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FC3846"/>
    <w:rPr>
      <w:rFonts w:ascii="Arial" w:eastAsia="Times New Roman" w:hAnsi="Arial" w:cs="Arial"/>
      <w:sz w:val="20"/>
      <w:szCs w:val="20"/>
      <w:lang w:eastAsia="ru-RU"/>
    </w:rPr>
  </w:style>
  <w:style w:type="character" w:customStyle="1" w:styleId="apple-converted-space">
    <w:name w:val="apple-converted-space"/>
    <w:basedOn w:val="a1"/>
    <w:rsid w:val="00FC3846"/>
  </w:style>
  <w:style w:type="paragraph" w:styleId="ae">
    <w:name w:val="Normal (Web)"/>
    <w:basedOn w:val="a0"/>
    <w:rsid w:val="00FC3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A133C"/>
    <w:pPr>
      <w:suppressAutoHyphens/>
      <w:spacing w:after="0" w:line="100" w:lineRule="atLeast"/>
    </w:pPr>
    <w:rPr>
      <w:rFonts w:ascii="Courier New" w:eastAsia="Lucida Sans Unicode" w:hAnsi="Courier New" w:cs="font180"/>
      <w:kern w:val="1"/>
      <w:sz w:val="20"/>
      <w:szCs w:val="20"/>
      <w:lang w:eastAsia="ar-SA"/>
    </w:rPr>
  </w:style>
  <w:style w:type="paragraph" w:styleId="af">
    <w:name w:val="footnote text"/>
    <w:basedOn w:val="a0"/>
    <w:link w:val="af0"/>
    <w:uiPriority w:val="99"/>
    <w:semiHidden/>
    <w:rsid w:val="005A133C"/>
    <w:pPr>
      <w:spacing w:after="0" w:line="240" w:lineRule="auto"/>
      <w:ind w:firstLine="720"/>
      <w:jc w:val="both"/>
    </w:pPr>
    <w:rPr>
      <w:rFonts w:ascii="Tms Rmn" w:eastAsia="Times New Roman" w:hAnsi="Tms Rmn" w:cs="Times New Roman"/>
      <w:sz w:val="20"/>
      <w:szCs w:val="20"/>
    </w:rPr>
  </w:style>
  <w:style w:type="character" w:customStyle="1" w:styleId="af0">
    <w:name w:val="Текст сноски Знак"/>
    <w:basedOn w:val="a1"/>
    <w:link w:val="af"/>
    <w:uiPriority w:val="99"/>
    <w:semiHidden/>
    <w:rsid w:val="005A133C"/>
    <w:rPr>
      <w:rFonts w:ascii="Tms Rmn" w:eastAsia="Times New Roman" w:hAnsi="Tms Rmn" w:cs="Times New Roman"/>
      <w:sz w:val="20"/>
      <w:szCs w:val="20"/>
    </w:rPr>
  </w:style>
  <w:style w:type="character" w:styleId="af1">
    <w:name w:val="footnote reference"/>
    <w:uiPriority w:val="99"/>
    <w:semiHidden/>
    <w:rsid w:val="005A133C"/>
    <w:rPr>
      <w:vertAlign w:val="superscript"/>
    </w:rPr>
  </w:style>
  <w:style w:type="character" w:customStyle="1" w:styleId="20">
    <w:name w:val="Заголовок 2 Знак"/>
    <w:basedOn w:val="a1"/>
    <w:link w:val="2"/>
    <w:rsid w:val="00EF1C17"/>
    <w:rPr>
      <w:rFonts w:asciiTheme="majorHAnsi" w:eastAsiaTheme="majorEastAsia" w:hAnsiTheme="majorHAnsi" w:cstheme="majorBidi"/>
      <w:b/>
      <w:bCs/>
      <w:color w:val="4F81BD" w:themeColor="accent1"/>
      <w:sz w:val="26"/>
      <w:szCs w:val="26"/>
    </w:rPr>
  </w:style>
  <w:style w:type="paragraph" w:customStyle="1" w:styleId="21">
    <w:name w:val="Основной текст2"/>
    <w:basedOn w:val="a0"/>
    <w:rsid w:val="00EF1C17"/>
    <w:pPr>
      <w:widowControl w:val="0"/>
      <w:shd w:val="clear" w:color="auto" w:fill="FFFFFF"/>
      <w:spacing w:before="120" w:after="300" w:line="322" w:lineRule="exact"/>
      <w:jc w:val="center"/>
    </w:pPr>
    <w:rPr>
      <w:rFonts w:ascii="Times New Roman" w:eastAsia="Times New Roman" w:hAnsi="Times New Roman" w:cs="Times New Roman"/>
      <w:color w:val="000000"/>
      <w:spacing w:val="2"/>
      <w:sz w:val="25"/>
      <w:szCs w:val="25"/>
      <w:lang w:eastAsia="ru-RU"/>
    </w:rPr>
  </w:style>
  <w:style w:type="paragraph" w:styleId="30">
    <w:name w:val="Body Text Indent 3"/>
    <w:basedOn w:val="a0"/>
    <w:link w:val="32"/>
    <w:uiPriority w:val="99"/>
    <w:semiHidden/>
    <w:unhideWhenUsed/>
    <w:rsid w:val="00EF1C1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1"/>
    <w:link w:val="30"/>
    <w:uiPriority w:val="99"/>
    <w:semiHidden/>
    <w:rsid w:val="00EF1C17"/>
    <w:rPr>
      <w:rFonts w:ascii="Times New Roman" w:eastAsia="Times New Roman" w:hAnsi="Times New Roman" w:cs="Times New Roman"/>
      <w:sz w:val="16"/>
      <w:szCs w:val="16"/>
      <w:lang w:eastAsia="ar-SA"/>
    </w:rPr>
  </w:style>
  <w:style w:type="paragraph" w:styleId="22">
    <w:name w:val="Body Text Indent 2"/>
    <w:basedOn w:val="a0"/>
    <w:link w:val="23"/>
    <w:uiPriority w:val="99"/>
    <w:semiHidden/>
    <w:unhideWhenUsed/>
    <w:rsid w:val="002B4845"/>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semiHidden/>
    <w:rsid w:val="002B4845"/>
    <w:rPr>
      <w:rFonts w:ascii="Times New Roman" w:eastAsia="Times New Roman" w:hAnsi="Times New Roman" w:cs="Times New Roman"/>
      <w:sz w:val="20"/>
      <w:szCs w:val="20"/>
    </w:rPr>
  </w:style>
  <w:style w:type="character" w:customStyle="1" w:styleId="40">
    <w:name w:val="Заголовок 4 Знак"/>
    <w:basedOn w:val="a1"/>
    <w:link w:val="4"/>
    <w:uiPriority w:val="9"/>
    <w:semiHidden/>
    <w:rsid w:val="000624D5"/>
    <w:rPr>
      <w:rFonts w:asciiTheme="majorHAnsi" w:eastAsiaTheme="majorEastAsia" w:hAnsiTheme="majorHAnsi" w:cstheme="majorBidi"/>
      <w:b/>
      <w:bCs/>
      <w:i/>
      <w:iCs/>
      <w:color w:val="4F81BD" w:themeColor="accent1"/>
    </w:rPr>
  </w:style>
  <w:style w:type="character" w:customStyle="1" w:styleId="33">
    <w:name w:val="Заголовок 3 Знак"/>
    <w:rsid w:val="000624D5"/>
    <w:rPr>
      <w:rFonts w:ascii="Arial" w:hAnsi="Arial" w:cs="Arial"/>
      <w:b/>
      <w:bCs/>
      <w:sz w:val="26"/>
      <w:szCs w:val="26"/>
      <w:lang w:val="ru-RU" w:eastAsia="ru-RU"/>
    </w:rPr>
  </w:style>
  <w:style w:type="paragraph" w:styleId="24">
    <w:name w:val="Body Text 2"/>
    <w:basedOn w:val="a0"/>
    <w:link w:val="25"/>
    <w:uiPriority w:val="99"/>
    <w:unhideWhenUsed/>
    <w:rsid w:val="000624D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0624D5"/>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0624D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semiHidden/>
    <w:rsid w:val="000624D5"/>
    <w:rPr>
      <w:rFonts w:ascii="Times New Roman" w:eastAsia="Times New Roman" w:hAnsi="Times New Roman" w:cs="Times New Roman"/>
      <w:sz w:val="24"/>
      <w:szCs w:val="24"/>
      <w:lang w:eastAsia="ru-RU"/>
    </w:rPr>
  </w:style>
  <w:style w:type="paragraph" w:styleId="af4">
    <w:name w:val="Body Text"/>
    <w:basedOn w:val="a0"/>
    <w:link w:val="af5"/>
    <w:uiPriority w:val="99"/>
    <w:semiHidden/>
    <w:unhideWhenUsed/>
    <w:rsid w:val="000624D5"/>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uiPriority w:val="99"/>
    <w:semiHidden/>
    <w:rsid w:val="000624D5"/>
    <w:rPr>
      <w:rFonts w:ascii="Times New Roman" w:eastAsia="Times New Roman" w:hAnsi="Times New Roman" w:cs="Times New Roman"/>
      <w:sz w:val="24"/>
      <w:szCs w:val="24"/>
      <w:lang w:eastAsia="ru-RU"/>
    </w:rPr>
  </w:style>
  <w:style w:type="paragraph" w:styleId="af6">
    <w:name w:val="footer"/>
    <w:basedOn w:val="a0"/>
    <w:link w:val="af7"/>
    <w:rsid w:val="00DD76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rsid w:val="00DD760D"/>
    <w:rPr>
      <w:rFonts w:ascii="Times New Roman" w:eastAsia="Times New Roman" w:hAnsi="Times New Roman" w:cs="Times New Roman"/>
      <w:sz w:val="24"/>
      <w:szCs w:val="24"/>
    </w:rPr>
  </w:style>
  <w:style w:type="character" w:customStyle="1" w:styleId="31">
    <w:name w:val="Заголовок 3 Знак1"/>
    <w:basedOn w:val="a1"/>
    <w:link w:val="3"/>
    <w:uiPriority w:val="9"/>
    <w:semiHidden/>
    <w:rsid w:val="00110CF9"/>
    <w:rPr>
      <w:rFonts w:asciiTheme="majorHAnsi" w:eastAsiaTheme="majorEastAsia" w:hAnsiTheme="majorHAnsi" w:cstheme="majorBidi"/>
      <w:b/>
      <w:bCs/>
      <w:color w:val="4F81BD" w:themeColor="accent1"/>
    </w:rPr>
  </w:style>
  <w:style w:type="character" w:styleId="af8">
    <w:name w:val="Strong"/>
    <w:qFormat/>
    <w:rsid w:val="00110CF9"/>
    <w:rPr>
      <w:b/>
      <w:bCs/>
    </w:rPr>
  </w:style>
  <w:style w:type="character" w:customStyle="1" w:styleId="10">
    <w:name w:val="Заголовок 1 Знак"/>
    <w:basedOn w:val="a1"/>
    <w:link w:val="1"/>
    <w:uiPriority w:val="9"/>
    <w:rsid w:val="00110CF9"/>
    <w:rPr>
      <w:rFonts w:asciiTheme="majorHAnsi" w:eastAsiaTheme="majorEastAsia" w:hAnsiTheme="majorHAnsi" w:cstheme="majorBidi"/>
      <w:b/>
      <w:bCs/>
      <w:color w:val="365F91" w:themeColor="accent1" w:themeShade="BF"/>
      <w:sz w:val="28"/>
      <w:szCs w:val="28"/>
    </w:rPr>
  </w:style>
  <w:style w:type="character" w:customStyle="1" w:styleId="af9">
    <w:name w:val="Текст Знак"/>
    <w:link w:val="afa"/>
    <w:locked/>
    <w:rsid w:val="002E34DF"/>
    <w:rPr>
      <w:rFonts w:ascii="Courier New" w:hAnsi="Courier New"/>
    </w:rPr>
  </w:style>
  <w:style w:type="paragraph" w:styleId="afa">
    <w:name w:val="Plain Text"/>
    <w:basedOn w:val="a0"/>
    <w:link w:val="af9"/>
    <w:rsid w:val="002E34DF"/>
    <w:pPr>
      <w:spacing w:after="0" w:line="240" w:lineRule="auto"/>
    </w:pPr>
    <w:rPr>
      <w:rFonts w:ascii="Courier New" w:hAnsi="Courier New"/>
    </w:rPr>
  </w:style>
  <w:style w:type="character" w:customStyle="1" w:styleId="12">
    <w:name w:val="Текст Знак1"/>
    <w:basedOn w:val="a1"/>
    <w:link w:val="afa"/>
    <w:uiPriority w:val="99"/>
    <w:semiHidden/>
    <w:rsid w:val="002E34DF"/>
    <w:rPr>
      <w:rFonts w:ascii="Consolas" w:hAnsi="Consolas"/>
      <w:sz w:val="21"/>
      <w:szCs w:val="21"/>
    </w:rPr>
  </w:style>
  <w:style w:type="character" w:customStyle="1" w:styleId="afb">
    <w:name w:val="Основной текст + Курсив"/>
    <w:rsid w:val="002E34DF"/>
    <w:rPr>
      <w:rFonts w:ascii="Times New Roman" w:hAnsi="Times New Roman" w:cs="Times New Roman" w:hint="default"/>
      <w:i/>
      <w:iCs/>
      <w:sz w:val="19"/>
      <w:szCs w:val="19"/>
      <w:shd w:val="clear" w:color="auto" w:fill="FFFFFF"/>
    </w:rPr>
  </w:style>
  <w:style w:type="character" w:customStyle="1" w:styleId="afc">
    <w:name w:val="Цветовое выделение"/>
    <w:rsid w:val="002E34DF"/>
    <w:rPr>
      <w:b/>
      <w:bCs w:val="0"/>
      <w:color w:val="26282F"/>
    </w:rPr>
  </w:style>
  <w:style w:type="paragraph" w:styleId="afd">
    <w:name w:val="endnote text"/>
    <w:basedOn w:val="a0"/>
    <w:link w:val="afe"/>
    <w:uiPriority w:val="99"/>
    <w:semiHidden/>
    <w:unhideWhenUsed/>
    <w:rsid w:val="002E34DF"/>
    <w:pPr>
      <w:spacing w:after="0" w:line="240" w:lineRule="auto"/>
    </w:pPr>
    <w:rPr>
      <w:rFonts w:eastAsiaTheme="minorEastAsia"/>
      <w:sz w:val="20"/>
      <w:szCs w:val="20"/>
      <w:lang w:eastAsia="ru-RU"/>
    </w:rPr>
  </w:style>
  <w:style w:type="character" w:customStyle="1" w:styleId="afe">
    <w:name w:val="Текст концевой сноски Знак"/>
    <w:basedOn w:val="a1"/>
    <w:link w:val="afd"/>
    <w:uiPriority w:val="99"/>
    <w:semiHidden/>
    <w:rsid w:val="002E34DF"/>
    <w:rPr>
      <w:rFonts w:eastAsiaTheme="minorEastAsia"/>
      <w:sz w:val="20"/>
      <w:szCs w:val="20"/>
      <w:lang w:eastAsia="ru-RU"/>
    </w:rPr>
  </w:style>
  <w:style w:type="character" w:styleId="aff">
    <w:name w:val="endnote reference"/>
    <w:basedOn w:val="a1"/>
    <w:uiPriority w:val="99"/>
    <w:semiHidden/>
    <w:unhideWhenUsed/>
    <w:rsid w:val="002E34DF"/>
    <w:rPr>
      <w:vertAlign w:val="superscript"/>
    </w:rPr>
  </w:style>
  <w:style w:type="paragraph" w:customStyle="1" w:styleId="aff0">
    <w:name w:val="обычный"/>
    <w:basedOn w:val="a0"/>
    <w:rsid w:val="002E3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rsid w:val="002E34DF"/>
    <w:pPr>
      <w:spacing w:after="0" w:line="240" w:lineRule="auto"/>
      <w:ind w:left="720"/>
      <w:contextualSpacing/>
    </w:pPr>
    <w:rPr>
      <w:rFonts w:ascii="Times New Roman" w:eastAsia="Calibri" w:hAnsi="Times New Roman" w:cs="Times New Roman"/>
      <w:sz w:val="24"/>
      <w:szCs w:val="24"/>
      <w:lang w:eastAsia="ru-RU"/>
    </w:rPr>
  </w:style>
  <w:style w:type="paragraph" w:customStyle="1" w:styleId="14">
    <w:name w:val="Без интервала1"/>
    <w:rsid w:val="002E34DF"/>
    <w:pPr>
      <w:spacing w:after="0" w:line="240" w:lineRule="auto"/>
    </w:pPr>
    <w:rPr>
      <w:rFonts w:ascii="Times New Roman" w:eastAsia="Calibri" w:hAnsi="Times New Roman" w:cs="Times New Roman"/>
      <w:sz w:val="24"/>
      <w:szCs w:val="24"/>
      <w:lang w:eastAsia="ru-RU"/>
    </w:rPr>
  </w:style>
  <w:style w:type="character" w:customStyle="1" w:styleId="pt-a0">
    <w:name w:val="pt-a0"/>
    <w:basedOn w:val="a1"/>
    <w:rsid w:val="002E34DF"/>
  </w:style>
  <w:style w:type="paragraph" w:customStyle="1" w:styleId="pt-consplusnormal">
    <w:name w:val="pt-consplusnormal"/>
    <w:basedOn w:val="a0"/>
    <w:rsid w:val="002E34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4B8111A6882BFDB7C2DC6EDA301534B80E210F9DD87903858F84A91610K5J" TargetMode="External"/><Relationship Id="rId117" Type="http://schemas.openxmlformats.org/officeDocument/2006/relationships/fontTable" Target="fontTable.xml"/><Relationship Id="rId21" Type="http://schemas.openxmlformats.org/officeDocument/2006/relationships/hyperlink" Target="consultantplus://offline/ref=B1BDB9DC2420D23E5A94B868D92560D949F396B1C4AF5D876EA763D2CCP8b6M" TargetMode="External"/><Relationship Id="rId42"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47"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63" Type="http://schemas.openxmlformats.org/officeDocument/2006/relationships/hyperlink" Target="http://www.mfc38.ru." TargetMode="External"/><Relationship Id="rId68" Type="http://schemas.openxmlformats.org/officeDocument/2006/relationships/hyperlink" Target="http://38.gosuslugi.ru" TargetMode="External"/><Relationship Id="rId84" Type="http://schemas.openxmlformats.org/officeDocument/2006/relationships/hyperlink" Target="consultantplus://offline/ref=4BA060FFF7ED56967FADD674A1242332D4ABA4CD41F6666317B9A711BEC556A21A9ED97D74130071aA33J" TargetMode="External"/><Relationship Id="rId89" Type="http://schemas.openxmlformats.org/officeDocument/2006/relationships/hyperlink" Target="consultantplus://offline/ref=299326EB558282C28E700E84E6B140B89540405501B389981930F84B51DEA2C6897B89CB4AC6K" TargetMode="External"/><Relationship Id="rId112" Type="http://schemas.openxmlformats.org/officeDocument/2006/relationships/hyperlink" Target="garantF1://12084522.21" TargetMode="External"/><Relationship Id="rId16" Type="http://schemas.openxmlformats.org/officeDocument/2006/relationships/hyperlink" Target="consultantplus://offline/ref=65538052D2FA83B586F36D00479FCD8A61C330012350D93FF2D99B371E25843EABE9223D940D31B5JEHBM" TargetMode="External"/><Relationship Id="rId107" Type="http://schemas.openxmlformats.org/officeDocument/2006/relationships/hyperlink" Target="consultantplus://offline/ref=64E9B3CD078380C8E3E185902F9352D02817FC0A95F86C595B102A2D8BF6AE832AC33945I0M0L" TargetMode="External"/><Relationship Id="rId11" Type="http://schemas.openxmlformats.org/officeDocument/2006/relationships/hyperlink" Target="consultantplus://offline/ref=C839F7153F79A330C083D8EA9D792A9D04F2C35F22D8FC5A0804D75D0F9473E7A03F2ADF044D6252FDCFDFkDF2B" TargetMode="External"/><Relationship Id="rId24" Type="http://schemas.openxmlformats.org/officeDocument/2006/relationships/hyperlink" Target="consultantplus://offline/ref=64E9B3CD078380C8E3E185902F9352D02817FC0A95F86C595B102A2D8BF6AE832AC33945I0M0L" TargetMode="External"/><Relationship Id="rId32" Type="http://schemas.openxmlformats.org/officeDocument/2006/relationships/hyperlink" Target="consultantplus://offline/main?base=LAW;n=111919;fld=134" TargetMode="External"/><Relationship Id="rId37" Type="http://schemas.openxmlformats.org/officeDocument/2006/relationships/hyperlink" Target="http://www.mfc38.ru." TargetMode="External"/><Relationship Id="rId40"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45"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3"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8" Type="http://schemas.openxmlformats.org/officeDocument/2006/relationships/hyperlink" Target="http://38.gosuslugi.ru" TargetMode="External"/><Relationship Id="rId66" Type="http://schemas.openxmlformats.org/officeDocument/2006/relationships/hyperlink" Target="http://38.gosuslugi.ru" TargetMode="External"/><Relationship Id="rId74" Type="http://schemas.openxmlformats.org/officeDocument/2006/relationships/hyperlink" Target="consultantplus://offline/ref=D69BC446CECD9193039ACD02342F37A2A13D947F68193180123E8ABBE120C6C0A873AE8E507BCF13uAO9E" TargetMode="External"/><Relationship Id="rId79" Type="http://schemas.openxmlformats.org/officeDocument/2006/relationships/hyperlink" Target="consultantplus://offline/ref=4BA060FFF7ED56967FADD674A1242332D4ABA4CD41F6666317B9A711BEC556A21A9ED97D7413007BaA3BJ" TargetMode="External"/><Relationship Id="rId87" Type="http://schemas.openxmlformats.org/officeDocument/2006/relationships/hyperlink" Target="consultantplus://offline/ref=4BA060FFF7ED56967FADD674A1242332D4ABA4CD41F6666317B9A711BEC556A21A9ED97D74130071aA33J" TargetMode="External"/><Relationship Id="rId102" Type="http://schemas.openxmlformats.org/officeDocument/2006/relationships/hyperlink" Target="garantF1://10064072.448" TargetMode="External"/><Relationship Id="rId110" Type="http://schemas.openxmlformats.org/officeDocument/2006/relationships/hyperlink" Target="consultantplus://offline/ref=E920F3DF7897A3D876DCC4BE99E5A8B46849995D029C9C1D7BE648E0B6E588265DBD2F86ABBD3759j17DC" TargetMode="External"/><Relationship Id="rId115" Type="http://schemas.openxmlformats.org/officeDocument/2006/relationships/hyperlink" Target="consultantplus://offline/ref=2934FCF9DB2E8E9CA013D5F45859A021CEE58684CC9A4D591105C7FC71V3NCI" TargetMode="External"/><Relationship Id="rId5" Type="http://schemas.openxmlformats.org/officeDocument/2006/relationships/footnotes" Target="footnotes.xml"/><Relationship Id="rId61"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82" Type="http://schemas.openxmlformats.org/officeDocument/2006/relationships/hyperlink" Target="consultantplus://offline/ref=4BA060FFF7ED56967FADD674A1242332D4ABA4CD41F6666317B9A711BEC556A21A9ED97D7413007BaA3BJ" TargetMode="External"/><Relationship Id="rId90" Type="http://schemas.openxmlformats.org/officeDocument/2006/relationships/hyperlink" Target="consultantplus://offline/ref=8510B83A3FB2D32562F387465C4FF9C5D32ED7CEADF5369CFF16F31AC0F28545739FD182929AD1594Fi9J" TargetMode="External"/><Relationship Id="rId95" Type="http://schemas.openxmlformats.org/officeDocument/2006/relationships/hyperlink" Target="garantF1://10064072.575" TargetMode="External"/><Relationship Id="rId19" Type="http://schemas.openxmlformats.org/officeDocument/2006/relationships/hyperlink" Target="consultantplus://offline/ref=65538052D2FA83B586F36D00479FCD8A61C13B06265FD93FF2D99B371E25843EABE9223D940D35B4JEHAM" TargetMode="External"/><Relationship Id="rId14" Type="http://schemas.openxmlformats.org/officeDocument/2006/relationships/hyperlink" Target="http://www.mfc38.ru." TargetMode="External"/><Relationship Id="rId22" Type="http://schemas.openxmlformats.org/officeDocument/2006/relationships/hyperlink" Target="consultantplus://offline/main?base=LAW;n=116783;fld=134;dst=43" TargetMode="External"/><Relationship Id="rId27" Type="http://schemas.openxmlformats.org/officeDocument/2006/relationships/hyperlink" Target="consultantplus://offline/ref=1B98EDB86B91ECEC71F55DE40993BF1F05AE43AEA88D1BA4137A7BF406N3t3F" TargetMode="External"/><Relationship Id="rId30" Type="http://schemas.openxmlformats.org/officeDocument/2006/relationships/hyperlink" Target="consultantplus://offline/main?base=LAW;n=112800;fld=134" TargetMode="External"/><Relationship Id="rId35" Type="http://schemas.openxmlformats.org/officeDocument/2006/relationships/hyperlink" Target="http://portal.rosreestr.ru" TargetMode="External"/><Relationship Id="rId43" Type="http://schemas.openxmlformats.org/officeDocument/2006/relationships/hyperlink" Target="garantf1://7929266.1239/" TargetMode="External"/><Relationship Id="rId48"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6"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64" Type="http://schemas.openxmlformats.org/officeDocument/2006/relationships/hyperlink" Target="consultantplus://offline/ref=B3B2C3051AB030B3E90E3B3000FA41E79194C20662BDB1C120BF9EBEE917S1I" TargetMode="External"/><Relationship Id="rId69" Type="http://schemas.openxmlformats.org/officeDocument/2006/relationships/hyperlink" Target="http://www.mfc38.ru." TargetMode="External"/><Relationship Id="rId77" Type="http://schemas.openxmlformats.org/officeDocument/2006/relationships/hyperlink" Target="consultantplus://offline/ref=C6FA3CADD2BC38E29EB33C452A4C78B9ABCDA344C118FF595462C27FFD845107134EA17C25594805p2TAK" TargetMode="External"/><Relationship Id="rId100"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105" Type="http://schemas.openxmlformats.org/officeDocument/2006/relationships/hyperlink" Target="garantF1://12012509.1" TargetMode="External"/><Relationship Id="rId113" Type="http://schemas.openxmlformats.org/officeDocument/2006/relationships/hyperlink" Target="garantF1://12084522.21" TargetMode="External"/><Relationship Id="rId118" Type="http://schemas.openxmlformats.org/officeDocument/2006/relationships/theme" Target="theme/theme1.xml"/><Relationship Id="rId8" Type="http://schemas.openxmlformats.org/officeDocument/2006/relationships/hyperlink" Target="http://38.gosuslugi.ru" TargetMode="External"/><Relationship Id="rId51" Type="http://schemas.openxmlformats.org/officeDocument/2006/relationships/hyperlink" Target="consultantplus://offline/ref=934151FF41F482F82FEBD4C5976541C7FD471CF6B6C3582729208B1026240E27A6D63CE58Cs2a8O" TargetMode="External"/><Relationship Id="rId72" Type="http://schemas.openxmlformats.org/officeDocument/2006/relationships/hyperlink" Target="consultantplus://offline/ref=FE4AF0CF3427A82AAF077E0CE3B12B8927A1973B825A3E0C6197BD5A478298C6A2CA1DF2v2QCD" TargetMode="External"/><Relationship Id="rId80" Type="http://schemas.openxmlformats.org/officeDocument/2006/relationships/hyperlink" Target="consultantplus://offline/ref=4BA060FFF7ED56967FADD674A1242332D4ABA4CD41F6666317B9A711BEC556A21A9ED97D74130371aA35J" TargetMode="External"/><Relationship Id="rId85" Type="http://schemas.openxmlformats.org/officeDocument/2006/relationships/hyperlink" Target="consultantplus://offline/ref=4BA060FFF7ED56967FADD674A1242332D4ABA4CD41F6666317B9A711BEC556A21A9ED97D7413007BaA3BJ" TargetMode="External"/><Relationship Id="rId93" Type="http://schemas.openxmlformats.org/officeDocument/2006/relationships/hyperlink" Target="file:///C:\Users\KovylyaevDL.ADMSR\AppData\Local\Opera\Opera\temporary_downloads\poryadok-uregulirovaniya-konflikta-interesov-po-glave.docx" TargetMode="External"/><Relationship Id="rId98"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3" Type="http://schemas.openxmlformats.org/officeDocument/2006/relationships/settings" Target="settings.xml"/><Relationship Id="rId12" Type="http://schemas.openxmlformats.org/officeDocument/2006/relationships/hyperlink" Target="consultantplus://offline/ref=27489318FEE4E92D29400CBEE74D1146C3838616BCBBAB0F9522D68BE04ED0F89C5948x6i5J" TargetMode="External"/><Relationship Id="rId17" Type="http://schemas.openxmlformats.org/officeDocument/2006/relationships/hyperlink" Target="consultantplus://offline/ref=65538052D2FA83B586F36D00479FCD8A61C3320C245AD93FF2D99B371EJ2H5M" TargetMode="External"/><Relationship Id="rId25" Type="http://schemas.openxmlformats.org/officeDocument/2006/relationships/hyperlink" Target="consultantplus://offline/ref=64E9B3CD078380C8E3E185902F9352D02817FC0A95F86C595B102A2D8BF6AE832AC33945I0M0L" TargetMode="External"/><Relationship Id="rId33" Type="http://schemas.openxmlformats.org/officeDocument/2006/relationships/hyperlink" Target="consultantplus://offline/main?base=LAW;n=111921;fld=134" TargetMode="External"/><Relationship Id="rId38"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46"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9" Type="http://schemas.openxmlformats.org/officeDocument/2006/relationships/hyperlink" Target="http://www.mfc38.ru." TargetMode="External"/><Relationship Id="rId67" Type="http://schemas.openxmlformats.org/officeDocument/2006/relationships/hyperlink" Target="http://www.mfc38.ru." TargetMode="External"/><Relationship Id="rId103"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108" Type="http://schemas.openxmlformats.org/officeDocument/2006/relationships/hyperlink" Target="http://38.gosuslugi.ru" TargetMode="External"/><Relationship Id="rId116" Type="http://schemas.openxmlformats.org/officeDocument/2006/relationships/hyperlink" Target="http://economy.irkobl.ru" TargetMode="External"/><Relationship Id="rId20" Type="http://schemas.openxmlformats.org/officeDocument/2006/relationships/hyperlink" Target="consultantplus://offline/ref=65538052D2FA83B586F36D00479FCD8A61C13B06265FD93FF2D99B371E25843EABE9223D940D35B4JEHAM" TargetMode="External"/><Relationship Id="rId41"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4"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62" Type="http://schemas.openxmlformats.org/officeDocument/2006/relationships/hyperlink" Target="http://38.gosuslugi.ru" TargetMode="External"/><Relationship Id="rId70" Type="http://schemas.openxmlformats.org/officeDocument/2006/relationships/hyperlink" Target="consultantplus://offline/ref=FFCF61B1203897002AE1EBBDD6BF3825CCC242D70BB300727A0349900Bw5JBI" TargetMode="External"/><Relationship Id="rId75" Type="http://schemas.openxmlformats.org/officeDocument/2006/relationships/hyperlink" Target="consultantplus://offline/ref=D69BC446CECD9193039ACD02342F37A2A13D947F68193180123E8ABBE120C6C0A873AE8E51u7O3E" TargetMode="External"/><Relationship Id="rId83" Type="http://schemas.openxmlformats.org/officeDocument/2006/relationships/hyperlink" Target="consultantplus://offline/ref=4BA060FFF7ED56967FADD674A1242332D4ABA4CD41F6666317B9A711BEC556A21A9ED97D74130371aA35J" TargetMode="External"/><Relationship Id="rId88" Type="http://schemas.openxmlformats.org/officeDocument/2006/relationships/hyperlink" Target="consultantplus://offline/ref=299326EB558282C28E700E84E6B140B89540405501B389981930F84B51DEA2C6897B89CB4AC5K" TargetMode="External"/><Relationship Id="rId91" Type="http://schemas.openxmlformats.org/officeDocument/2006/relationships/hyperlink" Target="consultantplus://offline/ref=8510B83A3FB2D32562F387465C4FF9C5D32ED7CEADF5369CFF16F31AC0F28545739FD182929AD1594FiAJ" TargetMode="External"/><Relationship Id="rId96"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111" Type="http://schemas.openxmlformats.org/officeDocument/2006/relationships/hyperlink" Target="garantF1://34639420.999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5538052D2FA83B586F36D00479FCD8A61C2310D225AD93FF2D99B371EJ2H5M" TargetMode="External"/><Relationship Id="rId23" Type="http://schemas.openxmlformats.org/officeDocument/2006/relationships/hyperlink" Target="consultantplus://offline/ref=B1BDB9DC2420D23E5A94B868D92560D949F190BEC7A35D876EA763D2CCP8b6M" TargetMode="External"/><Relationship Id="rId28" Type="http://schemas.openxmlformats.org/officeDocument/2006/relationships/hyperlink" Target="consultantplus://offline/ref=1B98EDB86B91ECEC71F55DE40993BF1F05AE42AFA78F1BA4137A7BF406N3t3F" TargetMode="External"/><Relationship Id="rId36" Type="http://schemas.openxmlformats.org/officeDocument/2006/relationships/hyperlink" Target="http://portal.rosreestr" TargetMode="External"/><Relationship Id="rId49"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7"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106" Type="http://schemas.openxmlformats.org/officeDocument/2006/relationships/hyperlink" Target="garantF1://12012604.2" TargetMode="External"/><Relationship Id="rId114"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C839F7153F79A330C083D8EA9D792A9D04F2C35F22DBFB580A04D75D0F9473E7A03F2ADF044D6252FDCFD8kDF6B" TargetMode="External"/><Relationship Id="rId31" Type="http://schemas.openxmlformats.org/officeDocument/2006/relationships/hyperlink" Target="consultantplus://offline/main?base=LAW;n=112770;fld=134" TargetMode="External"/><Relationship Id="rId44"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2"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60" Type="http://schemas.openxmlformats.org/officeDocument/2006/relationships/hyperlink" Target="garantF1://12054874.0" TargetMode="External"/><Relationship Id="rId65" Type="http://schemas.openxmlformats.org/officeDocument/2006/relationships/hyperlink" Target="consultantplus://offline/ref=B3B2C3051AB030B3E90E3B3000FA41E79194C20662BDB1C120BF9EBEE917S1I" TargetMode="External"/><Relationship Id="rId73" Type="http://schemas.openxmlformats.org/officeDocument/2006/relationships/hyperlink" Target="http://economy.irkobl.ru" TargetMode="External"/><Relationship Id="rId78" Type="http://schemas.openxmlformats.org/officeDocument/2006/relationships/hyperlink" Target="consultantplus://offline/ref=C6FA3CADD2BC38E29EB33C452A4C78B9ABCDA344C118FF595462C27FFD845107134EA17C25594B05p2TCK" TargetMode="External"/><Relationship Id="rId81" Type="http://schemas.openxmlformats.org/officeDocument/2006/relationships/hyperlink" Target="consultantplus://offline/ref=4BA060FFF7ED56967FADD674A1242332D4ABA4CD41F6666317B9A711BEC556A21A9ED97D74130071aA33J" TargetMode="External"/><Relationship Id="rId86" Type="http://schemas.openxmlformats.org/officeDocument/2006/relationships/hyperlink" Target="consultantplus://offline/ref=4BA060FFF7ED56967FADD674A1242332D4ABA4CD41F6666317B9A711BEC556A21A9ED97D74130371aA35J" TargetMode="External"/><Relationship Id="rId94"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99"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101"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3" Type="http://schemas.openxmlformats.org/officeDocument/2006/relationships/hyperlink" Target="consultantplus://offline/ref=2934FCF9DB2E8E9CA013D5F45859A021CEE58684CC9A4D591105C7FC71V3NCI" TargetMode="External"/><Relationship Id="rId18" Type="http://schemas.openxmlformats.org/officeDocument/2006/relationships/hyperlink" Target="garantF1://94874.0" TargetMode="External"/><Relationship Id="rId39"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109" Type="http://schemas.openxmlformats.org/officeDocument/2006/relationships/hyperlink" Target="http://www.mfc38.ru." TargetMode="External"/><Relationship Id="rId34" Type="http://schemas.openxmlformats.org/officeDocument/2006/relationships/hyperlink" Target="consultantplus://offline/ref=3C419409ECB8A303C7251ADF69B33D567F805C89ED1872660957170A9FqEZ6J" TargetMode="External"/><Relationship Id="rId50"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55" Type="http://schemas.openxmlformats.org/officeDocument/2006/relationships/hyperlink" Target="http://mo-annino.ru/administration/aservices/regulations/administrativnyj-reglament-predostavleniya-munitsipalnoj-uslugi-po-ustanovleniyu-servituta-v-otnoshenii-zemelnogo-uchastka-nahodyashhegosya-v-sobstvennosti-mo-anninskoe-selskoe-poselenie-proekt/" TargetMode="External"/><Relationship Id="rId76" Type="http://schemas.openxmlformats.org/officeDocument/2006/relationships/hyperlink" Target="consultantplus://offline/ref=C6FA3CADD2BC38E29EB33C452A4C78B9ABCDA344C118FF595462C27FFD845107134EA17C25594B0Fp2T4K" TargetMode="External"/><Relationship Id="rId97"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104" Type="http://schemas.openxmlformats.org/officeDocument/2006/relationships/hyperlink" Target="file:///C:\Documents%20and%20Settings\Mufasa\&#1056;&#1072;&#1073;&#1086;&#1095;&#1080;&#1081;%20&#1089;&#1090;&#1086;&#1083;\&#1053;&#1086;&#1074;&#1072;&#1103;%20&#1087;&#1072;&#1087;&#1082;&#1072;%20(2)\postanovlenie-86_ot_31.10.2014g-podarok.docx" TargetMode="External"/><Relationship Id="rId7" Type="http://schemas.openxmlformats.org/officeDocument/2006/relationships/header" Target="header1.xml"/><Relationship Id="rId71" Type="http://schemas.openxmlformats.org/officeDocument/2006/relationships/hyperlink" Target="consultantplus://offline/ref=FFCF61B1203897002AE1EBBDD6BF3825CCC242D70BB000727A0349900Bw5JBI" TargetMode="External"/><Relationship Id="rId92" Type="http://schemas.openxmlformats.org/officeDocument/2006/relationships/hyperlink" Target="file:///C:\Users\KovylyaevDL.ADMSR\AppData\Local\Opera\Opera\temporary_downloads\poryadok-uregulirovaniya-konflikta-interesov-po-glave.docx" TargetMode="External"/><Relationship Id="rId2" Type="http://schemas.openxmlformats.org/officeDocument/2006/relationships/styles" Target="styles.xml"/><Relationship Id="rId2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110497</Words>
  <Characters>629833</Characters>
  <Application>Microsoft Office Word</Application>
  <DocSecurity>0</DocSecurity>
  <Lines>5248</Lines>
  <Paragraphs>1477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АДМИНИСТРАТИВНЫЙ РЕГЛАМЕНТ ПРЕДОСТАВЛЕНИЯ МУНИЦИПАЛЬНОЙ УСЛУГИ «Предоставление з</vt:lpstr>
      <vt:lpstr>    </vt:lpstr>
      <vt:lpstr>    Раздел I. ОБЩИЕ ПОЛОЖЕНИЯ</vt:lpstr>
      <vt:lpstr>    </vt:lpstr>
      <vt:lpstr>    Глава 1. Предмет регулирования административного регламента</vt:lpstr>
      <vt:lpstr>    </vt:lpstr>
      <vt:lpstr>        Глава 2. Круг заявителей</vt:lpstr>
      <vt:lpstr>    Глава 3. Требования к порядку информирования о предоставлении МУНИЦИПАЛЬНОЙ услу</vt:lpstr>
      <vt:lpstr>    </vt:lpstr>
      <vt:lpstr>    Раздел II. СТАНДАРТ ПРЕДОСТАВЛЕНИЯ МУНИЦИПАЛЬНОЙ УСЛУГИ</vt:lpstr>
      <vt:lpstr>        </vt:lpstr>
      <vt:lpstr>        Глава 4. Наименование МУНИЦИПАЛЬНОЙ услуги</vt:lpstr>
      <vt:lpstr>        </vt:lpstr>
      <vt:lpstr>        Глава 5. НАИМЕНОВАНИЕ ОРГАНА МЕСТНОГО САМОУПРАВЛЕНИЯ,</vt:lpstr>
      <vt:lpstr>        ПРЕДОСТАВЛЯЮЩЕГО МУНИЦИПАЛЬНУЮ УСЛУГУ</vt:lpstr>
      <vt:lpstr>        Глава 6. Описание результата предоставления МУНИЦИПАЛЬНОЙ услуги</vt:lpstr>
      <vt:lpstr>        </vt:lpstr>
      <vt:lpstr>        Глава 7. СРОК ПРЕДОСТАВЛЕНИЯ МУНИЦИПАЛЬНОЙ УСЛУГИ, В ТОМ ЧИСЛЕ С УЧЕТОМ НЕОБХОДИ</vt:lpstr>
      <vt:lpstr>        </vt:lpstr>
      <vt:lpstr>    </vt:lpstr>
      <vt:lpstr>    Глава 8. ПЕРЕЧЕНЬ НОРМАТИВНЫХ ПРАВОВЫХ АКТОВ, РЕГУЛИРУЮЩИХ ОТНОШЕНИЯ, ВОЗНИКАЮЩИ</vt:lpstr>
      <vt:lpstr>        Гражданский кодекс Российской Федерации;</vt:lpstr>
      <vt:lpstr>        Земельный кодекс Российской Федерации;</vt:lpstr>
      <vt:lpstr>        Градостроительный кодекс Российской Федерации; </vt:lpstr>
      <vt:lpstr>        Федеральный закон от 29.12.2004 № 191-ФЗ «О введении в действие Градостроительно</vt:lpstr>
      <vt:lpstr>        Федеральный закон от 25.10.2001 N 137-ФЗ "О введении в действие Земельного кодек</vt:lpstr>
      <vt:lpstr>        Федеральный закон от 06.10.2003 №131-ФЗ "Об общих принципах организации местного</vt:lpstr>
      <vt:lpstr>        Федеральным законом от 24 ноября 1995 года № 181-ФЗ «О социальной защите инвалид</vt:lpstr>
      <vt:lpstr>        Федеральный закон от 2 мая 2006 года № 59-ФЗ «О порядке рассмотрения обращений г</vt:lpstr>
      <vt:lpstr>        Федеральный закон от 09 февраля 2009 года N 8-ФЗ "Об обеспечении доступа к инфор</vt:lpstr>
      <vt:lpstr>        Федеральный закон от 27 июля 2010 г. № 210-ФЗ «Об организации предоставления гос</vt:lpstr>
      <vt:lpstr>        Устав муниципального  образования «Середкино»;</vt:lpstr>
      <vt:lpstr>        иные нормативные правовые акты, регламентирующие правоотношения в установленной </vt:lpstr>
      <vt:lpstr>        </vt:lpstr>
      <vt:lpstr>        Глава 9. ИСЧЕРПЫВАЮЩИЙ ПЕРЕЧЕНЬ ДОКУМЕНТОВ, НЕОБХОДИМЫХ В СООТВЕТСТВИИ С НОРМАТИ</vt:lpstr>
      <vt:lpstr>        Глава 10. ИСЧЕРПЫВАЮЩИЙ Перечень документов, необходимых в соответствии с нормат</vt:lpstr>
      <vt:lpstr>        </vt:lpstr>
      <vt:lpstr>        </vt:lpstr>
      <vt:lpstr>        Глава 11. ИСЧЕРПЫВАЮЩИЙ Перечень оснований для отказа в приеме заявления и докум</vt:lpstr>
      <vt:lpstr>        </vt:lpstr>
      <vt:lpstr>        31. Основаниями для отказа в приеме заявления и документов являются:</vt:lpstr>
      <vt:lpstr>представление неполного пакета документов, предусмотренного пунктом 27 настоящег</vt:lpstr>
      <vt:lpstr>    </vt:lpstr>
      <vt:lpstr>        Глава 12. ИСЧЕРПЫВАЮЩИЙ Перечень оснований для приостановления или отказа в пред</vt:lpstr>
      <vt:lpstr>        </vt:lpstr>
      <vt:lpstr>        Глава 14. ПОРЯДОК, РАЗМЕР И ОСНОВАНИЯ ВЗИМАНИЯ ГОСУДАРСТВЕННОЙ ПОШЛИНЫ ИЛИ ИНОЙ </vt:lpstr>
      <vt:lpstr>    Глава 15. ПОРЯДОК, РАЗМЕР И ОСНОВАНИЯ ВЗИМАНИЯ ПЛАТЫ ЗА ПРЕДОСТАВЛЕНИЕ УСЛУГ, КО</vt:lpstr>
      <vt:lpstr>    </vt:lpstr>
      <vt:lpstr>        </vt:lpstr>
      <vt:lpstr>        Глава 16. МАКСИМАЛЬНЫЙ СРОК ОЖИДАНИЯ В ОЧЕРЕДИ ПРИ ПОДАЧЕ ЗАЯВЛЕНИЯ О ПРЕДОСТАВЛ</vt:lpstr>
      <vt:lpstr>        ЗАЯВИТЕЛЯ О ПРЕДОСТАВЛЕНИИ МУНИЦИПАЛЬНОЙ УСЛУГИ, В ТОМ ЧИСЛЕ В ЭЛЕКТРОННОЙ ФОРМЕ</vt:lpstr>
      <vt:lpstr>        </vt:lpstr>
      <vt:lpstr>    </vt:lpstr>
      <vt:lpstr>        Глава 18. Требования к помещениям, в которых предоставляется МУНИЦИПАЛЬНая услуг</vt:lpstr>
      <vt:lpstr>        Глава 19. Показатели доступности и качества</vt:lpstr>
      <vt:lpstr>        муниципальной услуги</vt:lpstr>
      <vt:lpstr>        </vt:lpstr>
      <vt:lpstr>    Глава 20. ИНЫЕ ТРЕБОВАНИЯ, В ТОМ ЧИСЛЕ УЧИТЫВАЮЩИЕ ОСОБЕННОСТИ ПРЕДОСТАВЛЕНИЯ МУ</vt:lpstr>
      <vt:lpstr>    </vt:lpstr>
      <vt:lpstr>    </vt:lpstr>
      <vt:lpstr>    Раздел III. СОСТАВ, ПОСЛЕДОВАТЕЛЬНОСТЬ И СРОКИ ВЫПОЛНЕНИЯ АДМИНИСТРАТИВНЫХ ПРОЦЕ</vt:lpstr>
      <vt:lpstr>        принятие решения о проведении аукциона; </vt:lpstr>
      <vt:lpstr>        подготовка и опубликование в официальном печатном издании и размещение на официа</vt:lpstr>
      <vt:lpstr>        прием и регистрация заявок на участие в аукционе;</vt:lpstr>
      <vt:lpstr>        рассмотрение заявок на участие в аукционе;</vt:lpstr>
      <vt:lpstr>        проведение аукциона;</vt:lpstr>
      <vt:lpstr>        предоставление земельного участка путем подписания договора аренды земельного уч</vt:lpstr>
      <vt:lpstr>        </vt:lpstr>
      <vt:lpstr>        </vt:lpstr>
      <vt:lpstr>    Уполномоченное лицо  подготавливает документацию об электронном аукционе на оказ</vt:lpstr>
      <vt:lpstr>    71. После принятия от исполнителя работ  отчетов о результатах оценки земельного</vt:lpstr>
      <vt:lpstr>    83. Заседания комиссии проводятся в дни, указанные в извещении о проведение аукц</vt:lpstr>
      <vt:lpstr>    87. В ходе заседания комиссии ведется протокол рассмотрения заявок на участие в </vt:lpstr>
      <vt:lpstr>    Протокол рассмотрения заявок на участие в аукционе подписывается председателем и</vt:lpstr>
      <vt:lpstr>    Заявитель становится участником аукциона с даты подписания протокола рассмотрени</vt:lpstr>
      <vt:lpstr>    89. В день подписания протокола рассмотрения заявок специалист администрации пер</vt:lpstr>
      <vt:lpstr>    1) протокола рассмотрения заявок;</vt:lpstr>
      <vt:lpstr>    2) документов, подтверждающих внесение задатков;</vt:lpstr>
      <vt:lpstr>    3) заявки;</vt:lpstr>
      <vt:lpstr>    4) постановления Администрации муниципального образования о проведение аукциона.</vt:lpstr>
      <vt:lpstr>    90. Результатом исполнения административной процедуры рассмотрения заявок на уча</vt:lpstr>
      <vt:lpstr>    </vt:lpstr>
      <vt:lpstr>    95. Результаты аукциона оформляются протоколом, который подписывается председате</vt:lpstr>
      <vt:lpstr>    Протокол о результатах аукциона составляется в двух экземплярах, один из которых</vt:lpstr>
      <vt:lpstr>    В протоколе указываются:</vt:lpstr>
      <vt:lpstr>    96. В случае, если в аукционе участвовал только один участник или при проведении</vt:lpstr>
      <vt:lpstr>    97. В случае если аукцион был признан несостоявшимся, результаты аукциона оформл</vt:lpstr>
      <vt:lpstr>    98. Результатом исполнения административной процедуры проведения аукциона являет</vt:lpstr>
      <vt:lpstr>    </vt:lpstr>
      <vt:lpstr>    Глава 28. ПРЕДОСТАВЛЕНИЕ ЗЕМЕЛЬНОГО УЧАСТКА ПУТЕМ ПОДПИСАНИЯ ДОГОВОРА АРЕНДЫ ЗЕМ</vt:lpstr>
      <vt:lpstr>    </vt:lpstr>
      <vt:lpstr>    99. Основанием для начала исполнения административной процедуры предоставления з</vt:lpstr>
      <vt:lpstr>    100. В случае, когда основанием для подготовки проекта договора аренды земельног</vt:lpstr>
      <vt:lpstr>    В случае, когда основанием для подготовки проекта договора аренды земельного уча</vt:lpstr>
      <vt:lpstr>    кадастровый паспорт земельного участка;</vt:lpstr>
      <vt:lpstr>    сведения, подтверждающие факт внесения сведений о заявителе в единый государстве</vt:lpstr>
      <vt:lpstr>    копия документа, подтверждающего внесение задатка;</vt:lpstr>
      <vt:lpstr>    копия постановления администрации муниципального образования о проведении аукцио</vt:lpstr>
      <vt:lpstr>    Указанные документы и копии документов передаются уполномоченному лицу в течение</vt:lpstr>
      <vt:lpstr>        </vt:lpstr>
    </vt:vector>
  </TitlesOfParts>
  <Company/>
  <LinksUpToDate>false</LinksUpToDate>
  <CharactersWithSpaces>738853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Альф</cp:lastModifiedBy>
  <cp:revision>3</cp:revision>
  <cp:lastPrinted>2016-11-18T06:57:00Z</cp:lastPrinted>
  <dcterms:created xsi:type="dcterms:W3CDTF">2016-11-18T07:03:00Z</dcterms:created>
  <dcterms:modified xsi:type="dcterms:W3CDTF">2016-11-23T01:53:00Z</dcterms:modified>
</cp:coreProperties>
</file>